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12" w:rsidRPr="00153412" w:rsidRDefault="00153412" w:rsidP="001C1A1A">
      <w:pPr>
        <w:spacing w:line="360" w:lineRule="auto"/>
        <w:ind w:firstLine="708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82590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6A0554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C83F50">
        <w:rPr>
          <w:rFonts w:ascii="Verdana" w:eastAsia="SimSun" w:hAnsi="Verdana"/>
          <w:kern w:val="1"/>
          <w:sz w:val="16"/>
          <w:szCs w:val="16"/>
          <w:lang w:eastAsia="zh-CN" w:bidi="hi-IN"/>
        </w:rPr>
        <w:t>Załącznik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nr 5 do SIWZ </w:t>
      </w:r>
    </w:p>
    <w:p w:rsid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E5080C" w:rsidRPr="00153412" w:rsidRDefault="00E5080C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IST</w:t>
      </w:r>
      <w:r w:rsidR="00025541">
        <w:rPr>
          <w:rFonts w:ascii="Verdana" w:eastAsia="SimSun" w:hAnsi="Verdana"/>
          <w:kern w:val="1"/>
          <w:sz w:val="16"/>
          <w:szCs w:val="16"/>
          <w:lang w:eastAsia="zh-CN" w:bidi="hi-IN"/>
        </w:rPr>
        <w:t>OTNE POSTANOWIENIA UMOWY</w:t>
      </w: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C83F50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………….2018 r.</w:t>
      </w:r>
      <w:r w:rsidR="00153412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 w:rsidR="00423159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zwaną w  treści  umowy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153412" w:rsidRPr="00153412" w:rsidRDefault="00153412" w:rsidP="001C1A1A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 w:rsidR="00EC7368"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  publicznych (tj. Dz. U. z 2018 r. poz. 1986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zwanej  dalej  ustawą, nr sprawy 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DZP/PN/</w:t>
      </w:r>
      <w:r w:rsidR="00025541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90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/2018</w:t>
      </w:r>
      <w:r w:rsidR="00792C0A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Dostawa</w:t>
      </w:r>
      <w:r w:rsidR="0002554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3870EC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materiałów zużywalnych wraz z dzierżawą sprzętu </w:t>
      </w:r>
      <w:r w:rsidR="00025541">
        <w:rPr>
          <w:rFonts w:ascii="Verdana" w:eastAsia="SimSun" w:hAnsi="Verdana"/>
          <w:kern w:val="1"/>
          <w:sz w:val="16"/>
          <w:szCs w:val="16"/>
          <w:lang w:eastAsia="zh-CN" w:bidi="hi-IN"/>
        </w:rPr>
        <w:t>– 10</w:t>
      </w:r>
      <w:r w:rsidR="00B434B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7305A7" w:rsidRDefault="007305A7" w:rsidP="001C1A1A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153412" w:rsidRP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8970BD" w:rsidRPr="001B1A74" w:rsidRDefault="008970BD" w:rsidP="008970BD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1B1A74">
        <w:rPr>
          <w:rFonts w:ascii="Verdana" w:hAnsi="Verdana"/>
          <w:spacing w:val="-8"/>
          <w:sz w:val="16"/>
          <w:lang w:eastAsia="zh-CN"/>
        </w:rPr>
        <w:t>W wyniku przeprowadzonego postępowania Wyko</w:t>
      </w:r>
      <w:r>
        <w:rPr>
          <w:rFonts w:ascii="Verdana" w:hAnsi="Verdana"/>
          <w:spacing w:val="-8"/>
          <w:sz w:val="16"/>
          <w:lang w:eastAsia="zh-CN"/>
        </w:rPr>
        <w:t>nawca zobowiązuje się sukcesywnych dostaw, polegających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na </w:t>
      </w:r>
      <w:r>
        <w:rPr>
          <w:rFonts w:ascii="Verdana" w:hAnsi="Verdana"/>
          <w:spacing w:val="-8"/>
          <w:sz w:val="16"/>
          <w:lang w:eastAsia="zh-CN"/>
        </w:rPr>
        <w:t>dostawie materiałów zużywalnych</w:t>
      </w:r>
      <w:r w:rsidRPr="001B1A74">
        <w:rPr>
          <w:rFonts w:ascii="Verdana" w:hAnsi="Verdana" w:cs="Verdana"/>
          <w:sz w:val="16"/>
          <w:szCs w:val="16"/>
          <w:lang w:eastAsia="zh-CN"/>
        </w:rPr>
        <w:t>,</w:t>
      </w:r>
      <w:r w:rsidRPr="001B1A74">
        <w:rPr>
          <w:rFonts w:ascii="Verdana" w:hAnsi="Verdana"/>
          <w:spacing w:val="-8"/>
          <w:sz w:val="16"/>
          <w:lang w:eastAsia="zh-CN"/>
        </w:rPr>
        <w:t xml:space="preserve"> których szczegółowy asortyment, ilość oraz ceny jednostkowe określa formularz cenowy wg załącznika nr 1, stanowiący integralną część niniejszej umowy.</w:t>
      </w:r>
      <w:r w:rsidRPr="001B1A74">
        <w:rPr>
          <w:rFonts w:ascii="Verdana" w:hAnsi="Verdana"/>
          <w:sz w:val="16"/>
          <w:szCs w:val="16"/>
          <w:lang w:eastAsia="zh-CN"/>
        </w:rPr>
        <w:t xml:space="preserve"> </w:t>
      </w:r>
    </w:p>
    <w:p w:rsidR="008970BD" w:rsidRPr="008970BD" w:rsidRDefault="008970BD" w:rsidP="008970BD">
      <w:pPr>
        <w:pStyle w:val="Akapitzlist"/>
        <w:numPr>
          <w:ilvl w:val="0"/>
          <w:numId w:val="14"/>
        </w:numPr>
        <w:autoSpaceDE w:val="0"/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792C0A" w:rsidRPr="0034468E" w:rsidRDefault="0034468E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pacing w:val="-8"/>
          <w:sz w:val="16"/>
          <w:lang w:eastAsia="zh-CN"/>
        </w:rPr>
        <w:t xml:space="preserve">Przedmiotem niniejszej umowy jest dostawa </w:t>
      </w:r>
      <w:r w:rsidR="003870EC">
        <w:rPr>
          <w:rFonts w:ascii="Verdana" w:hAnsi="Verdana"/>
          <w:spacing w:val="-8"/>
          <w:sz w:val="16"/>
          <w:lang w:eastAsia="zh-CN"/>
        </w:rPr>
        <w:t>materiałów zużywalnych</w:t>
      </w:r>
      <w:r>
        <w:rPr>
          <w:rFonts w:ascii="Verdana" w:hAnsi="Verdana"/>
          <w:spacing w:val="-8"/>
          <w:sz w:val="16"/>
          <w:lang w:eastAsia="zh-CN"/>
        </w:rPr>
        <w:t xml:space="preserve"> wraz z d</w:t>
      </w:r>
      <w:r w:rsidR="003870EC">
        <w:rPr>
          <w:rFonts w:ascii="Verdana" w:hAnsi="Verdana"/>
          <w:spacing w:val="-8"/>
          <w:sz w:val="16"/>
          <w:lang w:eastAsia="zh-CN"/>
        </w:rPr>
        <w:t>zierżawą sprzętu</w:t>
      </w:r>
      <w:r>
        <w:rPr>
          <w:rFonts w:ascii="Verdana" w:hAnsi="Verdana"/>
          <w:spacing w:val="-8"/>
          <w:sz w:val="16"/>
          <w:lang w:eastAsia="zh-CN"/>
        </w:rPr>
        <w:t xml:space="preserve"> zgodnie z zobowiązaniem zawartym w ofercie oraz z treścią specyfikacji istotnych </w:t>
      </w:r>
      <w:r w:rsidR="008970BD">
        <w:rPr>
          <w:rFonts w:ascii="Verdana" w:hAnsi="Verdana"/>
          <w:spacing w:val="-8"/>
          <w:sz w:val="16"/>
          <w:lang w:eastAsia="zh-CN"/>
        </w:rPr>
        <w:t>warunków zamówienia stanowiącymi</w:t>
      </w:r>
      <w:r>
        <w:rPr>
          <w:rFonts w:ascii="Verdana" w:hAnsi="Verdana"/>
          <w:spacing w:val="-8"/>
          <w:sz w:val="16"/>
          <w:lang w:eastAsia="zh-CN"/>
        </w:rPr>
        <w:t xml:space="preserve"> integralną część umowy.</w:t>
      </w:r>
    </w:p>
    <w:p w:rsidR="0034468E" w:rsidRDefault="0034468E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Szczegółowy opis przedmiotu umowy zawierający w szczególności parametry techniczne i eksploatacyjne znajduje się w załączniku nr 1 do niniejszej umowy, stanowiącym jej integralną część.</w:t>
      </w:r>
    </w:p>
    <w:p w:rsidR="009A21C4" w:rsidRDefault="0034468E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Wykonawca oświadcza, że objęte umową wyroby są</w:t>
      </w:r>
      <w:r w:rsidR="009A21C4">
        <w:rPr>
          <w:rFonts w:ascii="Verdana" w:hAnsi="Verdana"/>
          <w:sz w:val="16"/>
          <w:szCs w:val="16"/>
          <w:lang w:eastAsia="zh-CN"/>
        </w:rPr>
        <w:t xml:space="preserve"> dopuszczone do obrotu i używania zgodnie</w:t>
      </w:r>
      <w:r w:rsidR="009A21C4">
        <w:rPr>
          <w:rFonts w:ascii="Verdana" w:hAnsi="Verdana"/>
          <w:sz w:val="16"/>
          <w:szCs w:val="16"/>
          <w:lang w:eastAsia="zh-CN"/>
        </w:rPr>
        <w:br/>
        <w:t>z postanowieniami art. 4 i nast. ustawy z dnia 20 maja 2</w:t>
      </w:r>
      <w:r w:rsidR="00EC7368">
        <w:rPr>
          <w:rFonts w:ascii="Verdana" w:hAnsi="Verdana"/>
          <w:sz w:val="16"/>
          <w:szCs w:val="16"/>
          <w:lang w:eastAsia="zh-CN"/>
        </w:rPr>
        <w:t>010 r. o wyrobach medycznych (tj. Dz. U. 2017r.</w:t>
      </w:r>
      <w:r w:rsidR="009A21C4">
        <w:rPr>
          <w:rFonts w:ascii="Verdana" w:hAnsi="Verdana"/>
          <w:sz w:val="16"/>
          <w:szCs w:val="16"/>
          <w:lang w:eastAsia="zh-CN"/>
        </w:rPr>
        <w:t xml:space="preserve"> poz. 211</w:t>
      </w:r>
      <w:r w:rsidR="00EC7368">
        <w:rPr>
          <w:rFonts w:ascii="Verdana" w:hAnsi="Verdana"/>
          <w:sz w:val="16"/>
          <w:szCs w:val="16"/>
          <w:lang w:eastAsia="zh-CN"/>
        </w:rPr>
        <w:t xml:space="preserve"> ze zm.</w:t>
      </w:r>
      <w:r w:rsidR="009A21C4">
        <w:rPr>
          <w:rFonts w:ascii="Verdana" w:hAnsi="Verdana"/>
          <w:sz w:val="16"/>
          <w:szCs w:val="16"/>
          <w:lang w:eastAsia="zh-CN"/>
        </w:rPr>
        <w:t>) oraz że Wykonawca jest gotowy w każdej chwili potwierdzić to poprzez przesłanie kopii odpowiedniej dokumentacji.</w:t>
      </w:r>
    </w:p>
    <w:p w:rsidR="0034468E" w:rsidRDefault="009A21C4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 xml:space="preserve">W ramach </w:t>
      </w:r>
      <w:r w:rsidR="00C7691B">
        <w:rPr>
          <w:rFonts w:ascii="Verdana" w:hAnsi="Verdana"/>
          <w:sz w:val="16"/>
          <w:szCs w:val="16"/>
          <w:lang w:eastAsia="zh-CN"/>
        </w:rPr>
        <w:t>usługi dzierżawy Wykonawca udostępni Zamawiającemu aparatu do fakoemulsyfikacji</w:t>
      </w:r>
      <w:r>
        <w:rPr>
          <w:rFonts w:ascii="Verdana" w:hAnsi="Verdana"/>
          <w:sz w:val="16"/>
          <w:szCs w:val="16"/>
          <w:lang w:eastAsia="zh-CN"/>
        </w:rPr>
        <w:t xml:space="preserve"> oraz</w:t>
      </w:r>
      <w:r w:rsidR="00C7691B">
        <w:rPr>
          <w:rFonts w:ascii="Verdana" w:hAnsi="Verdana"/>
          <w:sz w:val="16"/>
          <w:szCs w:val="16"/>
          <w:lang w:eastAsia="zh-CN"/>
        </w:rPr>
        <w:t xml:space="preserve"> witrektomii przedniej i tylnej</w:t>
      </w:r>
      <w:r w:rsidR="00C84748">
        <w:rPr>
          <w:rFonts w:ascii="Verdana" w:hAnsi="Verdana"/>
          <w:sz w:val="16"/>
          <w:szCs w:val="16"/>
          <w:lang w:eastAsia="zh-CN"/>
        </w:rPr>
        <w:t xml:space="preserve"> wraz z osprzętem</w:t>
      </w:r>
      <w:r w:rsidR="00C7691B">
        <w:rPr>
          <w:rFonts w:ascii="Verdana" w:hAnsi="Verdana"/>
          <w:sz w:val="16"/>
          <w:szCs w:val="16"/>
          <w:lang w:eastAsia="zh-CN"/>
        </w:rPr>
        <w:t xml:space="preserve"> na czas trwania umowy</w:t>
      </w:r>
      <w:r>
        <w:rPr>
          <w:rFonts w:ascii="Verdana" w:hAnsi="Verdana"/>
          <w:sz w:val="16"/>
          <w:szCs w:val="16"/>
          <w:lang w:eastAsia="zh-CN"/>
        </w:rPr>
        <w:t>. Za zapewnienie ciągłej pracy urządzenia odpowiedzialny jest Wykonawca</w:t>
      </w:r>
      <w:r w:rsidR="00E32A2E">
        <w:rPr>
          <w:rFonts w:ascii="Verdana" w:hAnsi="Verdana"/>
          <w:sz w:val="16"/>
          <w:szCs w:val="16"/>
          <w:lang w:eastAsia="zh-CN"/>
        </w:rPr>
        <w:t xml:space="preserve">. </w:t>
      </w:r>
      <w:r w:rsidR="000D6340">
        <w:rPr>
          <w:rFonts w:ascii="Verdana" w:hAnsi="Verdana"/>
          <w:sz w:val="16"/>
          <w:szCs w:val="16"/>
          <w:lang w:eastAsia="zh-CN"/>
        </w:rPr>
        <w:t>Wykonawca zobowiązany jest również do usunięcia awarii uniemożliwiającej, bądź utrudniającej korzystanie z urządzenia w sposób zgodny z przeznaczeniem w czasie do 24 godzin w dni robocze od zgłoszenia awarii przez Zamawiającego.</w:t>
      </w:r>
      <w:r>
        <w:rPr>
          <w:rFonts w:ascii="Verdana" w:hAnsi="Verdana"/>
          <w:sz w:val="16"/>
          <w:szCs w:val="16"/>
          <w:lang w:eastAsia="zh-CN"/>
        </w:rPr>
        <w:t xml:space="preserve">   </w:t>
      </w:r>
    </w:p>
    <w:p w:rsidR="009044CC" w:rsidRPr="001B1A74" w:rsidRDefault="009044CC" w:rsidP="00A6749C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W przypadku braku możliwości usunięcia awarii w ciągu 48 godzin od momentu zgłoszenia, Wykonawca wymieni sprzęt na sprawny</w:t>
      </w:r>
      <w:r w:rsidR="00534B0E">
        <w:rPr>
          <w:rFonts w:ascii="Verdana" w:hAnsi="Verdana"/>
          <w:sz w:val="16"/>
          <w:szCs w:val="16"/>
          <w:lang w:eastAsia="zh-CN"/>
        </w:rPr>
        <w:t>,</w:t>
      </w:r>
      <w:r>
        <w:rPr>
          <w:rFonts w:ascii="Verdana" w:hAnsi="Verdana"/>
          <w:sz w:val="16"/>
          <w:szCs w:val="16"/>
          <w:lang w:eastAsia="zh-CN"/>
        </w:rPr>
        <w:t xml:space="preserve"> o parametrach</w:t>
      </w:r>
      <w:r w:rsidR="00534B0E">
        <w:rPr>
          <w:rFonts w:ascii="Verdana" w:hAnsi="Verdana"/>
          <w:sz w:val="16"/>
          <w:szCs w:val="16"/>
          <w:lang w:eastAsia="zh-CN"/>
        </w:rPr>
        <w:t xml:space="preserve"> nie gorszych niż</w:t>
      </w:r>
      <w:r>
        <w:rPr>
          <w:rFonts w:ascii="Verdana" w:hAnsi="Verdana"/>
          <w:sz w:val="16"/>
          <w:szCs w:val="16"/>
          <w:lang w:eastAsia="zh-CN"/>
        </w:rPr>
        <w:t xml:space="preserve"> wskazanych w § 4 pkt 1.</w:t>
      </w:r>
    </w:p>
    <w:p w:rsidR="00153412" w:rsidRDefault="00153412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C84748" w:rsidRDefault="00C84748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C84748" w:rsidRPr="00153412" w:rsidRDefault="00C84748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lastRenderedPageBreak/>
        <w:t>§ 2</w:t>
      </w:r>
    </w:p>
    <w:p w:rsidR="00153412" w:rsidRPr="001B1A74" w:rsidRDefault="00153412" w:rsidP="00A6749C">
      <w:pPr>
        <w:pStyle w:val="Akapitzlist"/>
        <w:numPr>
          <w:ilvl w:val="0"/>
          <w:numId w:val="15"/>
        </w:numPr>
        <w:spacing w:line="360" w:lineRule="auto"/>
        <w:ind w:left="357" w:hanging="357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Zamawiający zamawia</w:t>
      </w:r>
      <w:r w:rsidR="005A5BCA"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>,</w:t>
      </w:r>
      <w:r w:rsidRPr="001B1A74">
        <w:rPr>
          <w:rFonts w:ascii="Verdana" w:eastAsia="SimSun" w:hAnsi="Verdana" w:cs="Verdana"/>
          <w:kern w:val="1"/>
          <w:sz w:val="16"/>
          <w:szCs w:val="24"/>
          <w:lang w:eastAsia="zh-CN" w:bidi="hi-IN"/>
        </w:rPr>
        <w:t xml:space="preserve"> a Wykonawca przyjmuje do wykonania następujący przedmiot umowy: </w:t>
      </w:r>
      <w:r w:rsidR="003870EC">
        <w:rPr>
          <w:rFonts w:ascii="Verdana" w:eastAsia="SimSun" w:hAnsi="Verdana"/>
          <w:kern w:val="1"/>
          <w:sz w:val="16"/>
          <w:szCs w:val="16"/>
          <w:lang w:eastAsia="zh-CN" w:bidi="hi-IN"/>
        </w:rPr>
        <w:t>Dostawa materiałów zużywalnych wraz z dzierżawą sprzętu – 10 pakietów</w:t>
      </w:r>
      <w:r w:rsidR="008F2D38" w:rsidRPr="001B1A74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E46B91" w:rsidRPr="00C84748" w:rsidRDefault="00153412" w:rsidP="00C84748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  <w:r w:rsidRPr="001B1A74">
        <w:rPr>
          <w:rFonts w:ascii="Verdana" w:hAnsi="Verdana" w:cs="Verdana"/>
          <w:kern w:val="0"/>
          <w:sz w:val="16"/>
          <w:lang w:eastAsia="zh-CN"/>
        </w:rPr>
        <w:t xml:space="preserve">Wartość przedmiotu umowy w pakiecie </w:t>
      </w:r>
      <w:r w:rsidR="008F2D38" w:rsidRPr="001B1A74">
        <w:rPr>
          <w:rFonts w:ascii="Verdana" w:hAnsi="Verdana" w:cs="Verdana"/>
          <w:kern w:val="0"/>
          <w:sz w:val="16"/>
          <w:lang w:eastAsia="zh-CN"/>
        </w:rPr>
        <w:t>nr ……</w:t>
      </w:r>
      <w:r w:rsidRPr="001B1A74">
        <w:rPr>
          <w:rFonts w:ascii="Verdana" w:hAnsi="Verdana" w:cs="Verdana"/>
          <w:kern w:val="0"/>
          <w:sz w:val="16"/>
          <w:lang w:eastAsia="zh-CN"/>
        </w:rPr>
        <w:t xml:space="preserve"> wynosi:</w:t>
      </w:r>
    </w:p>
    <w:p w:rsidR="00C84748" w:rsidRPr="00C84748" w:rsidRDefault="00C84748" w:rsidP="00C84748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eastAsia="Verdana" w:hAnsi="Verdana" w:cs="Verdana"/>
          <w:kern w:val="0"/>
          <w:sz w:val="16"/>
          <w:szCs w:val="16"/>
          <w:lang w:eastAsia="zh-CN"/>
        </w:rPr>
      </w:pPr>
    </w:p>
    <w:p w:rsidR="003870EC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1-8 i 10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3870EC" w:rsidRDefault="003870EC" w:rsidP="00C84748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C84748" w:rsidRDefault="00C84748" w:rsidP="00C84748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</w:p>
    <w:p w:rsidR="003870EC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9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 00/100), 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.............................. zł (słownie zł : ....................................................... 00/100), </w:t>
      </w:r>
    </w:p>
    <w:p w:rsidR="003870EC" w:rsidRDefault="003870EC" w:rsidP="003870EC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: ............................... zł (słownie zł : .................................................................. 00/100),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tym: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Dzierżawa </w:t>
      </w:r>
      <w:r>
        <w:rPr>
          <w:rFonts w:ascii="Verdana" w:hAnsi="Verdana"/>
          <w:sz w:val="16"/>
          <w:szCs w:val="16"/>
        </w:rPr>
        <w:t>aparatu przez okres 12</w:t>
      </w:r>
      <w:r w:rsidRPr="00A96E26">
        <w:rPr>
          <w:rFonts w:ascii="Verdana" w:hAnsi="Verdana"/>
          <w:sz w:val="16"/>
          <w:szCs w:val="16"/>
        </w:rPr>
        <w:t xml:space="preserve"> miesięcy :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00/100);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Dzierżawa aparatu </w:t>
      </w:r>
      <w:r w:rsidRPr="00A96E26">
        <w:rPr>
          <w:rFonts w:ascii="Verdana" w:hAnsi="Verdana"/>
          <w:sz w:val="16"/>
          <w:szCs w:val="16"/>
        </w:rPr>
        <w:t>na 1 miesiąc :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 00/100), </w:t>
      </w:r>
    </w:p>
    <w:p w:rsidR="003870EC" w:rsidRPr="00A96E26" w:rsidRDefault="003870EC" w:rsidP="003870EC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 00/100), </w:t>
      </w:r>
    </w:p>
    <w:p w:rsidR="003870EC" w:rsidRPr="00A96E26" w:rsidRDefault="003870EC" w:rsidP="003870EC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 00/100).</w:t>
      </w:r>
    </w:p>
    <w:p w:rsidR="00F912E3" w:rsidRDefault="00F912E3" w:rsidP="001C1A1A">
      <w:pPr>
        <w:spacing w:line="360" w:lineRule="auto"/>
        <w:rPr>
          <w:rFonts w:ascii="Verdana" w:eastAsia="SimSun" w:hAnsi="Verdana" w:cs="Verdana"/>
          <w:b/>
          <w:kern w:val="1"/>
          <w:sz w:val="16"/>
          <w:szCs w:val="24"/>
          <w:lang w:eastAsia="zh-CN" w:bidi="hi-IN"/>
        </w:rPr>
      </w:pPr>
    </w:p>
    <w:p w:rsidR="00153412" w:rsidRPr="00153412" w:rsidRDefault="00153412" w:rsidP="001C1A1A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C84748" w:rsidRPr="00BC1BC6" w:rsidRDefault="00C84748" w:rsidP="00C84748">
      <w:pPr>
        <w:pStyle w:val="Akapitzlist"/>
        <w:widowControl w:val="0"/>
        <w:numPr>
          <w:ilvl w:val="0"/>
          <w:numId w:val="23"/>
        </w:numPr>
        <w:spacing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>
        <w:rPr>
          <w:rFonts w:ascii="Verdana" w:hAnsi="Verdana" w:cs="Verdana"/>
          <w:sz w:val="16"/>
        </w:rPr>
        <w:t xml:space="preserve"> – dotyczy pakietu </w:t>
      </w:r>
      <w:r w:rsidRPr="00BC1BC6">
        <w:rPr>
          <w:rFonts w:ascii="Verdana" w:hAnsi="Verdana" w:cs="Verdana"/>
          <w:b/>
          <w:sz w:val="16"/>
        </w:rPr>
        <w:t>nr 2, 3, 4, 5, 6, 7 i 8</w:t>
      </w:r>
      <w:r>
        <w:rPr>
          <w:rFonts w:ascii="Verdana" w:hAnsi="Verdana" w:cs="Verdana"/>
          <w:sz w:val="16"/>
        </w:rPr>
        <w:t xml:space="preserve">. </w:t>
      </w:r>
      <w:r w:rsidRPr="00BC1BC6">
        <w:rPr>
          <w:rFonts w:ascii="Verdana" w:hAnsi="Verdana" w:cs="Verdana"/>
          <w:sz w:val="16"/>
        </w:rPr>
        <w:t>Sukcesywne dostawy przedmiotu umowy</w:t>
      </w:r>
      <w:r>
        <w:rPr>
          <w:rFonts w:ascii="Verdana" w:hAnsi="Verdana" w:cs="Verdana"/>
          <w:sz w:val="16"/>
        </w:rPr>
        <w:t xml:space="preserve"> w okresie 08.02.2019 – 07.02.2020</w:t>
      </w:r>
      <w:r w:rsidRPr="00BC1BC6">
        <w:rPr>
          <w:rFonts w:ascii="Verdana" w:hAnsi="Verdana" w:cs="Verdana"/>
          <w:sz w:val="16"/>
        </w:rPr>
        <w:t>, na koszt i ryzyko Wykonawcy,</w:t>
      </w:r>
      <w:r w:rsidRPr="00BC1BC6">
        <w:rPr>
          <w:rFonts w:ascii="Verdana" w:hAnsi="Verdana" w:cs="Verdana"/>
          <w:sz w:val="16"/>
        </w:rPr>
        <w:br/>
        <w:t>w ciągu 3 dni roboczych na podstawie pisemnych zamówień przesłanych przez Zamawiającego e-mailem</w:t>
      </w:r>
      <w:r>
        <w:rPr>
          <w:rFonts w:ascii="Verdana" w:hAnsi="Verdana" w:cs="Verdana"/>
          <w:sz w:val="16"/>
        </w:rPr>
        <w:t xml:space="preserve"> lub faksem.</w:t>
      </w:r>
    </w:p>
    <w:p w:rsidR="00C84748" w:rsidRPr="00BC1BC6" w:rsidRDefault="00C84748" w:rsidP="00C84748">
      <w:pPr>
        <w:pStyle w:val="Akapitzlist"/>
        <w:widowControl w:val="0"/>
        <w:numPr>
          <w:ilvl w:val="0"/>
          <w:numId w:val="23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</w:rPr>
        <w:t xml:space="preserve">W przypadku pakietu </w:t>
      </w:r>
      <w:r w:rsidRPr="00BC1BC6">
        <w:rPr>
          <w:rFonts w:ascii="Verdana" w:hAnsi="Verdana" w:cs="Verdana"/>
          <w:b/>
          <w:sz w:val="16"/>
        </w:rPr>
        <w:t xml:space="preserve">nr 1, 9 i 10, </w:t>
      </w:r>
      <w:r w:rsidRPr="00BC1BC6">
        <w:rPr>
          <w:rFonts w:ascii="Verdana" w:hAnsi="Verdana" w:cs="Verdana"/>
          <w:sz w:val="16"/>
        </w:rPr>
        <w:t xml:space="preserve">Zamówienie zostanie zrealizowane w terminie </w:t>
      </w:r>
      <w:r w:rsidRPr="00BC1BC6">
        <w:rPr>
          <w:rFonts w:ascii="Verdana" w:hAnsi="Verdana" w:cs="Verdana"/>
          <w:b/>
          <w:sz w:val="16"/>
        </w:rPr>
        <w:t>12 miesięcy</w:t>
      </w:r>
      <w:r w:rsidRPr="00BC1BC6">
        <w:rPr>
          <w:rFonts w:ascii="Verdana" w:hAnsi="Verdana" w:cs="Verdana"/>
          <w:sz w:val="16"/>
        </w:rPr>
        <w:t xml:space="preserve"> od daty zawarcia umowy. </w:t>
      </w:r>
    </w:p>
    <w:p w:rsidR="00A96A78" w:rsidRDefault="00C84748" w:rsidP="00707D65">
      <w:pPr>
        <w:pStyle w:val="Akapitzlist"/>
        <w:widowControl w:val="0"/>
        <w:numPr>
          <w:ilvl w:val="0"/>
          <w:numId w:val="23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C84748" w:rsidRPr="00C84748" w:rsidRDefault="00C84748" w:rsidP="00C84748">
      <w:pPr>
        <w:pStyle w:val="Akapitzlist"/>
        <w:widowControl w:val="0"/>
        <w:spacing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EA2B60" w:rsidRPr="00390794" w:rsidRDefault="00EA2B60" w:rsidP="001C1A1A">
      <w:pPr>
        <w:spacing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1C1A1A" w:rsidRDefault="00707D65" w:rsidP="001C1A1A">
      <w:pPr>
        <w:pStyle w:val="Akapitzlist"/>
        <w:tabs>
          <w:tab w:val="left" w:pos="360"/>
        </w:tabs>
        <w:spacing w:line="360" w:lineRule="auto"/>
        <w:ind w:left="0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Wykonawca zobowiązuje się w szczególności do:</w:t>
      </w:r>
    </w:p>
    <w:p w:rsidR="00707D65" w:rsidRDefault="00707D65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Dostarczenia na własny koszt i ryzyko przedmiotu dzierżawy, w pełni zdatnego do użytku zgodnie z jego przeznaczeniem do </w:t>
      </w:r>
      <w:r w:rsidR="00336DDD">
        <w:rPr>
          <w:rFonts w:ascii="Verdana" w:hAnsi="Verdana" w:cs="Verdana"/>
          <w:sz w:val="16"/>
        </w:rPr>
        <w:t xml:space="preserve">siedziby Zamawiającego – Oddział Okulistyczny, w terminie </w:t>
      </w:r>
      <w:r w:rsidR="00E32A2E">
        <w:rPr>
          <w:rFonts w:ascii="Verdana" w:hAnsi="Verdana" w:cs="Verdana"/>
          <w:sz w:val="16"/>
        </w:rPr>
        <w:t>14</w:t>
      </w:r>
      <w:r>
        <w:rPr>
          <w:rFonts w:ascii="Verdana" w:hAnsi="Verdana" w:cs="Verdana"/>
          <w:sz w:val="16"/>
        </w:rPr>
        <w:t xml:space="preserve"> dni </w:t>
      </w:r>
      <w:r w:rsidR="00AA643A">
        <w:rPr>
          <w:rFonts w:ascii="Verdana" w:hAnsi="Verdana" w:cs="Verdana"/>
          <w:sz w:val="16"/>
        </w:rPr>
        <w:t xml:space="preserve">od złożenia zapotrzebowania przez Kierownik </w:t>
      </w:r>
      <w:r w:rsidR="00336DDD">
        <w:rPr>
          <w:rFonts w:ascii="Verdana" w:hAnsi="Verdana" w:cs="Verdana"/>
          <w:sz w:val="16"/>
        </w:rPr>
        <w:t>Oddziału Okulistycznego</w:t>
      </w:r>
      <w:r w:rsidR="005450B5">
        <w:rPr>
          <w:rFonts w:ascii="Verdana" w:hAnsi="Verdana" w:cs="Verdana"/>
          <w:sz w:val="16"/>
        </w:rPr>
        <w:t xml:space="preserve"> lub Pielęgniarkę Oddziałową</w:t>
      </w:r>
      <w:r w:rsidR="00AA643A">
        <w:rPr>
          <w:rFonts w:ascii="Verdana" w:hAnsi="Verdana" w:cs="Verdana"/>
          <w:sz w:val="16"/>
        </w:rPr>
        <w:t>;</w:t>
      </w:r>
    </w:p>
    <w:p w:rsidR="00AA643A" w:rsidRDefault="00AA643A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Termin dostawy winien być uzgodniony z Kierownikiem </w:t>
      </w:r>
      <w:r w:rsidR="00336DDD">
        <w:rPr>
          <w:rFonts w:ascii="Verdana" w:hAnsi="Verdana" w:cs="Verdana"/>
          <w:sz w:val="16"/>
        </w:rPr>
        <w:t>Oddziału Okulistycznego – lek. Ewą Karoń, tel. 32-67-40-307</w:t>
      </w:r>
      <w:r>
        <w:rPr>
          <w:rFonts w:ascii="Verdana" w:hAnsi="Verdana" w:cs="Verdana"/>
          <w:sz w:val="16"/>
        </w:rPr>
        <w:t>;</w:t>
      </w:r>
    </w:p>
    <w:p w:rsidR="00AA643A" w:rsidRDefault="00AA643A" w:rsidP="00707D65">
      <w:pPr>
        <w:pStyle w:val="Akapitzlist"/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lastRenderedPageBreak/>
        <w:t xml:space="preserve">Montaż i uruchomienie przedmiotu dzierżawy w terminie, o którym mowa w pkt 1 </w:t>
      </w:r>
      <w:r w:rsidR="00E32A2E">
        <w:rPr>
          <w:rFonts w:ascii="Verdana" w:hAnsi="Verdana" w:cs="Verdana"/>
          <w:sz w:val="16"/>
        </w:rPr>
        <w:t>(bez dodatkowego wynagrodzenia).</w:t>
      </w:r>
    </w:p>
    <w:p w:rsidR="00336DDD" w:rsidRPr="00336DDD" w:rsidRDefault="00336DDD" w:rsidP="00336DDD">
      <w:pPr>
        <w:pStyle w:val="Akapitzlist"/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</w:rPr>
      </w:pPr>
    </w:p>
    <w:p w:rsidR="009C47D9" w:rsidRDefault="009C47D9" w:rsidP="009C47D9">
      <w:pPr>
        <w:pStyle w:val="Akapitzlist"/>
        <w:tabs>
          <w:tab w:val="left" w:pos="360"/>
        </w:tabs>
        <w:spacing w:line="360" w:lineRule="auto"/>
        <w:ind w:left="0"/>
        <w:jc w:val="center"/>
        <w:rPr>
          <w:rFonts w:ascii="Verdana" w:hAnsi="Verdana" w:cs="Verdana"/>
          <w:b/>
          <w:sz w:val="16"/>
        </w:rPr>
      </w:pPr>
      <w:r w:rsidRPr="009C47D9">
        <w:rPr>
          <w:rFonts w:ascii="Verdana" w:hAnsi="Verdana" w:cs="Verdana"/>
          <w:b/>
          <w:sz w:val="16"/>
        </w:rPr>
        <w:t>§ 5</w:t>
      </w:r>
    </w:p>
    <w:p w:rsidR="009C47D9" w:rsidRPr="006A1822" w:rsidRDefault="006A1822" w:rsidP="009C47D9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Sukcesywne</w:t>
      </w:r>
      <w:r w:rsidR="00F02A4E">
        <w:rPr>
          <w:rFonts w:ascii="Verdana" w:hAnsi="Verdana" w:cs="Verdana"/>
          <w:sz w:val="16"/>
        </w:rPr>
        <w:t xml:space="preserve"> dostawy </w:t>
      </w:r>
      <w:r w:rsidR="00336DDD">
        <w:rPr>
          <w:rFonts w:ascii="Verdana" w:hAnsi="Verdana" w:cs="Verdana"/>
          <w:sz w:val="16"/>
        </w:rPr>
        <w:t xml:space="preserve">przedmiotu umowy – </w:t>
      </w:r>
      <w:proofErr w:type="spellStart"/>
      <w:r w:rsidR="00336DDD">
        <w:rPr>
          <w:rFonts w:ascii="Verdana" w:hAnsi="Verdana" w:cs="Verdana"/>
          <w:sz w:val="16"/>
        </w:rPr>
        <w:t>loco</w:t>
      </w:r>
      <w:proofErr w:type="spellEnd"/>
      <w:r w:rsidR="00336DDD">
        <w:rPr>
          <w:rFonts w:ascii="Verdana" w:hAnsi="Verdana" w:cs="Verdana"/>
          <w:sz w:val="16"/>
        </w:rPr>
        <w:t xml:space="preserve"> Apteka Szpitalna</w:t>
      </w:r>
      <w:r>
        <w:rPr>
          <w:rFonts w:ascii="Verdana" w:hAnsi="Verdana" w:cs="Verdana"/>
          <w:sz w:val="16"/>
        </w:rPr>
        <w:t>,</w:t>
      </w:r>
      <w:r w:rsidR="00336DDD">
        <w:rPr>
          <w:rFonts w:ascii="Verdana" w:hAnsi="Verdana" w:cs="Verdana"/>
          <w:sz w:val="16"/>
        </w:rPr>
        <w:t xml:space="preserve"> wraz z rozładunkiem w miejscu wskazanym przez pracownika Apteki</w:t>
      </w:r>
      <w:r w:rsidR="005450B5">
        <w:rPr>
          <w:rFonts w:ascii="Verdana" w:hAnsi="Verdana" w:cs="Verdana"/>
          <w:sz w:val="16"/>
        </w:rPr>
        <w:t>,</w:t>
      </w:r>
      <w:r>
        <w:rPr>
          <w:rFonts w:ascii="Verdana" w:hAnsi="Verdana" w:cs="Verdana"/>
          <w:sz w:val="16"/>
        </w:rPr>
        <w:t xml:space="preserve"> będą realizowane na koszt i ryzyko Wykonawcy w ciągu 3 dni roboczych od złożenia zamówienia, na podstawie zamówień asortymentowo-ilościowych, </w:t>
      </w:r>
      <w:r w:rsidR="005450B5">
        <w:rPr>
          <w:rFonts w:ascii="Verdana" w:hAnsi="Verdana" w:cs="Verdana"/>
          <w:sz w:val="16"/>
        </w:rPr>
        <w:t>przesłanych przez Zamawiającego</w:t>
      </w:r>
      <w:r w:rsidR="005450B5">
        <w:rPr>
          <w:rFonts w:ascii="Verdana" w:hAnsi="Verdana" w:cs="Verdana"/>
          <w:sz w:val="16"/>
        </w:rPr>
        <w:br/>
      </w:r>
      <w:r>
        <w:rPr>
          <w:rFonts w:ascii="Verdana" w:hAnsi="Verdana" w:cs="Verdana"/>
          <w:sz w:val="16"/>
        </w:rPr>
        <w:t>e-mailem</w:t>
      </w:r>
      <w:r w:rsidR="005450B5">
        <w:rPr>
          <w:rFonts w:ascii="Verdana" w:hAnsi="Verdana" w:cs="Verdana"/>
          <w:sz w:val="16"/>
        </w:rPr>
        <w:t xml:space="preserve"> lub faksem</w:t>
      </w:r>
      <w:r>
        <w:rPr>
          <w:rFonts w:ascii="Verdana" w:hAnsi="Verdana" w:cs="Verdana"/>
          <w:sz w:val="16"/>
        </w:rPr>
        <w:t>.</w:t>
      </w:r>
    </w:p>
    <w:p w:rsidR="006A1822" w:rsidRPr="00F02A4E" w:rsidRDefault="00F02A4E" w:rsidP="009C47D9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powiadomić Zamawiającego w ciągu 24 godzin od złożenia zamówienia o chwilowym braku możliwości realizacji zamówionych produktów i podać czas realizacji zamówienia.</w:t>
      </w:r>
    </w:p>
    <w:p w:rsidR="00F02A4E" w:rsidRPr="00F02A4E" w:rsidRDefault="00F02A4E" w:rsidP="009C47D9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 uzasadnionych przypadkach Wykonawca, po uzgodnieniu z Kierownik </w:t>
      </w:r>
      <w:r w:rsidR="005450B5">
        <w:rPr>
          <w:rFonts w:ascii="Verdana" w:hAnsi="Verdana" w:cs="Verdana"/>
          <w:sz w:val="16"/>
        </w:rPr>
        <w:t>Oddziału Okulistycznego</w:t>
      </w:r>
      <w:r>
        <w:rPr>
          <w:rFonts w:ascii="Verdana" w:hAnsi="Verdana" w:cs="Verdana"/>
          <w:sz w:val="16"/>
        </w:rPr>
        <w:t>, uwzględnia w dostawie produkt będący zamiennikiem produktu zamówionego, określonego w specyfikacji asortymentowo-ilościowej, pod warunkiem zachowania tej samej jakości i jego ceny jednostkowej.</w:t>
      </w:r>
    </w:p>
    <w:p w:rsidR="00F02A4E" w:rsidRPr="008C089E" w:rsidRDefault="005450B5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moment</w:t>
      </w:r>
      <w:r w:rsidR="008C089E">
        <w:rPr>
          <w:rFonts w:ascii="Verdana" w:hAnsi="Verdana" w:cs="Verdana"/>
          <w:sz w:val="16"/>
        </w:rPr>
        <w:t xml:space="preserve"> dostawy uważa się wydanie towaru upoważnionemu do jego odbioru pracownikowi </w:t>
      </w:r>
      <w:r>
        <w:rPr>
          <w:rFonts w:ascii="Verdana" w:hAnsi="Verdana" w:cs="Verdana"/>
          <w:sz w:val="16"/>
        </w:rPr>
        <w:t>Apteki Szpitalnej</w:t>
      </w:r>
      <w:r w:rsidR="008C089E">
        <w:rPr>
          <w:rFonts w:ascii="Verdana" w:hAnsi="Verdana" w:cs="Verdana"/>
          <w:sz w:val="16"/>
        </w:rPr>
        <w:t>.</w:t>
      </w:r>
    </w:p>
    <w:p w:rsidR="008C089E" w:rsidRPr="00B16FB0" w:rsidRDefault="008C089E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Przyjmuje się dostawy w dni robocze – od poniedziałku do piątku </w:t>
      </w:r>
      <w:r w:rsidR="005450B5">
        <w:rPr>
          <w:rFonts w:ascii="Verdana" w:hAnsi="Verdana" w:cs="Verdana"/>
          <w:sz w:val="16"/>
        </w:rPr>
        <w:t>w godzinach 8</w:t>
      </w:r>
      <w:r w:rsidR="00B16FB0">
        <w:rPr>
          <w:rFonts w:ascii="Verdana" w:hAnsi="Verdana" w:cs="Verdana"/>
          <w:sz w:val="16"/>
        </w:rPr>
        <w:t>:00 – 13:00.</w:t>
      </w:r>
    </w:p>
    <w:p w:rsidR="00B16FB0" w:rsidRPr="00B16FB0" w:rsidRDefault="00B16FB0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Dostarczone produkty powinny posiadać (zarówno na opakowaniach jednostkowych, jak i zbiorczych) w języku polskim oznaczenia fabryczne, zgodnie z obowiązującymi w tym zakresie przepisami.</w:t>
      </w:r>
      <w:r w:rsidR="005450B5">
        <w:rPr>
          <w:rFonts w:ascii="Verdana" w:hAnsi="Verdana" w:cs="Verdana"/>
          <w:sz w:val="16"/>
        </w:rPr>
        <w:t xml:space="preserve"> Zakłada się, że data ważności dostarczonych produktów nie może być krótsza niż 12 miesięcy, chyba że inaczej ustalono z Zamawiającym.</w:t>
      </w:r>
    </w:p>
    <w:p w:rsidR="00B16FB0" w:rsidRPr="00B16FB0" w:rsidRDefault="00C11A53" w:rsidP="008C089E">
      <w:pPr>
        <w:pStyle w:val="Akapitzlist"/>
        <w:numPr>
          <w:ilvl w:val="0"/>
          <w:numId w:val="25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</w:t>
      </w:r>
      <w:r w:rsidR="00B16FB0">
        <w:rPr>
          <w:rFonts w:ascii="Verdana" w:hAnsi="Verdana" w:cs="Verdana"/>
          <w:sz w:val="16"/>
        </w:rPr>
        <w:t xml:space="preserve"> zamawianego produktu, Wykonawca dostarczy go w dodatkowym opakowaniu chroniącym przed uszkodzeniem, utratą właściwości, zniszczenia w trakcie transportu.</w:t>
      </w:r>
    </w:p>
    <w:p w:rsidR="00B16FB0" w:rsidRPr="009C47D9" w:rsidRDefault="00B16FB0" w:rsidP="00B16FB0">
      <w:pPr>
        <w:pStyle w:val="Akapitzlist"/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1C1A1A" w:rsidRDefault="009C47D9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00200B" w:rsidRDefault="0000200B" w:rsidP="001C1A1A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Warunkiem odbioru </w:t>
      </w:r>
      <w:r w:rsidR="005450B5">
        <w:rPr>
          <w:rFonts w:ascii="Verdana" w:hAnsi="Verdana" w:cs="Verdana"/>
          <w:sz w:val="16"/>
        </w:rPr>
        <w:t xml:space="preserve">dzierżawionego </w:t>
      </w:r>
      <w:r>
        <w:rPr>
          <w:rFonts w:ascii="Verdana" w:hAnsi="Verdana" w:cs="Verdana"/>
          <w:sz w:val="16"/>
        </w:rPr>
        <w:t>sprzętu będzie potwierdzenie przez Zamawiającego protokołem kompletności i zgodności z umową, ofertą i specyfikacją istotnych warunków zamówienia</w:t>
      </w:r>
      <w:r w:rsidR="008A10B5">
        <w:rPr>
          <w:rFonts w:ascii="Verdana" w:hAnsi="Verdana" w:cs="Verdana"/>
          <w:sz w:val="16"/>
        </w:rPr>
        <w:t>, jego instalacja i uruchomienie</w:t>
      </w:r>
      <w:r>
        <w:rPr>
          <w:rFonts w:ascii="Verdana" w:hAnsi="Verdana" w:cs="Verdana"/>
          <w:sz w:val="16"/>
        </w:rPr>
        <w:t xml:space="preserve"> </w:t>
      </w:r>
      <w:r w:rsidR="008A10B5">
        <w:rPr>
          <w:rFonts w:ascii="Verdana" w:hAnsi="Verdana" w:cs="Verdana"/>
          <w:sz w:val="16"/>
        </w:rPr>
        <w:t>przedmiotu umowy.</w:t>
      </w:r>
    </w:p>
    <w:p w:rsidR="008A10B5" w:rsidRDefault="008A10B5" w:rsidP="001C1A1A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Potwierdzenie, o którym mowa w ust. 1, nastąpi w formie protokołu zdawczo-odbiorczego z dostawy i odbioru sprzętu, podpisanego przez osoby upoważnione przez Zamawiającego oraz Wykonaw</w:t>
      </w:r>
      <w:r w:rsidR="001829F0">
        <w:rPr>
          <w:rFonts w:ascii="Verdana" w:hAnsi="Verdana" w:cs="Verdana"/>
          <w:sz w:val="16"/>
        </w:rPr>
        <w:t xml:space="preserve">cę, w dniu uruchomienia sprzętu – wzór </w:t>
      </w:r>
      <w:r w:rsidR="00A205A0">
        <w:rPr>
          <w:rFonts w:ascii="Verdana" w:hAnsi="Verdana" w:cs="Verdana"/>
          <w:sz w:val="16"/>
        </w:rPr>
        <w:t xml:space="preserve">protokołu stanowi załącznik nr 2 do umowy. </w:t>
      </w:r>
    </w:p>
    <w:p w:rsidR="008A10B5" w:rsidRDefault="008A10B5" w:rsidP="001C1A1A">
      <w:pPr>
        <w:pStyle w:val="Akapitzlist"/>
        <w:numPr>
          <w:ilvl w:val="0"/>
          <w:numId w:val="22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Protokół odbioru warunkuje wystawienie przez Wykonawcę faktury na rzecz Zamawiającego.</w:t>
      </w:r>
    </w:p>
    <w:p w:rsidR="005550C4" w:rsidRPr="001C1A1A" w:rsidRDefault="005550C4" w:rsidP="005550C4">
      <w:pPr>
        <w:pStyle w:val="Akapitzlist"/>
        <w:numPr>
          <w:ilvl w:val="0"/>
          <w:numId w:val="22"/>
        </w:numPr>
        <w:tabs>
          <w:tab w:val="left" w:pos="360"/>
          <w:tab w:val="left" w:pos="426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 xml:space="preserve">wojego </w:t>
      </w:r>
      <w:r w:rsidR="002D250E">
        <w:rPr>
          <w:rFonts w:ascii="Verdana" w:hAnsi="Verdana" w:cs="Verdana"/>
          <w:sz w:val="16"/>
        </w:rPr>
        <w:t>pracownika: …………………………………………</w:t>
      </w:r>
      <w:r>
        <w:rPr>
          <w:rFonts w:ascii="Verdana" w:hAnsi="Verdana" w:cs="Verdana"/>
          <w:sz w:val="16"/>
        </w:rPr>
        <w:t xml:space="preserve"> nr tel. ………………………, adres mail ……………………………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>
        <w:rPr>
          <w:rFonts w:ascii="Verdana" w:hAnsi="Verdana" w:cs="Verdana"/>
          <w:sz w:val="16"/>
        </w:rPr>
        <w:t>pracownikiem Działu Zaopatrzenia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Zamówienia na  asortyment objęty niniejszą umowa będą składan</w:t>
      </w:r>
      <w:r>
        <w:rPr>
          <w:rFonts w:ascii="Verdana" w:hAnsi="Verdana" w:cs="Verdana"/>
          <w:sz w:val="16"/>
        </w:rPr>
        <w:t>e w formie pisemnej -</w:t>
      </w:r>
      <w:r w:rsidRPr="001C1A1A">
        <w:rPr>
          <w:rFonts w:ascii="Verdana" w:hAnsi="Verdana" w:cs="Verdana"/>
          <w:sz w:val="16"/>
        </w:rPr>
        <w:t xml:space="preserve"> mailem.</w:t>
      </w:r>
    </w:p>
    <w:p w:rsidR="009C47D9" w:rsidRPr="005450B5" w:rsidRDefault="005550C4" w:rsidP="005450B5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920D8">
        <w:rPr>
          <w:rFonts w:ascii="Verdana" w:hAnsi="Verdana" w:cs="Verdana"/>
          <w:sz w:val="16"/>
        </w:rPr>
        <w:t>Za realizację umowy po stronie Zamawiającego odpowiedzialna jest</w:t>
      </w:r>
      <w:r w:rsidR="00A205A0">
        <w:rPr>
          <w:rFonts w:ascii="Verdana" w:hAnsi="Verdana" w:cs="Verdana"/>
          <w:sz w:val="16"/>
        </w:rPr>
        <w:t xml:space="preserve"> </w:t>
      </w:r>
      <w:r w:rsidR="005450B5">
        <w:rPr>
          <w:rFonts w:ascii="Verdana" w:hAnsi="Verdana" w:cs="Verdana"/>
          <w:sz w:val="16"/>
        </w:rPr>
        <w:t>lek. Ewa Karoń</w:t>
      </w:r>
      <w:r w:rsidR="00A205A0">
        <w:rPr>
          <w:rFonts w:ascii="Verdana" w:hAnsi="Verdana" w:cs="Verdana"/>
          <w:sz w:val="16"/>
        </w:rPr>
        <w:t xml:space="preserve"> -</w:t>
      </w:r>
      <w:r w:rsidR="005450B5">
        <w:rPr>
          <w:rFonts w:ascii="Verdana" w:hAnsi="Verdana" w:cs="Verdana"/>
          <w:sz w:val="16"/>
        </w:rPr>
        <w:t xml:space="preserve"> </w:t>
      </w:r>
      <w:r w:rsidR="00A205A0">
        <w:rPr>
          <w:rFonts w:ascii="Verdana" w:hAnsi="Verdana" w:cs="Verdana"/>
          <w:sz w:val="16"/>
        </w:rPr>
        <w:t xml:space="preserve">Kierownik </w:t>
      </w:r>
      <w:r w:rsidR="005450B5">
        <w:rPr>
          <w:rFonts w:ascii="Verdana" w:hAnsi="Verdana" w:cs="Verdana"/>
          <w:sz w:val="16"/>
        </w:rPr>
        <w:t>Oddziału Okulistycznego</w:t>
      </w:r>
      <w:r w:rsidR="00A205A0" w:rsidRPr="005450B5">
        <w:rPr>
          <w:rFonts w:ascii="Verdana" w:hAnsi="Verdana" w:cs="Verdana"/>
          <w:sz w:val="16"/>
        </w:rPr>
        <w:t>.</w:t>
      </w:r>
    </w:p>
    <w:p w:rsidR="005450B5" w:rsidRPr="005450B5" w:rsidRDefault="005450B5" w:rsidP="005450B5">
      <w:pPr>
        <w:pStyle w:val="Akapitzlist"/>
        <w:tabs>
          <w:tab w:val="left" w:pos="0"/>
        </w:tabs>
        <w:spacing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C10776" w:rsidRDefault="00C10776" w:rsidP="00C10776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7</w:t>
      </w:r>
    </w:p>
    <w:p w:rsidR="00C10776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zapewnia, iż przedmiot umowy jest w całości zgodny z przedstawioną ofertą, wolny od jakichkolwiek wad fizycznych, bądź prawnych oraz usterek, a także w pełni zdatny do użytku zgodnie</w:t>
      </w:r>
      <w:r>
        <w:rPr>
          <w:rFonts w:ascii="Verdana" w:hAnsi="Verdana" w:cs="Verdana"/>
          <w:sz w:val="16"/>
        </w:rPr>
        <w:br/>
        <w:t>z przeznaczeniem.</w:t>
      </w:r>
    </w:p>
    <w:p w:rsidR="00C10776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przypadku stwierdzenia, iż dostarczony towar nie jest zgodny pod względem rodzajowym, ilościowym, bądź jakościowym z umową, ofertą lub zamówieniem, Zamawiający zgłosi w terminie 72 godzin od otrzymania towaru reklamację.</w:t>
      </w:r>
    </w:p>
    <w:p w:rsidR="00C10776" w:rsidRDefault="00C10776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Wykonawca zobowiązuje się do wymiany towaru na wolny od wad na własny koszt w terminie 72 godzin (</w:t>
      </w:r>
      <w:r w:rsidR="00BD068E">
        <w:rPr>
          <w:rFonts w:ascii="Verdana" w:hAnsi="Verdana" w:cs="Verdana"/>
          <w:sz w:val="16"/>
        </w:rPr>
        <w:t>liczonych w dni robocze) od chwili zgłoszenia reklamacji przez Zamawiającego.</w:t>
      </w:r>
    </w:p>
    <w:p w:rsidR="00BD068E" w:rsidRDefault="00BD068E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nowego, niewadliwego produktu nastąpi na koszt i ryzyko Wykonawcy.</w:t>
      </w:r>
    </w:p>
    <w:p w:rsidR="00BD068E" w:rsidRPr="00BD068E" w:rsidRDefault="00BD068E" w:rsidP="00BD068E">
      <w:pPr>
        <w:pStyle w:val="Akapitzlist"/>
        <w:numPr>
          <w:ilvl w:val="0"/>
          <w:numId w:val="27"/>
        </w:numPr>
        <w:tabs>
          <w:tab w:val="left" w:pos="480"/>
        </w:tabs>
        <w:spacing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D068E">
        <w:rPr>
          <w:rFonts w:ascii="Verdana" w:hAnsi="Verdana"/>
          <w:sz w:val="16"/>
          <w:szCs w:val="16"/>
        </w:rPr>
        <w:lastRenderedPageBreak/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BD068E" w:rsidRPr="00BD068E" w:rsidRDefault="00171BCA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Wykonawca</w:t>
      </w:r>
      <w:r w:rsidR="00BD068E" w:rsidRPr="00A96E26">
        <w:rPr>
          <w:rFonts w:ascii="Verdana" w:hAnsi="Verdana" w:cs="Verdana"/>
          <w:sz w:val="16"/>
          <w:szCs w:val="16"/>
        </w:rPr>
        <w:t xml:space="preserve"> ud</w:t>
      </w:r>
      <w:r>
        <w:rPr>
          <w:rFonts w:ascii="Verdana" w:hAnsi="Verdana" w:cs="Verdana"/>
          <w:sz w:val="16"/>
          <w:szCs w:val="16"/>
        </w:rPr>
        <w:t>zielona</w:t>
      </w:r>
      <w:r w:rsidR="00BD068E">
        <w:rPr>
          <w:rFonts w:ascii="Verdana" w:hAnsi="Verdana" w:cs="Verdana"/>
          <w:sz w:val="16"/>
          <w:szCs w:val="16"/>
        </w:rPr>
        <w:t xml:space="preserve"> gwarancji na sprzęt </w:t>
      </w:r>
      <w:r w:rsidR="005450B5">
        <w:rPr>
          <w:rFonts w:ascii="Verdana" w:hAnsi="Verdana" w:cs="Verdana"/>
          <w:sz w:val="16"/>
          <w:szCs w:val="16"/>
        </w:rPr>
        <w:t>dzierżawiony</w:t>
      </w:r>
      <w:r>
        <w:rPr>
          <w:rFonts w:ascii="Verdana" w:hAnsi="Verdana" w:cs="Verdana"/>
          <w:sz w:val="16"/>
          <w:szCs w:val="16"/>
        </w:rPr>
        <w:t xml:space="preserve"> na cały okres trwania umowy</w:t>
      </w:r>
      <w:r w:rsidR="00BD068E" w:rsidRPr="00A96E26">
        <w:rPr>
          <w:rFonts w:ascii="Verdana" w:hAnsi="Verdana" w:cs="Verdana"/>
          <w:sz w:val="16"/>
          <w:szCs w:val="16"/>
        </w:rPr>
        <w:t>. W okresie gwarancji Wykonawca w pełni odpowiada</w:t>
      </w:r>
      <w:r w:rsidR="00BD068E">
        <w:rPr>
          <w:rFonts w:ascii="Verdana" w:hAnsi="Verdana" w:cs="Verdana"/>
          <w:sz w:val="16"/>
          <w:szCs w:val="16"/>
        </w:rPr>
        <w:t>,</w:t>
      </w:r>
      <w:r w:rsidR="00BD068E" w:rsidRPr="00A96E26">
        <w:rPr>
          <w:rFonts w:ascii="Verdana" w:hAnsi="Verdana" w:cs="Verdana"/>
          <w:sz w:val="16"/>
          <w:szCs w:val="16"/>
        </w:rPr>
        <w:t xml:space="preserve"> zarówno za jakość  techniczną</w:t>
      </w:r>
      <w:r w:rsidR="00BD068E">
        <w:rPr>
          <w:rFonts w:ascii="Verdana" w:hAnsi="Verdana" w:cs="Verdana"/>
          <w:sz w:val="16"/>
          <w:szCs w:val="16"/>
        </w:rPr>
        <w:t>, jak i użytkową dostarczonych urządzeń</w:t>
      </w:r>
      <w:r w:rsidR="00BD068E" w:rsidRPr="00A96E26">
        <w:rPr>
          <w:rFonts w:ascii="Verdana" w:hAnsi="Verdana" w:cs="Verdana"/>
          <w:sz w:val="16"/>
          <w:szCs w:val="16"/>
        </w:rPr>
        <w:t>. Wykonawca w ramach gwarancji na koszt własny naprawia lub wymienia elementy, podzespoły i zespoły, które uległy uszkodzeniu w czasie pracy i nie obciąża Zamawiającego żadnymi kosztami materiałowymi.</w:t>
      </w:r>
    </w:p>
    <w:p w:rsidR="00BD068E" w:rsidRPr="00BD068E" w:rsidRDefault="00BD068E" w:rsidP="00C1077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sz w:val="16"/>
          <w:szCs w:val="16"/>
        </w:rPr>
        <w:t>Powyższe postanowienia nie wyłączają uprawnień z tytułu rękojmi za wady oraz z tytułu gwarancji, ani innych uprawnień przewidzianych niniejszą umową</w:t>
      </w:r>
      <w:r>
        <w:rPr>
          <w:rFonts w:ascii="Verdana" w:hAnsi="Verdana"/>
          <w:sz w:val="16"/>
          <w:szCs w:val="16"/>
        </w:rPr>
        <w:t>,</w:t>
      </w:r>
      <w:r w:rsidRPr="00A96E26">
        <w:rPr>
          <w:rFonts w:ascii="Verdana" w:hAnsi="Verdana"/>
          <w:sz w:val="16"/>
          <w:szCs w:val="16"/>
        </w:rPr>
        <w:t xml:space="preserve"> bądź wynikających z treści obowiązujących w tym zakresie przepisów.</w:t>
      </w:r>
    </w:p>
    <w:p w:rsidR="00BD068E" w:rsidRDefault="00BD068E" w:rsidP="00BD068E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BD068E" w:rsidRDefault="00BD068E" w:rsidP="00BD068E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8</w:t>
      </w:r>
    </w:p>
    <w:p w:rsidR="0016633A" w:rsidRPr="00A96E26" w:rsidRDefault="0016633A" w:rsidP="0016633A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należności za faktycznie dostarczony </w:t>
      </w:r>
      <w:r w:rsidR="00E5080C">
        <w:rPr>
          <w:rFonts w:ascii="Verdana" w:hAnsi="Verdana" w:cs="Verdana"/>
          <w:sz w:val="16"/>
          <w:szCs w:val="16"/>
        </w:rPr>
        <w:t>przedmiot umowy</w:t>
      </w:r>
      <w:r w:rsidRPr="00A96E26">
        <w:rPr>
          <w:rFonts w:ascii="Verdana" w:hAnsi="Verdana" w:cs="Verdana"/>
          <w:sz w:val="16"/>
          <w:szCs w:val="16"/>
        </w:rPr>
        <w:t xml:space="preserve"> zgodny pod względem </w:t>
      </w:r>
      <w:r>
        <w:rPr>
          <w:rFonts w:ascii="Verdana" w:hAnsi="Verdana" w:cs="Verdana"/>
          <w:sz w:val="16"/>
          <w:szCs w:val="16"/>
        </w:rPr>
        <w:t>rodzajowym, ilościowym</w:t>
      </w:r>
      <w:r w:rsidRPr="00A96E26">
        <w:rPr>
          <w:rFonts w:ascii="Verdana" w:hAnsi="Verdana" w:cs="Verdana"/>
          <w:sz w:val="16"/>
          <w:szCs w:val="16"/>
        </w:rPr>
        <w:t xml:space="preserve"> oraz jakościowym z </w:t>
      </w:r>
      <w:r w:rsidRPr="00A96E26">
        <w:rPr>
          <w:rFonts w:ascii="Verdana" w:hAnsi="Verdana"/>
          <w:spacing w:val="-12"/>
          <w:sz w:val="16"/>
          <w:szCs w:val="16"/>
        </w:rPr>
        <w:t>ofertą, postanowieniami niniejszej umowy oraz</w:t>
      </w:r>
      <w:r w:rsidRPr="00A96E26">
        <w:rPr>
          <w:rFonts w:ascii="Verdana" w:hAnsi="Verdana" w:cs="Verdana"/>
          <w:sz w:val="16"/>
          <w:szCs w:val="16"/>
        </w:rPr>
        <w:t xml:space="preserve"> z uprzednim zamówieniem następować będzie sukcesywnie po każdej dostawie przelewem na konto Wykonawcy w terminie do 30 dni od daty otrzymania prawidłowo wystawionej faktury przez Zamawiającego.</w:t>
      </w:r>
    </w:p>
    <w:p w:rsidR="0016633A" w:rsidRPr="00A96E26" w:rsidRDefault="0016633A" w:rsidP="0016633A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</w:t>
      </w:r>
      <w:r w:rsidR="00E5080C">
        <w:rPr>
          <w:rFonts w:ascii="Verdana" w:hAnsi="Verdana" w:cs="Verdana"/>
          <w:sz w:val="16"/>
          <w:szCs w:val="16"/>
        </w:rPr>
        <w:t xml:space="preserve">do </w:t>
      </w:r>
      <w:proofErr w:type="spellStart"/>
      <w:r w:rsidRPr="00A96E26">
        <w:rPr>
          <w:rFonts w:ascii="Verdana" w:hAnsi="Verdana" w:cs="Verdana"/>
          <w:sz w:val="16"/>
          <w:szCs w:val="16"/>
        </w:rPr>
        <w:t>loco</w:t>
      </w:r>
      <w:proofErr w:type="spellEnd"/>
      <w:r w:rsidRPr="00A96E26">
        <w:rPr>
          <w:rFonts w:ascii="Verdana" w:hAnsi="Verdana" w:cs="Verdana"/>
          <w:sz w:val="16"/>
          <w:szCs w:val="16"/>
        </w:rPr>
        <w:t xml:space="preserve"> </w:t>
      </w:r>
      <w:r w:rsidR="00E5080C">
        <w:rPr>
          <w:rFonts w:ascii="Verdana" w:hAnsi="Verdana" w:cs="Verdana"/>
          <w:sz w:val="16"/>
        </w:rPr>
        <w:t>Apteka Szpitalna</w:t>
      </w:r>
      <w:r>
        <w:rPr>
          <w:rFonts w:ascii="Verdana" w:hAnsi="Verdana" w:cs="Verdana"/>
          <w:sz w:val="16"/>
        </w:rPr>
        <w:t>.</w:t>
      </w:r>
    </w:p>
    <w:p w:rsidR="0016633A" w:rsidRPr="00A96E26" w:rsidRDefault="0016633A" w:rsidP="0016633A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Wykonawca zobowiązuje się do dostarcz</w:t>
      </w:r>
      <w:r w:rsidR="00E5080C">
        <w:rPr>
          <w:rFonts w:ascii="Verdana" w:hAnsi="Verdana" w:cs="Verdana"/>
          <w:sz w:val="16"/>
          <w:szCs w:val="16"/>
        </w:rPr>
        <w:t xml:space="preserve">ania wraz z każdą partią towaru </w:t>
      </w:r>
      <w:r w:rsidRPr="00A96E26">
        <w:rPr>
          <w:rFonts w:ascii="Verdana" w:hAnsi="Verdana" w:cs="Verdana"/>
          <w:sz w:val="16"/>
          <w:szCs w:val="16"/>
        </w:rPr>
        <w:t>faktury VAT.</w:t>
      </w:r>
    </w:p>
    <w:p w:rsidR="0016633A" w:rsidRPr="00A96E26" w:rsidRDefault="0016633A" w:rsidP="0016633A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dzierż</w:t>
      </w:r>
      <w:r>
        <w:rPr>
          <w:rFonts w:ascii="Verdana" w:hAnsi="Verdana" w:cs="Verdana"/>
          <w:sz w:val="16"/>
          <w:szCs w:val="16"/>
        </w:rPr>
        <w:t>awę sprzętu</w:t>
      </w:r>
      <w:r w:rsidRPr="00A96E26">
        <w:rPr>
          <w:rFonts w:ascii="Verdana" w:hAnsi="Verdana" w:cs="Verdana"/>
          <w:sz w:val="16"/>
          <w:szCs w:val="16"/>
        </w:rPr>
        <w:t xml:space="preserve"> Zamawiający zobowiązuje się płacić czynsz w wysokości ….. zł brutto miesięcznie z góry w terminie do 30 dni od daty otrzymania prawidłowo wystawionej faktury. Czynsz należny jest począwszy od dnia protokolarnego odbioru </w:t>
      </w:r>
      <w:r w:rsidR="00290924">
        <w:rPr>
          <w:rFonts w:ascii="Verdana" w:hAnsi="Verdana" w:cs="Verdana"/>
          <w:sz w:val="16"/>
          <w:szCs w:val="16"/>
        </w:rPr>
        <w:t>urządzenia,</w:t>
      </w:r>
      <w:r w:rsidRPr="00A96E26">
        <w:rPr>
          <w:rFonts w:ascii="Verdana" w:hAnsi="Verdana" w:cs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290924" w:rsidRPr="00A96E26" w:rsidRDefault="00290924" w:rsidP="00290924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290924" w:rsidRPr="00A96E26" w:rsidRDefault="00290924" w:rsidP="00290924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 xml:space="preserve">Zapłata </w:t>
      </w:r>
      <w:r>
        <w:rPr>
          <w:rFonts w:ascii="Verdana" w:hAnsi="Verdana" w:cs="Verdana"/>
          <w:sz w:val="16"/>
          <w:szCs w:val="16"/>
        </w:rPr>
        <w:t xml:space="preserve">należności będzie dokonana na konto nr 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…………………………………………………</w:t>
      </w:r>
      <w:r w:rsidRPr="00A96E26">
        <w:rPr>
          <w:rFonts w:ascii="Verdana" w:hAnsi="Verdana" w:cs="Verdana"/>
          <w:sz w:val="16"/>
          <w:szCs w:val="16"/>
        </w:rPr>
        <w:t>.</w:t>
      </w:r>
    </w:p>
    <w:p w:rsidR="00290924" w:rsidRPr="00A96E26" w:rsidRDefault="00290924" w:rsidP="00290924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/>
          <w:color w:val="000000"/>
          <w:sz w:val="16"/>
          <w:szCs w:val="16"/>
        </w:rPr>
        <w:t>Zmiana numeru konta wymaga zawarcia aneksu.</w:t>
      </w:r>
    </w:p>
    <w:p w:rsidR="009C47D9" w:rsidRDefault="009C47D9" w:rsidP="009C47D9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BD068E" w:rsidRDefault="00BD068E" w:rsidP="00BD068E">
      <w:pPr>
        <w:spacing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BD068E" w:rsidRPr="0016633A" w:rsidRDefault="0016633A" w:rsidP="00BD068E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 w:cs="Verdana"/>
          <w:sz w:val="16"/>
          <w:szCs w:val="16"/>
        </w:rPr>
        <w:t>Zamawiający zobowiązuje się odebrać przedmiot umowy zgodny z umową, ofertą i specyfikacją istotnych warunków zamówienia oraz zapłacić c</w:t>
      </w:r>
      <w:r>
        <w:rPr>
          <w:rFonts w:ascii="Verdana" w:hAnsi="Verdana" w:cs="Verdana"/>
          <w:sz w:val="16"/>
          <w:szCs w:val="16"/>
        </w:rPr>
        <w:t>enę i czynsz zgodnie z § 2 i § 8</w:t>
      </w:r>
      <w:r w:rsidRPr="00A96E26">
        <w:rPr>
          <w:rFonts w:ascii="Verdana" w:hAnsi="Verdana" w:cs="Verdana"/>
          <w:sz w:val="16"/>
          <w:szCs w:val="16"/>
        </w:rPr>
        <w:t xml:space="preserve"> niniejszej umowy.</w:t>
      </w:r>
    </w:p>
    <w:p w:rsidR="009C47D9" w:rsidRPr="0016633A" w:rsidRDefault="0016633A" w:rsidP="0016633A">
      <w:pPr>
        <w:pStyle w:val="Akapitzlist"/>
        <w:numPr>
          <w:ilvl w:val="0"/>
          <w:numId w:val="2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6633A">
        <w:rPr>
          <w:rFonts w:ascii="Verdana" w:hAnsi="Verdana" w:cs="Verdana"/>
          <w:sz w:val="16"/>
          <w:szCs w:val="16"/>
        </w:rPr>
        <w:t>Cena i czynsz określone w ust. 1 wyczerpują w całości zobowiązania finansowe Zamawiającego względem Wykonawcy wynikające z niniejszej umowy.</w:t>
      </w:r>
    </w:p>
    <w:p w:rsidR="009C47D9" w:rsidRDefault="009C47D9" w:rsidP="009C47D9">
      <w:pPr>
        <w:tabs>
          <w:tab w:val="left" w:pos="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290924" w:rsidRDefault="00290924" w:rsidP="00290924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DC71E0" w:rsidRPr="00E5080C" w:rsidRDefault="00DC71E0" w:rsidP="00DC71E0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>
        <w:rPr>
          <w:rFonts w:ascii="Verdana" w:hAnsi="Verdana" w:cs="Verdana"/>
          <w:spacing w:val="-2"/>
          <w:sz w:val="16"/>
          <w:szCs w:val="16"/>
        </w:rPr>
        <w:br/>
        <w:t>w następujących przypadkach i w wysokości:</w:t>
      </w:r>
    </w:p>
    <w:p w:rsidR="00E5080C" w:rsidRDefault="00E5080C" w:rsidP="00E5080C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sumy stanowiącej równowartość  1 % wartości nie zrealizowanej w terminie dostawy - za każdy dzień opóźnienia; </w:t>
      </w:r>
    </w:p>
    <w:p w:rsidR="00E5080C" w:rsidRDefault="00E5080C" w:rsidP="00E5080C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za każdy dzień opóźnienia w wymianie przedmiotu umowy na wolny od wad </w:t>
      </w:r>
      <w:r w:rsidR="0046315D">
        <w:rPr>
          <w:rFonts w:ascii="Verdana" w:hAnsi="Verdana" w:cs="Verdana"/>
          <w:spacing w:val="-2"/>
          <w:sz w:val="16"/>
          <w:szCs w:val="16"/>
        </w:rPr>
        <w:t>w przypadku, o którym mowa w § 7</w:t>
      </w:r>
      <w:r>
        <w:rPr>
          <w:rFonts w:ascii="Verdana" w:hAnsi="Verdana" w:cs="Verdana"/>
          <w:spacing w:val="-2"/>
          <w:sz w:val="16"/>
          <w:szCs w:val="16"/>
        </w:rPr>
        <w:t xml:space="preserve"> ust. 3 niniejszej umowy, Wykonawca zapłaci Zamawiającemu karę umowną w wysokości 1 % wartości dostawy,</w:t>
      </w:r>
    </w:p>
    <w:p w:rsidR="00E5080C" w:rsidRPr="00E5080C" w:rsidRDefault="00E5080C" w:rsidP="00E5080C">
      <w:pPr>
        <w:pStyle w:val="Tekstpodstawowy"/>
        <w:numPr>
          <w:ilvl w:val="1"/>
          <w:numId w:val="31"/>
        </w:numPr>
        <w:tabs>
          <w:tab w:val="left" w:pos="540"/>
        </w:tabs>
        <w:spacing w:line="360" w:lineRule="auto"/>
        <w:ind w:left="714" w:hanging="357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w przypadku rozwiązania przez Zamawiającego umowy ze skutkiem natychmiastowym z przyczyn występujących po stronie Wykonawcy, Wykonawca zapłaci karę umowną w wysokości 20 % wartości niezrealizowanej umowy.  </w:t>
      </w:r>
    </w:p>
    <w:p w:rsidR="00C11A53" w:rsidRPr="00A96E26" w:rsidRDefault="00C11A53" w:rsidP="00C11A53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W przypadku niezrealizowania części lub całości zamówienia w terminie</w:t>
      </w:r>
      <w:r>
        <w:rPr>
          <w:rFonts w:ascii="Verdana" w:hAnsi="Verdana" w:cs="Verdana"/>
          <w:sz w:val="16"/>
          <w:szCs w:val="16"/>
        </w:rPr>
        <w:t>, Zamawiający może zakupić towar</w:t>
      </w:r>
      <w:r>
        <w:rPr>
          <w:rFonts w:ascii="Verdana" w:hAnsi="Verdana" w:cs="Verdana"/>
          <w:sz w:val="16"/>
          <w:szCs w:val="16"/>
        </w:rPr>
        <w:br/>
      </w:r>
      <w:r w:rsidRPr="00A96E26">
        <w:rPr>
          <w:rFonts w:ascii="Verdana" w:hAnsi="Verdana" w:cs="Verdana"/>
          <w:sz w:val="16"/>
          <w:szCs w:val="16"/>
        </w:rPr>
        <w:t>u innego dostawcy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po wcześniejszym poinformowaniu Wykonawcy. Ewentualnymi różnicami w cenie zostanie obciążony Wykonawca.</w:t>
      </w:r>
    </w:p>
    <w:p w:rsidR="00C11A53" w:rsidRPr="00A96E26" w:rsidRDefault="00C11A53" w:rsidP="00C11A53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lastRenderedPageBreak/>
        <w:t>W przypadku rozwiązania umowy lub odstąpienia od umowy przez którąkolwiek ze Stron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 przyczyn leżących po stronie Wykonawcy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zapłaci on Zamawiającemu karę umowną w wysokości 20% wartości niezrealizowanej umowy.</w:t>
      </w:r>
    </w:p>
    <w:p w:rsidR="00C11A53" w:rsidRPr="00A96E26" w:rsidRDefault="00C11A53" w:rsidP="00C11A53">
      <w:pPr>
        <w:numPr>
          <w:ilvl w:val="0"/>
          <w:numId w:val="31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A96E26"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 przez Wykonawcę</w:t>
      </w:r>
      <w:r>
        <w:rPr>
          <w:rFonts w:ascii="Verdana" w:hAnsi="Verdana" w:cs="Verdana"/>
          <w:sz w:val="16"/>
          <w:szCs w:val="16"/>
        </w:rPr>
        <w:t>,</w:t>
      </w:r>
      <w:r w:rsidRPr="00A96E26">
        <w:rPr>
          <w:rFonts w:ascii="Verdana" w:hAnsi="Verdana" w:cs="Verdana"/>
          <w:sz w:val="16"/>
          <w:szCs w:val="16"/>
        </w:rPr>
        <w:t xml:space="preserve"> </w:t>
      </w:r>
      <w:r w:rsidRPr="00A96E2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423159" w:rsidRPr="003403B1" w:rsidRDefault="00C11A53" w:rsidP="003920D8">
      <w:pPr>
        <w:numPr>
          <w:ilvl w:val="0"/>
          <w:numId w:val="31"/>
        </w:numPr>
        <w:suppressAutoHyphens w:val="0"/>
        <w:spacing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 w:rsidRPr="00A96E26">
        <w:rPr>
          <w:rFonts w:ascii="Verdana" w:hAnsi="Verdana" w:cs="Times New Roman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A6749C" w:rsidRDefault="00A6749C" w:rsidP="00A6749C">
      <w:pPr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3403B1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11</w:t>
      </w:r>
    </w:p>
    <w:p w:rsidR="001C1A1A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1C1A1A" w:rsidRPr="003403B1" w:rsidRDefault="001C1A1A" w:rsidP="004C64C5">
      <w:pPr>
        <w:numPr>
          <w:ilvl w:val="2"/>
          <w:numId w:val="16"/>
        </w:numPr>
        <w:tabs>
          <w:tab w:val="left" w:pos="360"/>
        </w:tabs>
        <w:spacing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Zamawiający może rozwiązać umowę ze skutkiem natychmiastowym w razie trzykrotnego naruszenia postanowień niniejszej umowy.</w:t>
      </w:r>
    </w:p>
    <w:p w:rsidR="00FA1D43" w:rsidRDefault="00FA1D43" w:rsidP="00A6749C">
      <w:pPr>
        <w:tabs>
          <w:tab w:val="left" w:pos="360"/>
        </w:tabs>
        <w:spacing w:line="360" w:lineRule="auto"/>
        <w:jc w:val="both"/>
        <w:rPr>
          <w:rFonts w:ascii="Verdana" w:hAnsi="Verdana" w:cs="Verdana"/>
          <w:b/>
          <w:sz w:val="16"/>
        </w:rPr>
      </w:pPr>
    </w:p>
    <w:p w:rsidR="001C1A1A" w:rsidRDefault="003403B1" w:rsidP="001C1A1A">
      <w:pPr>
        <w:spacing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12</w:t>
      </w:r>
    </w:p>
    <w:p w:rsidR="001C1A1A" w:rsidRDefault="001C1A1A" w:rsidP="004C64C5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1C1A1A" w:rsidRPr="00423159" w:rsidRDefault="001C1A1A" w:rsidP="00726AAF">
      <w:pPr>
        <w:numPr>
          <w:ilvl w:val="0"/>
          <w:numId w:val="19"/>
        </w:numPr>
        <w:spacing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423159" w:rsidRPr="00726AAF" w:rsidRDefault="00423159" w:rsidP="007C3603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3403B1" w:rsidP="001C1A1A">
      <w:pPr>
        <w:spacing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1C1A1A" w:rsidRDefault="007C3603" w:rsidP="007C3603">
      <w:pPr>
        <w:pStyle w:val="Tekstpodstawowywcity"/>
        <w:numPr>
          <w:ilvl w:val="1"/>
          <w:numId w:val="17"/>
        </w:numPr>
        <w:tabs>
          <w:tab w:val="left" w:pos="284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C1A1A">
        <w:rPr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Zamawiający zastrzega sobie prawo do zmniejszenia </w:t>
      </w:r>
      <w:r w:rsidR="0046315D">
        <w:rPr>
          <w:sz w:val="16"/>
          <w:szCs w:val="16"/>
        </w:rPr>
        <w:t>ilości dostaw</w:t>
      </w:r>
      <w:bookmarkStart w:id="0" w:name="_GoBack"/>
      <w:bookmarkEnd w:id="0"/>
      <w:r w:rsidR="00B35939">
        <w:rPr>
          <w:sz w:val="16"/>
          <w:szCs w:val="16"/>
        </w:rPr>
        <w:t>,</w:t>
      </w:r>
      <w:r>
        <w:rPr>
          <w:sz w:val="16"/>
          <w:szCs w:val="16"/>
        </w:rPr>
        <w:t xml:space="preserve"> w zależności </w:t>
      </w:r>
      <w:r w:rsidR="007C3603">
        <w:rPr>
          <w:sz w:val="16"/>
          <w:szCs w:val="16"/>
        </w:rPr>
        <w:t>od jego potrzeb do wysokości 50</w:t>
      </w:r>
      <w:r>
        <w:rPr>
          <w:sz w:val="16"/>
          <w:szCs w:val="16"/>
        </w:rPr>
        <w:t>% wartości zamówienia. Wykonawcy nie przysługuje roszczenie z tytułu niezrealizowania całego zakresu przedmiotu umowy.</w:t>
      </w:r>
    </w:p>
    <w:p w:rsidR="001C1A1A" w:rsidRDefault="001C1A1A" w:rsidP="004C64C5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Zmiana postanowień niniejszej umowy może być dokonana przez strony zgodnie z zapisami  art. 144 ust. 1 pkt 2-6 ustawy Prawo zamówień </w:t>
      </w:r>
      <w:r w:rsidR="002D250E">
        <w:rPr>
          <w:sz w:val="16"/>
          <w:szCs w:val="16"/>
        </w:rPr>
        <w:t>publicznych (tj.  Dz. U. z 2018 r.</w:t>
      </w:r>
      <w:r w:rsidR="00B35939">
        <w:rPr>
          <w:sz w:val="16"/>
          <w:szCs w:val="16"/>
        </w:rPr>
        <w:t xml:space="preserve"> poz. 1986</w:t>
      </w:r>
      <w:r>
        <w:rPr>
          <w:sz w:val="16"/>
          <w:szCs w:val="16"/>
        </w:rPr>
        <w:t xml:space="preserve">). </w:t>
      </w:r>
    </w:p>
    <w:p w:rsidR="001C1A1A" w:rsidRPr="00A6749C" w:rsidRDefault="001C1A1A" w:rsidP="00B35939">
      <w:pPr>
        <w:pStyle w:val="Tekstpodstawowywcity"/>
        <w:numPr>
          <w:ilvl w:val="1"/>
          <w:numId w:val="17"/>
        </w:numPr>
        <w:tabs>
          <w:tab w:val="left" w:pos="450"/>
        </w:tabs>
        <w:spacing w:line="360" w:lineRule="auto"/>
        <w:ind w:left="357" w:hanging="357"/>
        <w:rPr>
          <w:b/>
          <w:sz w:val="16"/>
          <w:szCs w:val="16"/>
        </w:rPr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A6749C" w:rsidRDefault="00A6749C" w:rsidP="00A6749C">
      <w:pPr>
        <w:pStyle w:val="Tekstpodstawowywcity"/>
        <w:tabs>
          <w:tab w:val="left" w:pos="450"/>
        </w:tabs>
        <w:spacing w:line="360" w:lineRule="auto"/>
        <w:ind w:left="0" w:firstLine="0"/>
        <w:jc w:val="left"/>
        <w:rPr>
          <w:b/>
          <w:sz w:val="16"/>
          <w:szCs w:val="16"/>
        </w:rPr>
      </w:pPr>
    </w:p>
    <w:p w:rsidR="00A6749C" w:rsidRPr="00A6749C" w:rsidRDefault="003403B1" w:rsidP="00A6749C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14</w:t>
      </w:r>
    </w:p>
    <w:p w:rsidR="001C1A1A" w:rsidRDefault="001C1A1A" w:rsidP="001C1A1A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A6749C">
        <w:rPr>
          <w:rFonts w:ascii="Verdana" w:hAnsi="Verdana" w:cs="Verdana"/>
          <w:sz w:val="16"/>
          <w:szCs w:val="16"/>
        </w:rPr>
        <w:t>zepisy ustawy Kodeksu cywilnego.</w:t>
      </w:r>
    </w:p>
    <w:p w:rsidR="00E5080C" w:rsidRDefault="00E5080C" w:rsidP="001C1A1A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1C1A1A" w:rsidRDefault="003403B1" w:rsidP="001C1A1A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15</w:t>
      </w:r>
    </w:p>
    <w:p w:rsidR="001C1A1A" w:rsidRDefault="003403B1" w:rsidP="001C1A1A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</w:t>
      </w:r>
      <w:r w:rsidR="001C1A1A">
        <w:rPr>
          <w:rFonts w:ascii="Verdana" w:hAnsi="Verdana" w:cs="Verdana"/>
          <w:sz w:val="16"/>
          <w:szCs w:val="16"/>
        </w:rPr>
        <w:t xml:space="preserve"> jednobrzmiących egzemplarzach, każdy na prawach oryginału - jeden dla Wykonawcy, jeden dla Zamawiającego.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C64C5" w:rsidRDefault="004C64C5" w:rsidP="004C64C5">
      <w:pPr>
        <w:spacing w:line="276" w:lineRule="auto"/>
        <w:ind w:left="708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997510" w:rsidRDefault="00997510" w:rsidP="001C1A1A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684C64" w:rsidRPr="00312BA0" w:rsidRDefault="00ED2C46" w:rsidP="00312BA0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sectPr w:rsidR="00684C64" w:rsidRPr="00312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46" w:rsidRDefault="00ED2C46" w:rsidP="00214930">
      <w:r>
        <w:separator/>
      </w:r>
    </w:p>
  </w:endnote>
  <w:endnote w:type="continuationSeparator" w:id="0">
    <w:p w:rsidR="00ED2C46" w:rsidRDefault="00ED2C46" w:rsidP="002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9027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23159" w:rsidRPr="00423159" w:rsidRDefault="00423159">
        <w:pPr>
          <w:pStyle w:val="Stopka"/>
          <w:jc w:val="center"/>
          <w:rPr>
            <w:sz w:val="18"/>
            <w:szCs w:val="18"/>
          </w:rPr>
        </w:pPr>
        <w:r w:rsidRPr="00423159">
          <w:rPr>
            <w:sz w:val="18"/>
            <w:szCs w:val="18"/>
          </w:rPr>
          <w:fldChar w:fldCharType="begin"/>
        </w:r>
        <w:r w:rsidRPr="00423159">
          <w:rPr>
            <w:sz w:val="18"/>
            <w:szCs w:val="18"/>
          </w:rPr>
          <w:instrText>PAGE   \* MERGEFORMAT</w:instrText>
        </w:r>
        <w:r w:rsidRPr="00423159">
          <w:rPr>
            <w:sz w:val="18"/>
            <w:szCs w:val="18"/>
          </w:rPr>
          <w:fldChar w:fldCharType="separate"/>
        </w:r>
        <w:r w:rsidR="0046315D">
          <w:rPr>
            <w:noProof/>
            <w:sz w:val="18"/>
            <w:szCs w:val="18"/>
          </w:rPr>
          <w:t>5</w:t>
        </w:r>
        <w:r w:rsidRPr="00423159">
          <w:rPr>
            <w:sz w:val="18"/>
            <w:szCs w:val="18"/>
          </w:rPr>
          <w:fldChar w:fldCharType="end"/>
        </w:r>
      </w:p>
    </w:sdtContent>
  </w:sdt>
  <w:p w:rsidR="00423159" w:rsidRDefault="00423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46" w:rsidRDefault="00ED2C46" w:rsidP="00214930">
      <w:r>
        <w:separator/>
      </w:r>
    </w:p>
  </w:footnote>
  <w:footnote w:type="continuationSeparator" w:id="0">
    <w:p w:rsidR="00ED2C46" w:rsidRDefault="00ED2C46" w:rsidP="0021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74" w:rsidRPr="001B1A74" w:rsidRDefault="00C83F50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025541">
      <w:rPr>
        <w:rFonts w:ascii="Verdana" w:hAnsi="Verdana"/>
        <w:sz w:val="16"/>
        <w:szCs w:val="16"/>
      </w:rPr>
      <w:t>90</w:t>
    </w:r>
    <w:r w:rsidR="001B1A74">
      <w:rPr>
        <w:rFonts w:ascii="Verdana" w:hAnsi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2" w15:restartNumberingAfterBreak="0">
    <w:nsid w:val="00000004"/>
    <w:multiLevelType w:val="multilevel"/>
    <w:tmpl w:val="910E399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5D6F7A"/>
    <w:multiLevelType w:val="hybridMultilevel"/>
    <w:tmpl w:val="CBBEC0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0D941C39"/>
    <w:multiLevelType w:val="hybridMultilevel"/>
    <w:tmpl w:val="F3F24B68"/>
    <w:lvl w:ilvl="0" w:tplc="38604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21747"/>
    <w:multiLevelType w:val="hybridMultilevel"/>
    <w:tmpl w:val="73760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B4043"/>
    <w:multiLevelType w:val="hybridMultilevel"/>
    <w:tmpl w:val="9102722E"/>
    <w:lvl w:ilvl="0" w:tplc="AA5AB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33F21"/>
    <w:multiLevelType w:val="hybridMultilevel"/>
    <w:tmpl w:val="4EC4277C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7582"/>
    <w:multiLevelType w:val="hybridMultilevel"/>
    <w:tmpl w:val="9C8A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3150E"/>
    <w:multiLevelType w:val="hybridMultilevel"/>
    <w:tmpl w:val="AABED262"/>
    <w:lvl w:ilvl="0" w:tplc="B5FC1E7C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0F8D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1"/>
  </w:num>
  <w:num w:numId="9">
    <w:abstractNumId w:val="21"/>
  </w:num>
  <w:num w:numId="10">
    <w:abstractNumId w:val="17"/>
  </w:num>
  <w:num w:numId="11">
    <w:abstractNumId w:val="15"/>
  </w:num>
  <w:num w:numId="12">
    <w:abstractNumId w:val="13"/>
  </w:num>
  <w:num w:numId="13">
    <w:abstractNumId w:val="9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4"/>
  </w:num>
  <w:num w:numId="21">
    <w:abstractNumId w:val="29"/>
  </w:num>
  <w:num w:numId="22">
    <w:abstractNumId w:val="18"/>
  </w:num>
  <w:num w:numId="23">
    <w:abstractNumId w:val="12"/>
  </w:num>
  <w:num w:numId="24">
    <w:abstractNumId w:val="26"/>
  </w:num>
  <w:num w:numId="25">
    <w:abstractNumId w:val="25"/>
  </w:num>
  <w:num w:numId="26">
    <w:abstractNumId w:val="22"/>
  </w:num>
  <w:num w:numId="27">
    <w:abstractNumId w:val="24"/>
  </w:num>
  <w:num w:numId="28">
    <w:abstractNumId w:val="28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A2"/>
    <w:rsid w:val="0000200B"/>
    <w:rsid w:val="00020EBF"/>
    <w:rsid w:val="0002399C"/>
    <w:rsid w:val="00025541"/>
    <w:rsid w:val="000714A9"/>
    <w:rsid w:val="000800B0"/>
    <w:rsid w:val="000D6340"/>
    <w:rsid w:val="00153412"/>
    <w:rsid w:val="00154941"/>
    <w:rsid w:val="0016633A"/>
    <w:rsid w:val="00171BCA"/>
    <w:rsid w:val="00177AEB"/>
    <w:rsid w:val="00181AAB"/>
    <w:rsid w:val="001829F0"/>
    <w:rsid w:val="00187A6B"/>
    <w:rsid w:val="001938E9"/>
    <w:rsid w:val="001B1A74"/>
    <w:rsid w:val="001C1A1A"/>
    <w:rsid w:val="001F3A29"/>
    <w:rsid w:val="00206A41"/>
    <w:rsid w:val="00214930"/>
    <w:rsid w:val="00290924"/>
    <w:rsid w:val="002D250E"/>
    <w:rsid w:val="00304368"/>
    <w:rsid w:val="00312BA0"/>
    <w:rsid w:val="00315464"/>
    <w:rsid w:val="00336DDD"/>
    <w:rsid w:val="003403B1"/>
    <w:rsid w:val="0034468E"/>
    <w:rsid w:val="003840EC"/>
    <w:rsid w:val="003870EC"/>
    <w:rsid w:val="003920D8"/>
    <w:rsid w:val="003B10AA"/>
    <w:rsid w:val="00415A17"/>
    <w:rsid w:val="00423159"/>
    <w:rsid w:val="0043136A"/>
    <w:rsid w:val="0046315D"/>
    <w:rsid w:val="00467F7E"/>
    <w:rsid w:val="004C64C5"/>
    <w:rsid w:val="004D21D2"/>
    <w:rsid w:val="004E59E4"/>
    <w:rsid w:val="004F2EED"/>
    <w:rsid w:val="00505D5D"/>
    <w:rsid w:val="00534B0E"/>
    <w:rsid w:val="005450B5"/>
    <w:rsid w:val="00552188"/>
    <w:rsid w:val="005550C4"/>
    <w:rsid w:val="005611F6"/>
    <w:rsid w:val="00582C53"/>
    <w:rsid w:val="005A5BCA"/>
    <w:rsid w:val="005D75BA"/>
    <w:rsid w:val="005E43A1"/>
    <w:rsid w:val="005F20C6"/>
    <w:rsid w:val="00615126"/>
    <w:rsid w:val="00650861"/>
    <w:rsid w:val="00656895"/>
    <w:rsid w:val="006857A2"/>
    <w:rsid w:val="006A0554"/>
    <w:rsid w:val="006A1822"/>
    <w:rsid w:val="006A4B3E"/>
    <w:rsid w:val="006B1B08"/>
    <w:rsid w:val="00707D65"/>
    <w:rsid w:val="007106D1"/>
    <w:rsid w:val="00726AAF"/>
    <w:rsid w:val="007305A7"/>
    <w:rsid w:val="00792C0A"/>
    <w:rsid w:val="007C3603"/>
    <w:rsid w:val="0080297C"/>
    <w:rsid w:val="0082590F"/>
    <w:rsid w:val="008678C1"/>
    <w:rsid w:val="0087567E"/>
    <w:rsid w:val="008970BD"/>
    <w:rsid w:val="008A10B5"/>
    <w:rsid w:val="008C089E"/>
    <w:rsid w:val="008F2D38"/>
    <w:rsid w:val="009044CC"/>
    <w:rsid w:val="00904C8B"/>
    <w:rsid w:val="00911BD9"/>
    <w:rsid w:val="00997510"/>
    <w:rsid w:val="00997A7E"/>
    <w:rsid w:val="009A21C4"/>
    <w:rsid w:val="009C47D9"/>
    <w:rsid w:val="00A038D8"/>
    <w:rsid w:val="00A11B9A"/>
    <w:rsid w:val="00A205A0"/>
    <w:rsid w:val="00A66843"/>
    <w:rsid w:val="00A6749C"/>
    <w:rsid w:val="00A9062A"/>
    <w:rsid w:val="00A96A78"/>
    <w:rsid w:val="00AA643A"/>
    <w:rsid w:val="00AD20F8"/>
    <w:rsid w:val="00B16FB0"/>
    <w:rsid w:val="00B2218D"/>
    <w:rsid w:val="00B35939"/>
    <w:rsid w:val="00B434BD"/>
    <w:rsid w:val="00B53BEB"/>
    <w:rsid w:val="00BD068E"/>
    <w:rsid w:val="00BF603E"/>
    <w:rsid w:val="00BF6164"/>
    <w:rsid w:val="00C01AEE"/>
    <w:rsid w:val="00C10776"/>
    <w:rsid w:val="00C11A53"/>
    <w:rsid w:val="00C7691B"/>
    <w:rsid w:val="00C83F50"/>
    <w:rsid w:val="00C84748"/>
    <w:rsid w:val="00CA6929"/>
    <w:rsid w:val="00CB6CC7"/>
    <w:rsid w:val="00CD6B22"/>
    <w:rsid w:val="00D55EB4"/>
    <w:rsid w:val="00D572D2"/>
    <w:rsid w:val="00D668B5"/>
    <w:rsid w:val="00D80A9A"/>
    <w:rsid w:val="00D91A11"/>
    <w:rsid w:val="00DC71E0"/>
    <w:rsid w:val="00DE3D43"/>
    <w:rsid w:val="00E26ABE"/>
    <w:rsid w:val="00E32A2E"/>
    <w:rsid w:val="00E45FC1"/>
    <w:rsid w:val="00E46B91"/>
    <w:rsid w:val="00E5080C"/>
    <w:rsid w:val="00E60583"/>
    <w:rsid w:val="00E956AA"/>
    <w:rsid w:val="00EA2B60"/>
    <w:rsid w:val="00EB03E9"/>
    <w:rsid w:val="00EC7368"/>
    <w:rsid w:val="00ED2C46"/>
    <w:rsid w:val="00F00E2B"/>
    <w:rsid w:val="00F02A4E"/>
    <w:rsid w:val="00F1723F"/>
    <w:rsid w:val="00F912E3"/>
    <w:rsid w:val="00F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7DC62-B4E2-4832-A774-D7988DA7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30"/>
    <w:pPr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4930"/>
    <w:pPr>
      <w:keepNext/>
      <w:spacing w:before="240" w:after="60"/>
      <w:ind w:left="720" w:hanging="360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93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149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2149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493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14930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14930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21">
    <w:name w:val="Tekst podstawowy 21"/>
    <w:basedOn w:val="Normalny"/>
    <w:rsid w:val="0021493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1493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93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930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930"/>
    <w:rPr>
      <w:vertAlign w:val="superscript"/>
    </w:rPr>
  </w:style>
  <w:style w:type="character" w:customStyle="1" w:styleId="Znakiprzypiswdolnych">
    <w:name w:val="Znaki przypisów dolnych"/>
    <w:rsid w:val="00153412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534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1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8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1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A74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1C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1C4"/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1C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84748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F0CA9-C5B2-4E20-89EB-82FC923C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49</cp:revision>
  <cp:lastPrinted>2018-12-03T11:50:00Z</cp:lastPrinted>
  <dcterms:created xsi:type="dcterms:W3CDTF">2018-08-23T05:48:00Z</dcterms:created>
  <dcterms:modified xsi:type="dcterms:W3CDTF">2018-12-04T09:38:00Z</dcterms:modified>
</cp:coreProperties>
</file>