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B59" w:rsidRDefault="00180B59" w:rsidP="00180B59">
      <w:pPr>
        <w:pStyle w:val="Nagwek31"/>
        <w:keepNext/>
        <w:numPr>
          <w:ilvl w:val="2"/>
          <w:numId w:val="25"/>
        </w:numPr>
        <w:suppressAutoHyphens/>
        <w:spacing w:before="0" w:after="200" w:line="360" w:lineRule="auto"/>
        <w:jc w:val="center"/>
        <w:rPr>
          <w:rFonts w:ascii="Verdana" w:hAnsi="Verdana" w:cs="Verdana"/>
          <w:spacing w:val="20"/>
          <w:sz w:val="16"/>
          <w:szCs w:val="16"/>
        </w:rPr>
      </w:pPr>
    </w:p>
    <w:p w:rsidR="00180B59" w:rsidRDefault="00180B59" w:rsidP="00180B59">
      <w:pPr>
        <w:spacing w:line="360" w:lineRule="auto"/>
        <w:jc w:val="both"/>
        <w:rPr>
          <w:rFonts w:ascii="Verdana" w:hAnsi="Verdana" w:cs="Tahoma"/>
          <w:color w:val="000000"/>
          <w:sz w:val="16"/>
          <w:szCs w:val="16"/>
          <w:lang w:eastAsia="pl-PL"/>
        </w:rPr>
      </w:pPr>
    </w:p>
    <w:p w:rsidR="00180B59" w:rsidRDefault="00180B59" w:rsidP="00180B59">
      <w:pPr>
        <w:spacing w:line="360" w:lineRule="auto"/>
        <w:jc w:val="both"/>
        <w:rPr>
          <w:rFonts w:ascii="Verdana" w:hAnsi="Verdana"/>
          <w:color w:val="000000"/>
          <w:sz w:val="16"/>
          <w:szCs w:val="16"/>
          <w:lang w:eastAsia="pl-PL"/>
        </w:rPr>
      </w:pPr>
    </w:p>
    <w:tbl>
      <w:tblPr>
        <w:tblW w:w="9645" w:type="dxa"/>
        <w:tblCellMar>
          <w:left w:w="0" w:type="dxa"/>
          <w:right w:w="0" w:type="dxa"/>
        </w:tblCellMar>
        <w:tblLook w:val="04A0" w:firstRow="1" w:lastRow="0" w:firstColumn="1" w:lastColumn="0" w:noHBand="0" w:noVBand="1"/>
      </w:tblPr>
      <w:tblGrid>
        <w:gridCol w:w="4822"/>
        <w:gridCol w:w="4823"/>
      </w:tblGrid>
      <w:tr w:rsidR="00180B59" w:rsidTr="00A527BF">
        <w:tc>
          <w:tcPr>
            <w:tcW w:w="4822" w:type="dxa"/>
          </w:tcPr>
          <w:p w:rsidR="00180B59" w:rsidRDefault="00180B59" w:rsidP="006577D2">
            <w:pPr>
              <w:spacing w:line="240" w:lineRule="auto"/>
              <w:jc w:val="both"/>
              <w:rPr>
                <w:rFonts w:ascii="Verdana" w:hAnsi="Verdana"/>
                <w:color w:val="000000"/>
                <w:sz w:val="16"/>
                <w:szCs w:val="16"/>
                <w:lang w:eastAsia="pl-PL"/>
              </w:rPr>
            </w:pPr>
          </w:p>
        </w:tc>
        <w:tc>
          <w:tcPr>
            <w:tcW w:w="4822" w:type="dxa"/>
            <w:hideMark/>
          </w:tcPr>
          <w:p w:rsidR="00180B59" w:rsidRDefault="00180B59" w:rsidP="005528CE">
            <w:pPr>
              <w:spacing w:line="240" w:lineRule="auto"/>
              <w:jc w:val="both"/>
              <w:rPr>
                <w:rFonts w:ascii="Verdana" w:hAnsi="Verdana"/>
                <w:color w:val="00000A"/>
                <w:sz w:val="16"/>
                <w:szCs w:val="16"/>
                <w:lang w:eastAsia="en-US"/>
              </w:rPr>
            </w:pPr>
            <w:r>
              <w:rPr>
                <w:rFonts w:ascii="Verdana" w:hAnsi="Verdana"/>
                <w:color w:val="000000"/>
                <w:sz w:val="16"/>
                <w:szCs w:val="16"/>
                <w:lang w:eastAsia="pl-PL"/>
              </w:rPr>
              <w:t xml:space="preserve">                                                  Zawiercie, ….</w:t>
            </w:r>
            <w:r w:rsidR="005528CE">
              <w:rPr>
                <w:rFonts w:ascii="Verdana" w:hAnsi="Verdana"/>
                <w:color w:val="000000"/>
                <w:sz w:val="16"/>
                <w:szCs w:val="16"/>
                <w:lang w:eastAsia="pl-PL"/>
              </w:rPr>
              <w:t>04.2018</w:t>
            </w:r>
            <w:r>
              <w:rPr>
                <w:rFonts w:ascii="Verdana" w:hAnsi="Verdana"/>
                <w:color w:val="000000"/>
                <w:sz w:val="16"/>
                <w:szCs w:val="16"/>
                <w:lang w:eastAsia="pl-PL"/>
              </w:rPr>
              <w:t xml:space="preserve"> r.</w:t>
            </w:r>
          </w:p>
        </w:tc>
      </w:tr>
    </w:tbl>
    <w:p w:rsidR="00180B59" w:rsidRDefault="00180B59" w:rsidP="00180B59">
      <w:pPr>
        <w:spacing w:line="240" w:lineRule="auto"/>
        <w:jc w:val="both"/>
        <w:rPr>
          <w:rFonts w:ascii="Verdana" w:hAnsi="Verdana" w:cs="Tahoma"/>
          <w:color w:val="000000"/>
          <w:sz w:val="16"/>
          <w:szCs w:val="16"/>
          <w:lang w:eastAsia="pl-PL"/>
        </w:rPr>
      </w:pPr>
    </w:p>
    <w:p w:rsidR="00180B59" w:rsidRDefault="00180B59" w:rsidP="00180B59">
      <w:pPr>
        <w:spacing w:line="240" w:lineRule="auto"/>
        <w:jc w:val="both"/>
        <w:rPr>
          <w:rFonts w:ascii="Verdana" w:hAnsi="Verdana"/>
          <w:color w:val="000000"/>
          <w:sz w:val="16"/>
          <w:szCs w:val="16"/>
          <w:lang w:eastAsia="pl-PL"/>
        </w:rPr>
      </w:pPr>
    </w:p>
    <w:p w:rsidR="00180B59" w:rsidRDefault="00180B59" w:rsidP="00180B59">
      <w:pPr>
        <w:spacing w:line="240" w:lineRule="auto"/>
        <w:jc w:val="both"/>
        <w:rPr>
          <w:rFonts w:ascii="Verdana" w:hAnsi="Verdana"/>
          <w:color w:val="000000"/>
          <w:sz w:val="16"/>
          <w:szCs w:val="16"/>
          <w:lang w:eastAsia="pl-PL"/>
        </w:rPr>
      </w:pPr>
    </w:p>
    <w:p w:rsidR="00180B59" w:rsidRDefault="00180B59" w:rsidP="00180B59">
      <w:pPr>
        <w:spacing w:line="240" w:lineRule="auto"/>
        <w:jc w:val="both"/>
        <w:rPr>
          <w:rFonts w:ascii="Verdana" w:hAnsi="Verdana"/>
          <w:color w:val="000000"/>
          <w:sz w:val="16"/>
          <w:szCs w:val="16"/>
          <w:lang w:eastAsia="pl-PL"/>
        </w:rPr>
      </w:pPr>
    </w:p>
    <w:p w:rsidR="00180B59" w:rsidRDefault="00180B59" w:rsidP="00180B59">
      <w:pPr>
        <w:spacing w:line="240" w:lineRule="auto"/>
        <w:jc w:val="both"/>
        <w:rPr>
          <w:rFonts w:ascii="Verdana" w:hAnsi="Verdana"/>
          <w:color w:val="000000"/>
          <w:sz w:val="16"/>
          <w:szCs w:val="16"/>
          <w:lang w:eastAsia="pl-PL"/>
        </w:rPr>
      </w:pPr>
    </w:p>
    <w:p w:rsidR="00180B59" w:rsidRDefault="00180B59" w:rsidP="00180B59">
      <w:pPr>
        <w:spacing w:line="240" w:lineRule="auto"/>
        <w:jc w:val="both"/>
        <w:rPr>
          <w:rFonts w:ascii="Verdana" w:hAnsi="Verdana"/>
          <w:color w:val="000000"/>
          <w:sz w:val="16"/>
          <w:szCs w:val="16"/>
          <w:lang w:eastAsia="pl-PL"/>
        </w:rPr>
      </w:pPr>
    </w:p>
    <w:p w:rsidR="00180B59" w:rsidRDefault="00180B59" w:rsidP="00180B59">
      <w:pPr>
        <w:spacing w:line="240" w:lineRule="auto"/>
        <w:jc w:val="center"/>
        <w:rPr>
          <w:rFonts w:ascii="Verdana" w:hAnsi="Verdana"/>
          <w:b/>
          <w:bCs/>
          <w:caps/>
          <w:color w:val="000000"/>
          <w:sz w:val="16"/>
          <w:szCs w:val="16"/>
          <w:lang w:eastAsia="pl-PL"/>
        </w:rPr>
      </w:pPr>
      <w:r>
        <w:rPr>
          <w:rFonts w:ascii="Verdana" w:hAnsi="Verdana"/>
          <w:b/>
          <w:bCs/>
          <w:caps/>
          <w:color w:val="000000"/>
          <w:sz w:val="16"/>
          <w:szCs w:val="16"/>
          <w:lang w:eastAsia="pl-PL"/>
        </w:rPr>
        <w:t>Specyfikacja istotnych warunków zamówienia PN.</w:t>
      </w:r>
    </w:p>
    <w:p w:rsidR="00180B59" w:rsidRDefault="00180B59" w:rsidP="00180B59">
      <w:pPr>
        <w:spacing w:line="240" w:lineRule="auto"/>
        <w:jc w:val="center"/>
        <w:rPr>
          <w:rFonts w:ascii="Verdana" w:hAnsi="Verdana"/>
          <w:b/>
          <w:bCs/>
          <w:caps/>
          <w:color w:val="000000"/>
          <w:sz w:val="16"/>
          <w:szCs w:val="16"/>
          <w:lang w:eastAsia="pl-PL"/>
        </w:rPr>
      </w:pPr>
    </w:p>
    <w:p w:rsidR="00180B59" w:rsidRPr="002759B6" w:rsidRDefault="00180B59" w:rsidP="00180B59">
      <w:pPr>
        <w:spacing w:line="360" w:lineRule="auto"/>
        <w:jc w:val="center"/>
        <w:rPr>
          <w:rFonts w:ascii="Verdana" w:hAnsi="Verdana"/>
          <w:b/>
          <w:i/>
          <w:sz w:val="16"/>
          <w:szCs w:val="16"/>
        </w:rPr>
      </w:pPr>
      <w:bookmarkStart w:id="0" w:name="__DdeLink__260_429764751"/>
      <w:bookmarkEnd w:id="0"/>
      <w:r>
        <w:rPr>
          <w:rFonts w:ascii="Verdana" w:hAnsi="Verdana"/>
          <w:b/>
          <w:sz w:val="16"/>
          <w:szCs w:val="16"/>
        </w:rPr>
        <w:t>„</w:t>
      </w:r>
      <w:r w:rsidRPr="002759B6">
        <w:rPr>
          <w:rFonts w:ascii="Verdana" w:hAnsi="Verdana"/>
          <w:b/>
          <w:sz w:val="16"/>
          <w:szCs w:val="16"/>
        </w:rPr>
        <w:t xml:space="preserve">Dostawa </w:t>
      </w:r>
      <w:r w:rsidR="005528CE">
        <w:rPr>
          <w:rFonts w:ascii="Verdana" w:hAnsi="Verdana"/>
          <w:b/>
          <w:sz w:val="16"/>
          <w:szCs w:val="16"/>
        </w:rPr>
        <w:t>zestawów komputerowych, urządzeń wielofunkcyjnych, drukarek, monitorów referencyjnych, niszczarek, czytników kodów kreskowych oraz kserokopiarki – 6 pakietów</w:t>
      </w:r>
      <w:r>
        <w:rPr>
          <w:rFonts w:ascii="Verdana" w:hAnsi="Verdana"/>
          <w:b/>
          <w:sz w:val="16"/>
          <w:szCs w:val="16"/>
        </w:rPr>
        <w:t>”</w:t>
      </w:r>
    </w:p>
    <w:p w:rsidR="00180B59" w:rsidRDefault="00180B59" w:rsidP="00180B59">
      <w:pPr>
        <w:spacing w:line="240" w:lineRule="auto"/>
        <w:jc w:val="both"/>
        <w:rPr>
          <w:rFonts w:ascii="Verdana" w:hAnsi="Verdana" w:cs="Tahoma"/>
          <w:color w:val="000000"/>
          <w:sz w:val="16"/>
          <w:szCs w:val="16"/>
          <w:lang w:eastAsia="pl-PL"/>
        </w:rPr>
      </w:pPr>
    </w:p>
    <w:p w:rsidR="00180B59" w:rsidRDefault="00180B59" w:rsidP="00180B59">
      <w:pPr>
        <w:spacing w:line="240" w:lineRule="auto"/>
        <w:jc w:val="both"/>
        <w:rPr>
          <w:rFonts w:ascii="Verdana" w:hAnsi="Verdana"/>
          <w:color w:val="000000"/>
          <w:sz w:val="16"/>
          <w:szCs w:val="16"/>
          <w:lang w:eastAsia="pl-PL"/>
        </w:rPr>
      </w:pPr>
    </w:p>
    <w:p w:rsidR="00180B59" w:rsidRDefault="00180B59" w:rsidP="00180B59">
      <w:pPr>
        <w:spacing w:line="240" w:lineRule="auto"/>
        <w:jc w:val="both"/>
        <w:rPr>
          <w:rFonts w:ascii="Verdana" w:hAnsi="Verdana"/>
          <w:color w:val="000000"/>
          <w:sz w:val="16"/>
          <w:szCs w:val="16"/>
          <w:lang w:eastAsia="pl-PL"/>
        </w:rPr>
      </w:pPr>
    </w:p>
    <w:p w:rsidR="00180B59" w:rsidRDefault="00180B59" w:rsidP="00180B59">
      <w:pPr>
        <w:spacing w:line="240" w:lineRule="auto"/>
        <w:jc w:val="both"/>
        <w:rPr>
          <w:rFonts w:ascii="Verdana" w:hAnsi="Verdana"/>
          <w:color w:val="000000"/>
          <w:sz w:val="16"/>
          <w:szCs w:val="16"/>
          <w:lang w:eastAsia="pl-PL"/>
        </w:rPr>
      </w:pPr>
    </w:p>
    <w:p w:rsidR="00180B59" w:rsidRDefault="00180B59" w:rsidP="00180B59">
      <w:pPr>
        <w:spacing w:line="240" w:lineRule="auto"/>
        <w:jc w:val="both"/>
        <w:rPr>
          <w:rFonts w:ascii="Verdana" w:hAnsi="Verdana"/>
          <w:color w:val="000000"/>
          <w:sz w:val="16"/>
          <w:szCs w:val="16"/>
          <w:lang w:eastAsia="pl-PL"/>
        </w:rPr>
      </w:pPr>
    </w:p>
    <w:p w:rsidR="00180B59" w:rsidRDefault="00180B59" w:rsidP="00713F06">
      <w:pPr>
        <w:spacing w:line="360" w:lineRule="auto"/>
        <w:jc w:val="both"/>
        <w:rPr>
          <w:rFonts w:ascii="Verdana" w:hAnsi="Verdana"/>
          <w:color w:val="000000"/>
          <w:sz w:val="16"/>
          <w:szCs w:val="16"/>
          <w:lang w:eastAsia="pl-PL"/>
        </w:rPr>
      </w:pPr>
      <w:r>
        <w:rPr>
          <w:rFonts w:ascii="Verdana" w:hAnsi="Verdana"/>
          <w:color w:val="000000"/>
          <w:sz w:val="16"/>
          <w:szCs w:val="16"/>
          <w:lang w:eastAsia="pl-PL"/>
        </w:rPr>
        <w:t xml:space="preserve">Postępowanie o udzielenie zamówienia prowadzone w trybie przetargu nieograniczonego o wartości zamówienia mniejszej niż kwoty określone w przepisach wydanych na podstawie art. 11 ust. 8 ustawy z dnia 29 stycznia 2004 roku Prawo zamówień publicznych (t.j. Dz. U. z 2017r. poz. </w:t>
      </w:r>
      <w:r w:rsidRPr="005D4353">
        <w:rPr>
          <w:rFonts w:ascii="Verdana" w:hAnsi="Verdana" w:cs="Arial"/>
          <w:sz w:val="16"/>
          <w:szCs w:val="16"/>
        </w:rPr>
        <w:t>1579).</w:t>
      </w:r>
    </w:p>
    <w:p w:rsidR="00180B59" w:rsidRDefault="00180B59" w:rsidP="00713F06">
      <w:pPr>
        <w:spacing w:line="360" w:lineRule="auto"/>
        <w:jc w:val="both"/>
        <w:rPr>
          <w:rFonts w:ascii="Verdana" w:hAnsi="Verdana"/>
          <w:color w:val="000000"/>
          <w:sz w:val="16"/>
          <w:szCs w:val="16"/>
          <w:lang w:eastAsia="pl-PL"/>
        </w:rPr>
      </w:pPr>
    </w:p>
    <w:p w:rsidR="00180B59" w:rsidRDefault="00180B59" w:rsidP="00713F06">
      <w:pPr>
        <w:spacing w:line="360" w:lineRule="auto"/>
        <w:jc w:val="both"/>
        <w:rPr>
          <w:rFonts w:ascii="Verdana" w:hAnsi="Verdana"/>
          <w:color w:val="000000"/>
          <w:sz w:val="16"/>
          <w:szCs w:val="16"/>
          <w:lang w:eastAsia="pl-PL"/>
        </w:rPr>
      </w:pPr>
    </w:p>
    <w:p w:rsidR="00180B59" w:rsidRDefault="00180B59" w:rsidP="00713F06">
      <w:pPr>
        <w:spacing w:line="360" w:lineRule="auto"/>
        <w:jc w:val="both"/>
        <w:rPr>
          <w:rFonts w:ascii="Verdana" w:hAnsi="Verdana"/>
          <w:color w:val="000000"/>
          <w:sz w:val="16"/>
          <w:szCs w:val="16"/>
          <w:lang w:eastAsia="pl-PL"/>
        </w:rPr>
      </w:pPr>
    </w:p>
    <w:p w:rsidR="00180B59" w:rsidRDefault="00180B59" w:rsidP="00180B59">
      <w:pPr>
        <w:spacing w:line="240" w:lineRule="auto"/>
        <w:jc w:val="both"/>
        <w:rPr>
          <w:rFonts w:ascii="Verdana" w:hAnsi="Verdana"/>
          <w:color w:val="000000"/>
          <w:sz w:val="16"/>
          <w:szCs w:val="16"/>
          <w:lang w:eastAsia="pl-PL"/>
        </w:rPr>
      </w:pPr>
    </w:p>
    <w:p w:rsidR="00180B59" w:rsidRDefault="00180B59" w:rsidP="00180B59">
      <w:pPr>
        <w:spacing w:line="240" w:lineRule="auto"/>
        <w:jc w:val="both"/>
        <w:rPr>
          <w:rFonts w:ascii="Verdana" w:hAnsi="Verdana"/>
          <w:color w:val="000000"/>
          <w:sz w:val="16"/>
          <w:szCs w:val="16"/>
          <w:lang w:eastAsia="pl-PL"/>
        </w:rPr>
      </w:pPr>
    </w:p>
    <w:tbl>
      <w:tblPr>
        <w:tblW w:w="9645" w:type="dxa"/>
        <w:tblCellMar>
          <w:left w:w="0" w:type="dxa"/>
          <w:right w:w="0" w:type="dxa"/>
        </w:tblCellMar>
        <w:tblLook w:val="04A0" w:firstRow="1" w:lastRow="0" w:firstColumn="1" w:lastColumn="0" w:noHBand="0" w:noVBand="1"/>
      </w:tblPr>
      <w:tblGrid>
        <w:gridCol w:w="4822"/>
        <w:gridCol w:w="4823"/>
      </w:tblGrid>
      <w:tr w:rsidR="00180B59" w:rsidTr="00A527BF">
        <w:tc>
          <w:tcPr>
            <w:tcW w:w="4822" w:type="dxa"/>
          </w:tcPr>
          <w:p w:rsidR="00180B59" w:rsidRDefault="00180B59" w:rsidP="00A527BF">
            <w:pPr>
              <w:spacing w:line="240" w:lineRule="auto"/>
              <w:jc w:val="both"/>
              <w:rPr>
                <w:rFonts w:ascii="Verdana" w:hAnsi="Verdana"/>
                <w:color w:val="000000"/>
                <w:sz w:val="16"/>
                <w:szCs w:val="16"/>
                <w:lang w:eastAsia="pl-PL"/>
              </w:rPr>
            </w:pPr>
          </w:p>
        </w:tc>
        <w:tc>
          <w:tcPr>
            <w:tcW w:w="4822" w:type="dxa"/>
          </w:tcPr>
          <w:p w:rsidR="00180B59" w:rsidRDefault="00180B59" w:rsidP="00A527BF">
            <w:pPr>
              <w:spacing w:line="240" w:lineRule="auto"/>
              <w:jc w:val="both"/>
              <w:rPr>
                <w:rFonts w:ascii="Verdana" w:hAnsi="Verdana"/>
                <w:color w:val="000000"/>
                <w:sz w:val="16"/>
                <w:szCs w:val="16"/>
                <w:lang w:eastAsia="pl-PL"/>
              </w:rPr>
            </w:pPr>
            <w:r>
              <w:rPr>
                <w:rFonts w:ascii="Verdana" w:hAnsi="Verdana"/>
                <w:color w:val="000000"/>
                <w:sz w:val="16"/>
                <w:szCs w:val="16"/>
                <w:lang w:eastAsia="pl-PL"/>
              </w:rPr>
              <w:t>Zatwierdzono w dniu: …………………………………………………….</w:t>
            </w:r>
          </w:p>
          <w:p w:rsidR="00180B59" w:rsidRDefault="00180B59" w:rsidP="00A527BF">
            <w:pPr>
              <w:spacing w:line="240" w:lineRule="auto"/>
              <w:jc w:val="both"/>
              <w:rPr>
                <w:rFonts w:ascii="Verdana" w:hAnsi="Verdana"/>
                <w:color w:val="000000"/>
                <w:sz w:val="16"/>
                <w:szCs w:val="16"/>
                <w:lang w:eastAsia="pl-PL"/>
              </w:rPr>
            </w:pPr>
          </w:p>
          <w:p w:rsidR="00180B59" w:rsidRDefault="00180B59" w:rsidP="00A527BF">
            <w:pPr>
              <w:spacing w:line="240" w:lineRule="auto"/>
              <w:jc w:val="both"/>
              <w:rPr>
                <w:rFonts w:ascii="Verdana" w:hAnsi="Verdana"/>
                <w:color w:val="000000"/>
                <w:sz w:val="16"/>
                <w:szCs w:val="16"/>
                <w:lang w:eastAsia="pl-PL"/>
              </w:rPr>
            </w:pPr>
          </w:p>
          <w:p w:rsidR="00180B59" w:rsidRDefault="00180B59" w:rsidP="00A527BF">
            <w:pPr>
              <w:spacing w:line="240" w:lineRule="auto"/>
              <w:jc w:val="both"/>
              <w:rPr>
                <w:rFonts w:ascii="Verdana" w:hAnsi="Verdana"/>
                <w:color w:val="000000"/>
                <w:sz w:val="16"/>
                <w:szCs w:val="16"/>
                <w:lang w:eastAsia="pl-PL"/>
              </w:rPr>
            </w:pPr>
          </w:p>
          <w:p w:rsidR="00180B59" w:rsidRDefault="00180B59" w:rsidP="00A527BF">
            <w:pPr>
              <w:spacing w:line="240" w:lineRule="auto"/>
              <w:jc w:val="both"/>
              <w:rPr>
                <w:rFonts w:ascii="Verdana" w:hAnsi="Verdana"/>
                <w:color w:val="000000"/>
                <w:sz w:val="16"/>
                <w:szCs w:val="16"/>
                <w:lang w:eastAsia="pl-PL"/>
              </w:rPr>
            </w:pPr>
            <w:r>
              <w:rPr>
                <w:rFonts w:ascii="Verdana" w:hAnsi="Verdana"/>
                <w:color w:val="000000"/>
                <w:sz w:val="16"/>
                <w:szCs w:val="16"/>
                <w:lang w:eastAsia="pl-PL"/>
              </w:rPr>
              <w:t>…............................................................................</w:t>
            </w:r>
          </w:p>
          <w:p w:rsidR="00180B59" w:rsidRDefault="00180B59" w:rsidP="00A527BF">
            <w:pPr>
              <w:spacing w:line="240" w:lineRule="auto"/>
              <w:jc w:val="both"/>
              <w:rPr>
                <w:rFonts w:ascii="Verdana" w:hAnsi="Verdana"/>
                <w:color w:val="000000"/>
                <w:sz w:val="16"/>
                <w:szCs w:val="16"/>
                <w:lang w:eastAsia="pl-PL"/>
              </w:rPr>
            </w:pPr>
          </w:p>
          <w:p w:rsidR="00180B59" w:rsidRDefault="00180B59" w:rsidP="00A527BF">
            <w:pPr>
              <w:spacing w:line="240" w:lineRule="auto"/>
              <w:jc w:val="both"/>
              <w:rPr>
                <w:rFonts w:ascii="Verdana" w:hAnsi="Verdana"/>
                <w:color w:val="000000"/>
                <w:sz w:val="16"/>
                <w:szCs w:val="16"/>
                <w:lang w:eastAsia="pl-PL"/>
              </w:rPr>
            </w:pPr>
          </w:p>
          <w:p w:rsidR="00180B59" w:rsidRDefault="00180B59" w:rsidP="00A527BF">
            <w:pPr>
              <w:spacing w:line="240" w:lineRule="auto"/>
              <w:jc w:val="both"/>
              <w:rPr>
                <w:rFonts w:ascii="Verdana" w:hAnsi="Verdana"/>
                <w:color w:val="000000"/>
                <w:sz w:val="16"/>
                <w:szCs w:val="16"/>
                <w:lang w:eastAsia="pl-PL"/>
              </w:rPr>
            </w:pPr>
          </w:p>
          <w:p w:rsidR="00180B59" w:rsidRDefault="00180B59" w:rsidP="00A527BF">
            <w:pPr>
              <w:spacing w:line="240" w:lineRule="auto"/>
              <w:jc w:val="both"/>
              <w:rPr>
                <w:rFonts w:ascii="Verdana" w:hAnsi="Verdana"/>
                <w:color w:val="000000"/>
                <w:sz w:val="16"/>
                <w:szCs w:val="16"/>
                <w:lang w:eastAsia="pl-PL"/>
              </w:rPr>
            </w:pPr>
          </w:p>
          <w:p w:rsidR="00180B59" w:rsidRDefault="00180B59" w:rsidP="00A527BF">
            <w:pPr>
              <w:spacing w:line="240" w:lineRule="auto"/>
              <w:jc w:val="both"/>
              <w:rPr>
                <w:rFonts w:ascii="Verdana" w:hAnsi="Verdana"/>
                <w:color w:val="000000"/>
                <w:sz w:val="16"/>
                <w:szCs w:val="16"/>
                <w:lang w:eastAsia="pl-PL"/>
              </w:rPr>
            </w:pPr>
          </w:p>
          <w:p w:rsidR="00180B59" w:rsidRDefault="00180B59" w:rsidP="00A527BF">
            <w:pPr>
              <w:spacing w:line="240" w:lineRule="auto"/>
              <w:jc w:val="both"/>
              <w:rPr>
                <w:rFonts w:ascii="Verdana" w:hAnsi="Verdana"/>
                <w:color w:val="000000"/>
                <w:sz w:val="16"/>
                <w:szCs w:val="16"/>
                <w:lang w:eastAsia="pl-PL"/>
              </w:rPr>
            </w:pPr>
          </w:p>
          <w:p w:rsidR="00180B59" w:rsidRDefault="00180B59" w:rsidP="00A527BF">
            <w:pPr>
              <w:spacing w:line="240" w:lineRule="auto"/>
              <w:jc w:val="both"/>
              <w:rPr>
                <w:rFonts w:ascii="Verdana" w:hAnsi="Verdana"/>
                <w:color w:val="000000"/>
                <w:sz w:val="16"/>
                <w:szCs w:val="16"/>
                <w:lang w:eastAsia="pl-PL"/>
              </w:rPr>
            </w:pPr>
          </w:p>
          <w:p w:rsidR="00180B59" w:rsidRDefault="00180B59" w:rsidP="00A527BF">
            <w:pPr>
              <w:spacing w:line="240" w:lineRule="auto"/>
              <w:jc w:val="both"/>
              <w:rPr>
                <w:rFonts w:ascii="Verdana" w:hAnsi="Verdana"/>
                <w:color w:val="000000"/>
                <w:sz w:val="16"/>
                <w:szCs w:val="16"/>
                <w:lang w:eastAsia="pl-PL"/>
              </w:rPr>
            </w:pPr>
          </w:p>
          <w:p w:rsidR="00180B59" w:rsidRDefault="00180B59" w:rsidP="00A527BF">
            <w:pPr>
              <w:spacing w:line="240" w:lineRule="auto"/>
              <w:jc w:val="both"/>
              <w:rPr>
                <w:rFonts w:ascii="Verdana" w:hAnsi="Verdana"/>
                <w:color w:val="000000"/>
                <w:sz w:val="16"/>
                <w:szCs w:val="16"/>
                <w:lang w:eastAsia="pl-PL"/>
              </w:rPr>
            </w:pPr>
          </w:p>
          <w:p w:rsidR="00180B59" w:rsidRDefault="00180B59" w:rsidP="00A527BF">
            <w:pPr>
              <w:spacing w:line="240" w:lineRule="auto"/>
              <w:jc w:val="both"/>
              <w:rPr>
                <w:rFonts w:ascii="Verdana" w:hAnsi="Verdana"/>
                <w:color w:val="000000"/>
                <w:sz w:val="16"/>
                <w:szCs w:val="16"/>
                <w:lang w:eastAsia="pl-PL"/>
              </w:rPr>
            </w:pPr>
          </w:p>
        </w:tc>
      </w:tr>
    </w:tbl>
    <w:p w:rsidR="00180B59" w:rsidRDefault="00180B59" w:rsidP="00180B59">
      <w:pPr>
        <w:spacing w:line="240" w:lineRule="auto"/>
        <w:jc w:val="both"/>
        <w:rPr>
          <w:rFonts w:ascii="Verdana" w:hAnsi="Verdana" w:cs="Tahoma"/>
          <w:color w:val="000000"/>
          <w:sz w:val="16"/>
          <w:szCs w:val="16"/>
          <w:lang w:eastAsia="pl-PL"/>
        </w:rPr>
      </w:pPr>
    </w:p>
    <w:p w:rsidR="00180B59" w:rsidRDefault="00180B59" w:rsidP="00180B59">
      <w:pPr>
        <w:spacing w:line="240" w:lineRule="auto"/>
        <w:jc w:val="both"/>
        <w:rPr>
          <w:rFonts w:ascii="Verdana" w:hAnsi="Verdana"/>
          <w:color w:val="000000"/>
          <w:sz w:val="16"/>
          <w:szCs w:val="16"/>
          <w:lang w:eastAsia="pl-PL"/>
        </w:rPr>
      </w:pPr>
    </w:p>
    <w:p w:rsidR="005528CE" w:rsidRDefault="005528CE" w:rsidP="00180B59">
      <w:pPr>
        <w:spacing w:line="240" w:lineRule="auto"/>
        <w:jc w:val="both"/>
        <w:rPr>
          <w:rFonts w:ascii="Verdana" w:hAnsi="Verdana"/>
          <w:color w:val="000000"/>
          <w:sz w:val="16"/>
          <w:szCs w:val="16"/>
          <w:lang w:eastAsia="pl-PL"/>
        </w:rPr>
      </w:pPr>
    </w:p>
    <w:p w:rsidR="005528CE" w:rsidRDefault="005528CE" w:rsidP="00180B59">
      <w:pPr>
        <w:spacing w:line="240" w:lineRule="auto"/>
        <w:jc w:val="both"/>
        <w:rPr>
          <w:rFonts w:ascii="Verdana" w:hAnsi="Verdana"/>
          <w:color w:val="000000"/>
          <w:sz w:val="16"/>
          <w:szCs w:val="16"/>
          <w:lang w:eastAsia="pl-PL"/>
        </w:rPr>
      </w:pPr>
    </w:p>
    <w:p w:rsidR="005528CE" w:rsidRDefault="005528CE" w:rsidP="00180B59">
      <w:pPr>
        <w:spacing w:line="240" w:lineRule="auto"/>
        <w:jc w:val="both"/>
        <w:rPr>
          <w:rFonts w:ascii="Verdana" w:hAnsi="Verdana"/>
          <w:color w:val="000000"/>
          <w:sz w:val="16"/>
          <w:szCs w:val="16"/>
          <w:lang w:eastAsia="pl-PL"/>
        </w:rPr>
      </w:pPr>
    </w:p>
    <w:p w:rsidR="005528CE" w:rsidRDefault="005528CE" w:rsidP="00180B59">
      <w:pPr>
        <w:spacing w:line="240" w:lineRule="auto"/>
        <w:jc w:val="both"/>
        <w:rPr>
          <w:rFonts w:ascii="Verdana" w:hAnsi="Verdana"/>
          <w:color w:val="000000"/>
          <w:sz w:val="16"/>
          <w:szCs w:val="16"/>
          <w:lang w:eastAsia="pl-PL"/>
        </w:rPr>
      </w:pPr>
    </w:p>
    <w:p w:rsidR="005528CE" w:rsidRDefault="005528CE" w:rsidP="00180B59">
      <w:pPr>
        <w:spacing w:line="240" w:lineRule="auto"/>
        <w:jc w:val="both"/>
        <w:rPr>
          <w:rFonts w:ascii="Verdana" w:hAnsi="Verdana"/>
          <w:color w:val="000000"/>
          <w:sz w:val="16"/>
          <w:szCs w:val="16"/>
          <w:lang w:eastAsia="pl-PL"/>
        </w:rPr>
      </w:pPr>
    </w:p>
    <w:p w:rsidR="005528CE" w:rsidRDefault="005528CE" w:rsidP="00180B59">
      <w:pPr>
        <w:spacing w:line="240" w:lineRule="auto"/>
        <w:jc w:val="both"/>
        <w:rPr>
          <w:rFonts w:ascii="Verdana" w:hAnsi="Verdana"/>
          <w:color w:val="000000"/>
          <w:sz w:val="16"/>
          <w:szCs w:val="16"/>
          <w:lang w:eastAsia="pl-PL"/>
        </w:rPr>
      </w:pPr>
    </w:p>
    <w:p w:rsidR="005528CE" w:rsidRDefault="005528CE" w:rsidP="00180B59">
      <w:pPr>
        <w:spacing w:line="240" w:lineRule="auto"/>
        <w:jc w:val="both"/>
        <w:rPr>
          <w:rFonts w:ascii="Verdana" w:hAnsi="Verdana"/>
          <w:color w:val="000000"/>
          <w:sz w:val="16"/>
          <w:szCs w:val="16"/>
          <w:lang w:eastAsia="pl-PL"/>
        </w:rPr>
      </w:pPr>
    </w:p>
    <w:p w:rsidR="005528CE" w:rsidRDefault="005528CE" w:rsidP="00180B59">
      <w:pPr>
        <w:spacing w:line="240" w:lineRule="auto"/>
        <w:jc w:val="both"/>
        <w:rPr>
          <w:rFonts w:ascii="Verdana" w:hAnsi="Verdana"/>
          <w:color w:val="000000"/>
          <w:sz w:val="16"/>
          <w:szCs w:val="16"/>
          <w:lang w:eastAsia="pl-PL"/>
        </w:rPr>
      </w:pPr>
    </w:p>
    <w:p w:rsidR="005528CE" w:rsidRDefault="005528CE" w:rsidP="00180B59">
      <w:pPr>
        <w:spacing w:line="240" w:lineRule="auto"/>
        <w:jc w:val="both"/>
        <w:rPr>
          <w:rFonts w:ascii="Verdana" w:hAnsi="Verdana"/>
          <w:color w:val="000000"/>
          <w:sz w:val="16"/>
          <w:szCs w:val="16"/>
          <w:lang w:eastAsia="pl-PL"/>
        </w:rPr>
      </w:pPr>
    </w:p>
    <w:p w:rsidR="005528CE" w:rsidRDefault="005528CE" w:rsidP="00180B59">
      <w:pPr>
        <w:spacing w:line="240" w:lineRule="auto"/>
        <w:jc w:val="both"/>
        <w:rPr>
          <w:rFonts w:ascii="Verdana" w:hAnsi="Verdana"/>
          <w:color w:val="000000"/>
          <w:sz w:val="16"/>
          <w:szCs w:val="16"/>
          <w:lang w:eastAsia="pl-PL"/>
        </w:rPr>
      </w:pPr>
    </w:p>
    <w:p w:rsidR="005528CE" w:rsidRDefault="005528CE" w:rsidP="00180B59">
      <w:pPr>
        <w:spacing w:line="240" w:lineRule="auto"/>
        <w:jc w:val="both"/>
        <w:rPr>
          <w:rFonts w:ascii="Verdana" w:hAnsi="Verdana"/>
          <w:color w:val="000000"/>
          <w:sz w:val="16"/>
          <w:szCs w:val="16"/>
          <w:lang w:eastAsia="pl-PL"/>
        </w:rPr>
      </w:pPr>
    </w:p>
    <w:p w:rsidR="005528CE" w:rsidRDefault="005528CE" w:rsidP="00180B59">
      <w:pPr>
        <w:spacing w:line="240" w:lineRule="auto"/>
        <w:jc w:val="both"/>
        <w:rPr>
          <w:rFonts w:ascii="Verdana" w:hAnsi="Verdana"/>
          <w:color w:val="000000"/>
          <w:sz w:val="16"/>
          <w:szCs w:val="16"/>
          <w:lang w:eastAsia="pl-PL"/>
        </w:rPr>
      </w:pPr>
    </w:p>
    <w:p w:rsidR="005528CE" w:rsidRDefault="005528CE" w:rsidP="00180B59">
      <w:pPr>
        <w:spacing w:line="240" w:lineRule="auto"/>
        <w:jc w:val="both"/>
        <w:rPr>
          <w:rFonts w:ascii="Verdana" w:hAnsi="Verdana"/>
          <w:color w:val="000000"/>
          <w:sz w:val="16"/>
          <w:szCs w:val="16"/>
          <w:lang w:eastAsia="pl-PL"/>
        </w:rPr>
      </w:pPr>
    </w:p>
    <w:p w:rsidR="005528CE" w:rsidRDefault="005528CE" w:rsidP="00180B59">
      <w:pPr>
        <w:spacing w:line="240" w:lineRule="auto"/>
        <w:jc w:val="both"/>
        <w:rPr>
          <w:rFonts w:ascii="Verdana" w:hAnsi="Verdana"/>
          <w:color w:val="000000"/>
          <w:sz w:val="16"/>
          <w:szCs w:val="16"/>
          <w:lang w:eastAsia="pl-PL"/>
        </w:rPr>
      </w:pPr>
    </w:p>
    <w:p w:rsidR="005528CE" w:rsidRDefault="005528CE" w:rsidP="00180B59">
      <w:pPr>
        <w:spacing w:line="240" w:lineRule="auto"/>
        <w:jc w:val="both"/>
        <w:rPr>
          <w:rFonts w:ascii="Verdana" w:hAnsi="Verdana"/>
          <w:color w:val="000000"/>
          <w:sz w:val="16"/>
          <w:szCs w:val="16"/>
          <w:lang w:eastAsia="pl-PL"/>
        </w:rPr>
      </w:pPr>
    </w:p>
    <w:p w:rsidR="005528CE" w:rsidRDefault="005528CE" w:rsidP="00180B59">
      <w:pPr>
        <w:spacing w:line="240" w:lineRule="auto"/>
        <w:jc w:val="both"/>
        <w:rPr>
          <w:rFonts w:ascii="Verdana" w:hAnsi="Verdana"/>
          <w:color w:val="000000"/>
          <w:sz w:val="16"/>
          <w:szCs w:val="16"/>
          <w:lang w:eastAsia="pl-PL"/>
        </w:rPr>
      </w:pPr>
    </w:p>
    <w:p w:rsidR="005528CE" w:rsidRDefault="005528CE" w:rsidP="00180B59">
      <w:pPr>
        <w:spacing w:line="240" w:lineRule="auto"/>
        <w:jc w:val="both"/>
        <w:rPr>
          <w:rFonts w:ascii="Verdana" w:hAnsi="Verdana"/>
          <w:color w:val="000000"/>
          <w:sz w:val="16"/>
          <w:szCs w:val="16"/>
          <w:lang w:eastAsia="pl-PL"/>
        </w:rPr>
      </w:pPr>
    </w:p>
    <w:p w:rsidR="00180B59" w:rsidRDefault="00180B59" w:rsidP="00180B59">
      <w:pPr>
        <w:spacing w:line="240" w:lineRule="auto"/>
        <w:jc w:val="both"/>
        <w:rPr>
          <w:rFonts w:ascii="Verdana" w:hAnsi="Verdana"/>
          <w:color w:val="000000"/>
          <w:sz w:val="16"/>
          <w:szCs w:val="16"/>
          <w:lang w:eastAsia="pl-PL"/>
        </w:rPr>
      </w:pPr>
    </w:p>
    <w:p w:rsidR="00180B59" w:rsidRDefault="00180B59" w:rsidP="00713F06">
      <w:pPr>
        <w:spacing w:line="360" w:lineRule="auto"/>
        <w:jc w:val="both"/>
        <w:rPr>
          <w:rFonts w:ascii="Verdana" w:hAnsi="Verdana"/>
          <w:color w:val="000000"/>
          <w:sz w:val="16"/>
          <w:szCs w:val="16"/>
          <w:lang w:eastAsia="pl-PL"/>
        </w:rPr>
      </w:pPr>
      <w:r>
        <w:rPr>
          <w:rFonts w:ascii="Verdana" w:hAnsi="Verdana"/>
          <w:color w:val="000000"/>
          <w:sz w:val="16"/>
          <w:szCs w:val="16"/>
          <w:lang w:eastAsia="pl-PL"/>
        </w:rPr>
        <w:t>Użyte skróty: Ustawa Pzp – Ustawa z dnia 29 stycznia 2004 roku Prawo zamówień publicznych (t.j. Dz. U. z 2017r. poz. 1579).</w:t>
      </w:r>
    </w:p>
    <w:p w:rsidR="00180B59" w:rsidRDefault="00180B59" w:rsidP="00713F06">
      <w:pPr>
        <w:spacing w:line="360" w:lineRule="auto"/>
        <w:jc w:val="both"/>
        <w:rPr>
          <w:rFonts w:ascii="Verdana" w:hAnsi="Verdana"/>
          <w:color w:val="000000"/>
          <w:sz w:val="16"/>
          <w:szCs w:val="16"/>
          <w:lang w:eastAsia="pl-PL"/>
        </w:rPr>
      </w:pPr>
      <w:r>
        <w:rPr>
          <w:rFonts w:ascii="Verdana" w:hAnsi="Verdana"/>
          <w:color w:val="000000"/>
          <w:sz w:val="16"/>
          <w:szCs w:val="16"/>
          <w:lang w:eastAsia="pl-PL"/>
        </w:rPr>
        <w:t>SIWZ – specyfikacja istotnych warunków zamówienia.</w:t>
      </w:r>
    </w:p>
    <w:p w:rsidR="00180B59" w:rsidRPr="004F056D" w:rsidRDefault="00180B59" w:rsidP="00713F06">
      <w:pPr>
        <w:pStyle w:val="Tekstpodstawowy"/>
        <w:spacing w:line="360" w:lineRule="auto"/>
        <w:rPr>
          <w:rFonts w:ascii="Verdana" w:hAnsi="Verdana" w:cs="Arial"/>
          <w:sz w:val="16"/>
          <w:szCs w:val="16"/>
        </w:rPr>
      </w:pPr>
    </w:p>
    <w:p w:rsidR="00180B59" w:rsidRPr="00073DA7" w:rsidRDefault="001F7E44" w:rsidP="00180B59">
      <w:pPr>
        <w:pStyle w:val="Nagwek1"/>
        <w:pageBreakBefore/>
        <w:spacing w:before="0" w:after="0"/>
        <w:rPr>
          <w:rFonts w:ascii="Verdana" w:hAnsi="Verdana" w:cs="Arial"/>
          <w:sz w:val="16"/>
          <w:szCs w:val="16"/>
        </w:rPr>
      </w:pPr>
      <w:r>
        <w:rPr>
          <w:rFonts w:ascii="Verdana" w:hAnsi="Verdana" w:cs="Arial"/>
          <w:sz w:val="16"/>
          <w:szCs w:val="16"/>
        </w:rPr>
        <w:lastRenderedPageBreak/>
        <w:t xml:space="preserve">I </w:t>
      </w:r>
      <w:r w:rsidR="00180B59" w:rsidRPr="00073DA7">
        <w:rPr>
          <w:rFonts w:ascii="Verdana" w:hAnsi="Verdana" w:cs="Arial"/>
          <w:sz w:val="16"/>
          <w:szCs w:val="16"/>
        </w:rPr>
        <w:t>Zamawiający</w:t>
      </w:r>
    </w:p>
    <w:p w:rsidR="00180B59" w:rsidRPr="00073DA7" w:rsidRDefault="00180B59" w:rsidP="00180B59">
      <w:pPr>
        <w:spacing w:line="360" w:lineRule="auto"/>
        <w:rPr>
          <w:rFonts w:ascii="Verdana" w:hAnsi="Verdana" w:cs="Arial"/>
          <w:sz w:val="16"/>
          <w:szCs w:val="16"/>
        </w:rPr>
      </w:pPr>
      <w:r w:rsidRPr="00073DA7">
        <w:rPr>
          <w:rFonts w:ascii="Verdana" w:hAnsi="Verdana" w:cs="Arial"/>
          <w:sz w:val="16"/>
          <w:szCs w:val="16"/>
        </w:rPr>
        <w:t>Szpital Powiatowy w Zawierciu</w:t>
      </w:r>
    </w:p>
    <w:p w:rsidR="00180B59" w:rsidRPr="00073DA7" w:rsidRDefault="00180B59" w:rsidP="00180B59">
      <w:pPr>
        <w:spacing w:line="360" w:lineRule="auto"/>
        <w:rPr>
          <w:rFonts w:ascii="Verdana" w:hAnsi="Verdana" w:cs="Arial"/>
          <w:sz w:val="16"/>
          <w:szCs w:val="16"/>
        </w:rPr>
      </w:pPr>
      <w:r w:rsidRPr="00073DA7">
        <w:rPr>
          <w:rFonts w:ascii="Verdana" w:hAnsi="Verdana" w:cs="Arial"/>
          <w:sz w:val="16"/>
          <w:szCs w:val="16"/>
        </w:rPr>
        <w:t>ul.</w:t>
      </w:r>
      <w:r w:rsidRPr="00073DA7">
        <w:rPr>
          <w:rFonts w:ascii="Verdana" w:eastAsia="Tahoma" w:hAnsi="Verdana" w:cs="Arial"/>
          <w:sz w:val="16"/>
          <w:szCs w:val="16"/>
        </w:rPr>
        <w:t xml:space="preserve"> </w:t>
      </w:r>
      <w:r w:rsidRPr="00073DA7">
        <w:rPr>
          <w:rFonts w:ascii="Verdana" w:hAnsi="Verdana" w:cs="Arial"/>
          <w:sz w:val="16"/>
          <w:szCs w:val="16"/>
        </w:rPr>
        <w:t>Miodowa 14</w:t>
      </w:r>
    </w:p>
    <w:p w:rsidR="00180B59" w:rsidRPr="00073DA7" w:rsidRDefault="00180B59" w:rsidP="00180B59">
      <w:pPr>
        <w:spacing w:line="360" w:lineRule="auto"/>
        <w:rPr>
          <w:rFonts w:ascii="Verdana" w:hAnsi="Verdana" w:cs="Arial"/>
          <w:sz w:val="16"/>
          <w:szCs w:val="16"/>
          <w:lang w:val="de-DE"/>
        </w:rPr>
      </w:pPr>
      <w:r w:rsidRPr="00073DA7">
        <w:rPr>
          <w:rFonts w:ascii="Verdana" w:hAnsi="Verdana" w:cs="Arial"/>
          <w:sz w:val="16"/>
          <w:szCs w:val="16"/>
          <w:lang w:val="de-DE"/>
        </w:rPr>
        <w:t>e-mail:</w:t>
      </w:r>
      <w:r w:rsidRPr="00073DA7">
        <w:rPr>
          <w:rFonts w:ascii="Verdana" w:eastAsia="Tahoma" w:hAnsi="Verdana" w:cs="Arial"/>
          <w:sz w:val="16"/>
          <w:szCs w:val="16"/>
          <w:lang w:val="de-DE"/>
        </w:rPr>
        <w:t xml:space="preserve"> </w:t>
      </w:r>
      <w:r w:rsidRPr="00073DA7">
        <w:rPr>
          <w:rFonts w:ascii="Verdana" w:hAnsi="Verdana" w:cs="Arial"/>
          <w:sz w:val="16"/>
          <w:szCs w:val="16"/>
          <w:lang w:val="de-DE"/>
        </w:rPr>
        <w:t>zampub@szpitalzawiercie.pl</w:t>
      </w:r>
    </w:p>
    <w:p w:rsidR="00180B59" w:rsidRPr="00073DA7" w:rsidRDefault="00180B59" w:rsidP="00180B59">
      <w:pPr>
        <w:spacing w:line="360" w:lineRule="auto"/>
        <w:rPr>
          <w:rFonts w:ascii="Verdana" w:hAnsi="Verdana" w:cs="Arial"/>
          <w:sz w:val="16"/>
          <w:szCs w:val="16"/>
        </w:rPr>
      </w:pPr>
      <w:r w:rsidRPr="00073DA7">
        <w:rPr>
          <w:rFonts w:ascii="Verdana" w:hAnsi="Verdana" w:cs="Arial"/>
          <w:sz w:val="16"/>
          <w:szCs w:val="16"/>
        </w:rPr>
        <w:t>tel.</w:t>
      </w:r>
      <w:r w:rsidRPr="00073DA7">
        <w:rPr>
          <w:rFonts w:ascii="Verdana" w:eastAsia="Tahoma" w:hAnsi="Verdana" w:cs="Arial"/>
          <w:sz w:val="16"/>
          <w:szCs w:val="16"/>
        </w:rPr>
        <w:t xml:space="preserve"> </w:t>
      </w:r>
      <w:r w:rsidRPr="00073DA7">
        <w:rPr>
          <w:rFonts w:ascii="Verdana" w:hAnsi="Verdana" w:cs="Arial"/>
          <w:sz w:val="16"/>
          <w:szCs w:val="16"/>
        </w:rPr>
        <w:t>32 67 40 361</w:t>
      </w:r>
    </w:p>
    <w:p w:rsidR="00180B59" w:rsidRPr="00073DA7" w:rsidRDefault="00180B59" w:rsidP="00180B59">
      <w:pPr>
        <w:pStyle w:val="Tekstpodstawowy"/>
        <w:spacing w:before="0" w:line="360" w:lineRule="auto"/>
        <w:jc w:val="left"/>
        <w:rPr>
          <w:rFonts w:ascii="Verdana" w:hAnsi="Verdana" w:cs="Arial"/>
          <w:bCs/>
          <w:sz w:val="16"/>
          <w:szCs w:val="16"/>
        </w:rPr>
      </w:pPr>
      <w:r w:rsidRPr="00073DA7">
        <w:rPr>
          <w:rFonts w:ascii="Verdana" w:hAnsi="Verdana" w:cs="Arial"/>
          <w:bCs/>
          <w:sz w:val="16"/>
          <w:szCs w:val="16"/>
        </w:rPr>
        <w:t>Godziny</w:t>
      </w:r>
      <w:r w:rsidRPr="00073DA7">
        <w:rPr>
          <w:rFonts w:ascii="Verdana" w:eastAsia="Tahoma" w:hAnsi="Verdana" w:cs="Arial"/>
          <w:bCs/>
          <w:sz w:val="16"/>
          <w:szCs w:val="16"/>
        </w:rPr>
        <w:t xml:space="preserve"> </w:t>
      </w:r>
      <w:r w:rsidRPr="00073DA7">
        <w:rPr>
          <w:rFonts w:ascii="Verdana" w:hAnsi="Verdana" w:cs="Arial"/>
          <w:bCs/>
          <w:sz w:val="16"/>
          <w:szCs w:val="16"/>
        </w:rPr>
        <w:t>pracy:</w:t>
      </w:r>
      <w:r w:rsidRPr="00073DA7">
        <w:rPr>
          <w:rFonts w:ascii="Verdana" w:eastAsia="Tahoma" w:hAnsi="Verdana" w:cs="Arial"/>
          <w:bCs/>
          <w:sz w:val="16"/>
          <w:szCs w:val="16"/>
        </w:rPr>
        <w:t xml:space="preserve"> </w:t>
      </w:r>
      <w:r w:rsidRPr="00073DA7">
        <w:rPr>
          <w:rFonts w:ascii="Verdana" w:hAnsi="Verdana" w:cs="Arial"/>
          <w:bCs/>
          <w:sz w:val="16"/>
          <w:szCs w:val="16"/>
        </w:rPr>
        <w:t>od</w:t>
      </w:r>
      <w:r w:rsidRPr="00073DA7">
        <w:rPr>
          <w:rFonts w:ascii="Verdana" w:eastAsia="Tahoma" w:hAnsi="Verdana" w:cs="Arial"/>
          <w:bCs/>
          <w:sz w:val="16"/>
          <w:szCs w:val="16"/>
        </w:rPr>
        <w:t xml:space="preserve"> </w:t>
      </w:r>
      <w:r w:rsidRPr="00073DA7">
        <w:rPr>
          <w:rFonts w:ascii="Verdana" w:hAnsi="Verdana" w:cs="Arial"/>
          <w:bCs/>
          <w:sz w:val="16"/>
          <w:szCs w:val="16"/>
        </w:rPr>
        <w:t>poniedziałku</w:t>
      </w:r>
      <w:r w:rsidRPr="00073DA7">
        <w:rPr>
          <w:rFonts w:ascii="Verdana" w:eastAsia="Tahoma" w:hAnsi="Verdana" w:cs="Arial"/>
          <w:bCs/>
          <w:sz w:val="16"/>
          <w:szCs w:val="16"/>
        </w:rPr>
        <w:t xml:space="preserve"> </w:t>
      </w:r>
      <w:r w:rsidRPr="00073DA7">
        <w:rPr>
          <w:rFonts w:ascii="Verdana" w:hAnsi="Verdana" w:cs="Arial"/>
          <w:bCs/>
          <w:sz w:val="16"/>
          <w:szCs w:val="16"/>
        </w:rPr>
        <w:t>do</w:t>
      </w:r>
      <w:r w:rsidRPr="00073DA7">
        <w:rPr>
          <w:rFonts w:ascii="Verdana" w:eastAsia="Tahoma" w:hAnsi="Verdana" w:cs="Arial"/>
          <w:bCs/>
          <w:sz w:val="16"/>
          <w:szCs w:val="16"/>
        </w:rPr>
        <w:t xml:space="preserve"> </w:t>
      </w:r>
      <w:r w:rsidRPr="00073DA7">
        <w:rPr>
          <w:rFonts w:ascii="Verdana" w:hAnsi="Verdana" w:cs="Arial"/>
          <w:bCs/>
          <w:sz w:val="16"/>
          <w:szCs w:val="16"/>
        </w:rPr>
        <w:t>piątku</w:t>
      </w:r>
      <w:r w:rsidRPr="00073DA7">
        <w:rPr>
          <w:rFonts w:ascii="Verdana" w:eastAsia="Tahoma" w:hAnsi="Verdana" w:cs="Arial"/>
          <w:bCs/>
          <w:sz w:val="16"/>
          <w:szCs w:val="16"/>
        </w:rPr>
        <w:t xml:space="preserve"> </w:t>
      </w:r>
      <w:r w:rsidRPr="00073DA7">
        <w:rPr>
          <w:rFonts w:ascii="Verdana" w:hAnsi="Verdana" w:cs="Arial"/>
          <w:bCs/>
          <w:sz w:val="16"/>
          <w:szCs w:val="16"/>
        </w:rPr>
        <w:t>od</w:t>
      </w:r>
      <w:r w:rsidRPr="00073DA7">
        <w:rPr>
          <w:rFonts w:ascii="Verdana" w:eastAsia="Tahoma" w:hAnsi="Verdana" w:cs="Arial"/>
          <w:bCs/>
          <w:sz w:val="16"/>
          <w:szCs w:val="16"/>
        </w:rPr>
        <w:t xml:space="preserve"> </w:t>
      </w:r>
      <w:r w:rsidRPr="00073DA7">
        <w:rPr>
          <w:rFonts w:ascii="Verdana" w:hAnsi="Verdana" w:cs="Arial"/>
          <w:bCs/>
          <w:sz w:val="16"/>
          <w:szCs w:val="16"/>
        </w:rPr>
        <w:t>07:25</w:t>
      </w:r>
      <w:r w:rsidRPr="00073DA7">
        <w:rPr>
          <w:rFonts w:ascii="Verdana" w:eastAsia="Tahoma" w:hAnsi="Verdana" w:cs="Arial"/>
          <w:bCs/>
          <w:sz w:val="16"/>
          <w:szCs w:val="16"/>
        </w:rPr>
        <w:t xml:space="preserve"> </w:t>
      </w:r>
      <w:r w:rsidRPr="00073DA7">
        <w:rPr>
          <w:rFonts w:ascii="Verdana" w:hAnsi="Verdana" w:cs="Arial"/>
          <w:bCs/>
          <w:sz w:val="16"/>
          <w:szCs w:val="16"/>
        </w:rPr>
        <w:t>do</w:t>
      </w:r>
      <w:r w:rsidRPr="00073DA7">
        <w:rPr>
          <w:rFonts w:ascii="Verdana" w:eastAsia="Tahoma" w:hAnsi="Verdana" w:cs="Arial"/>
          <w:bCs/>
          <w:sz w:val="16"/>
          <w:szCs w:val="16"/>
        </w:rPr>
        <w:t xml:space="preserve"> </w:t>
      </w:r>
      <w:r w:rsidRPr="00073DA7">
        <w:rPr>
          <w:rFonts w:ascii="Verdana" w:hAnsi="Verdana" w:cs="Arial"/>
          <w:bCs/>
          <w:sz w:val="16"/>
          <w:szCs w:val="16"/>
        </w:rPr>
        <w:t>15:00</w:t>
      </w:r>
    </w:p>
    <w:p w:rsidR="00180B59" w:rsidRPr="00073DA7" w:rsidRDefault="001F7E44" w:rsidP="00180B59">
      <w:pPr>
        <w:pStyle w:val="Nagwek1"/>
        <w:spacing w:before="0" w:after="0"/>
        <w:rPr>
          <w:rFonts w:ascii="Verdana" w:hAnsi="Verdana" w:cs="Arial"/>
          <w:sz w:val="16"/>
          <w:szCs w:val="16"/>
        </w:rPr>
      </w:pPr>
      <w:r>
        <w:rPr>
          <w:rFonts w:ascii="Verdana" w:hAnsi="Verdana" w:cs="Arial"/>
          <w:sz w:val="16"/>
          <w:szCs w:val="16"/>
        </w:rPr>
        <w:t xml:space="preserve">II </w:t>
      </w:r>
      <w:r w:rsidR="00180B59" w:rsidRPr="00073DA7">
        <w:rPr>
          <w:rFonts w:ascii="Verdana" w:hAnsi="Verdana" w:cs="Arial"/>
          <w:sz w:val="16"/>
          <w:szCs w:val="16"/>
        </w:rPr>
        <w:t>Tryb</w:t>
      </w:r>
      <w:r w:rsidR="00180B59" w:rsidRPr="00073DA7">
        <w:rPr>
          <w:rFonts w:ascii="Verdana" w:eastAsia="Tahoma" w:hAnsi="Verdana" w:cs="Arial"/>
          <w:sz w:val="16"/>
          <w:szCs w:val="16"/>
        </w:rPr>
        <w:t xml:space="preserve"> </w:t>
      </w:r>
      <w:r w:rsidR="00180B59" w:rsidRPr="00073DA7">
        <w:rPr>
          <w:rFonts w:ascii="Verdana" w:hAnsi="Verdana" w:cs="Arial"/>
          <w:sz w:val="16"/>
          <w:szCs w:val="16"/>
        </w:rPr>
        <w:t>udzielenia</w:t>
      </w:r>
      <w:r w:rsidR="00180B59" w:rsidRPr="00073DA7">
        <w:rPr>
          <w:rFonts w:ascii="Verdana" w:eastAsia="Tahoma" w:hAnsi="Verdana" w:cs="Arial"/>
          <w:sz w:val="16"/>
          <w:szCs w:val="16"/>
        </w:rPr>
        <w:t xml:space="preserve"> </w:t>
      </w:r>
      <w:r w:rsidR="00180B59" w:rsidRPr="00073DA7">
        <w:rPr>
          <w:rFonts w:ascii="Verdana" w:hAnsi="Verdana" w:cs="Arial"/>
          <w:sz w:val="16"/>
          <w:szCs w:val="16"/>
        </w:rPr>
        <w:t>zamówienia</w:t>
      </w:r>
    </w:p>
    <w:p w:rsidR="00180B59" w:rsidRPr="00073DA7" w:rsidRDefault="00180B59" w:rsidP="004F745C">
      <w:pPr>
        <w:pStyle w:val="Default"/>
        <w:numPr>
          <w:ilvl w:val="0"/>
          <w:numId w:val="12"/>
        </w:numPr>
        <w:spacing w:line="360" w:lineRule="auto"/>
        <w:jc w:val="both"/>
        <w:rPr>
          <w:rFonts w:ascii="Verdana" w:hAnsi="Verdana"/>
          <w:sz w:val="16"/>
          <w:szCs w:val="16"/>
        </w:rPr>
      </w:pPr>
      <w:r w:rsidRPr="00073DA7">
        <w:rPr>
          <w:rFonts w:ascii="Verdana" w:hAnsi="Verdana" w:cs="Arial"/>
          <w:sz w:val="16"/>
          <w:szCs w:val="16"/>
        </w:rPr>
        <w:t>Postępowanie</w:t>
      </w:r>
      <w:r w:rsidRPr="00073DA7">
        <w:rPr>
          <w:rFonts w:ascii="Verdana" w:eastAsia="Tahoma" w:hAnsi="Verdana" w:cs="Arial"/>
          <w:sz w:val="16"/>
          <w:szCs w:val="16"/>
        </w:rPr>
        <w:t xml:space="preserve"> </w:t>
      </w:r>
      <w:r w:rsidRPr="00073DA7">
        <w:rPr>
          <w:rFonts w:ascii="Verdana" w:hAnsi="Verdana" w:cs="Arial"/>
          <w:sz w:val="16"/>
          <w:szCs w:val="16"/>
        </w:rPr>
        <w:t>prowadzone</w:t>
      </w:r>
      <w:r w:rsidRPr="00073DA7">
        <w:rPr>
          <w:rFonts w:ascii="Verdana" w:eastAsia="Tahoma" w:hAnsi="Verdana" w:cs="Arial"/>
          <w:sz w:val="16"/>
          <w:szCs w:val="16"/>
        </w:rPr>
        <w:t xml:space="preserve"> </w:t>
      </w:r>
      <w:r w:rsidRPr="00073DA7">
        <w:rPr>
          <w:rFonts w:ascii="Verdana" w:hAnsi="Verdana" w:cs="Arial"/>
          <w:sz w:val="16"/>
          <w:szCs w:val="16"/>
        </w:rPr>
        <w:t>będzie</w:t>
      </w:r>
      <w:r w:rsidRPr="00073DA7">
        <w:rPr>
          <w:rFonts w:ascii="Verdana" w:eastAsia="Tahoma" w:hAnsi="Verdana" w:cs="Arial"/>
          <w:sz w:val="16"/>
          <w:szCs w:val="16"/>
        </w:rPr>
        <w:t xml:space="preserve"> </w:t>
      </w:r>
      <w:r w:rsidRPr="00073DA7">
        <w:rPr>
          <w:rFonts w:ascii="Verdana" w:hAnsi="Verdana" w:cs="Arial"/>
          <w:sz w:val="16"/>
          <w:szCs w:val="16"/>
        </w:rPr>
        <w:t>w</w:t>
      </w:r>
      <w:r w:rsidRPr="00073DA7">
        <w:rPr>
          <w:rFonts w:ascii="Verdana" w:eastAsia="Tahoma" w:hAnsi="Verdana" w:cs="Arial"/>
          <w:sz w:val="16"/>
          <w:szCs w:val="16"/>
        </w:rPr>
        <w:t xml:space="preserve"> </w:t>
      </w:r>
      <w:r w:rsidRPr="00073DA7">
        <w:rPr>
          <w:rFonts w:ascii="Verdana" w:hAnsi="Verdana" w:cs="Arial"/>
          <w:sz w:val="16"/>
          <w:szCs w:val="16"/>
        </w:rPr>
        <w:t xml:space="preserve">trybie przetargu nieograniczonego </w:t>
      </w:r>
      <w:r w:rsidRPr="00073DA7">
        <w:rPr>
          <w:rFonts w:ascii="Verdana" w:hAnsi="Verdana"/>
          <w:sz w:val="16"/>
          <w:szCs w:val="16"/>
        </w:rPr>
        <w:t xml:space="preserve">na podstawie art. 39 i nast. ustawy z dnia 29 stycznia 2004 r. Prawo Zamówień Publicznych zwanej dalej „ustawą PZP”. </w:t>
      </w:r>
    </w:p>
    <w:p w:rsidR="00180B59" w:rsidRPr="00073DA7" w:rsidRDefault="00180B59" w:rsidP="004F745C">
      <w:pPr>
        <w:pStyle w:val="Default"/>
        <w:numPr>
          <w:ilvl w:val="0"/>
          <w:numId w:val="12"/>
        </w:numPr>
        <w:spacing w:line="360" w:lineRule="auto"/>
        <w:jc w:val="both"/>
        <w:rPr>
          <w:rFonts w:ascii="Verdana" w:hAnsi="Verdana"/>
          <w:sz w:val="16"/>
          <w:szCs w:val="16"/>
        </w:rPr>
      </w:pPr>
      <w:r w:rsidRPr="00073DA7">
        <w:rPr>
          <w:rFonts w:ascii="Verdana" w:hAnsi="Verdana"/>
          <w:sz w:val="16"/>
          <w:szCs w:val="16"/>
        </w:rPr>
        <w:t xml:space="preserve">W zakresie nieuregulowanym niniejszą Specyfikacją Istotnych Warunków Zamówienia, zwaną dalej „SIWZ”, zastosowanie mają przepisy ustawy PZP. </w:t>
      </w:r>
    </w:p>
    <w:p w:rsidR="00180B59" w:rsidRPr="00073DA7" w:rsidRDefault="001F7E44" w:rsidP="00180B59">
      <w:pPr>
        <w:pStyle w:val="Nagwek1"/>
        <w:spacing w:before="0" w:after="0"/>
        <w:rPr>
          <w:rFonts w:ascii="Verdana" w:hAnsi="Verdana" w:cs="Arial"/>
          <w:sz w:val="16"/>
          <w:szCs w:val="16"/>
        </w:rPr>
      </w:pPr>
      <w:bookmarkStart w:id="1" w:name="__RefHeading__57_1278912072"/>
      <w:bookmarkEnd w:id="1"/>
      <w:r>
        <w:rPr>
          <w:rFonts w:ascii="Verdana" w:hAnsi="Verdana" w:cs="Arial"/>
          <w:sz w:val="16"/>
          <w:szCs w:val="16"/>
        </w:rPr>
        <w:t xml:space="preserve">III </w:t>
      </w:r>
      <w:r w:rsidR="00180B59" w:rsidRPr="00073DA7">
        <w:rPr>
          <w:rFonts w:ascii="Verdana" w:hAnsi="Verdana" w:cs="Arial"/>
          <w:sz w:val="16"/>
          <w:szCs w:val="16"/>
        </w:rPr>
        <w:t>Opis</w:t>
      </w:r>
      <w:r w:rsidR="00180B59" w:rsidRPr="00073DA7">
        <w:rPr>
          <w:rFonts w:ascii="Verdana" w:eastAsia="Tahoma" w:hAnsi="Verdana" w:cs="Arial"/>
          <w:sz w:val="16"/>
          <w:szCs w:val="16"/>
        </w:rPr>
        <w:t xml:space="preserve"> </w:t>
      </w:r>
      <w:r w:rsidR="00180B59" w:rsidRPr="00073DA7">
        <w:rPr>
          <w:rFonts w:ascii="Verdana" w:hAnsi="Verdana" w:cs="Arial"/>
          <w:sz w:val="16"/>
          <w:szCs w:val="16"/>
        </w:rPr>
        <w:t>przedmiotu</w:t>
      </w:r>
      <w:r w:rsidR="00180B59" w:rsidRPr="00073DA7">
        <w:rPr>
          <w:rFonts w:ascii="Verdana" w:eastAsia="Tahoma" w:hAnsi="Verdana" w:cs="Arial"/>
          <w:sz w:val="16"/>
          <w:szCs w:val="16"/>
        </w:rPr>
        <w:t xml:space="preserve"> </w:t>
      </w:r>
      <w:r w:rsidR="00180B59" w:rsidRPr="00073DA7">
        <w:rPr>
          <w:rFonts w:ascii="Verdana" w:hAnsi="Verdana" w:cs="Arial"/>
          <w:sz w:val="16"/>
          <w:szCs w:val="16"/>
        </w:rPr>
        <w:t>zamówienia</w:t>
      </w:r>
    </w:p>
    <w:p w:rsidR="00180B59" w:rsidRPr="00B31064" w:rsidRDefault="00180B59" w:rsidP="00B31064">
      <w:pPr>
        <w:spacing w:line="276" w:lineRule="auto"/>
        <w:jc w:val="both"/>
        <w:rPr>
          <w:rFonts w:ascii="Verdana" w:hAnsi="Verdana" w:cs="Verdana"/>
          <w:kern w:val="1"/>
          <w:sz w:val="16"/>
          <w:szCs w:val="20"/>
          <w:lang w:eastAsia="hi-IN" w:bidi="hi-IN"/>
        </w:rPr>
      </w:pPr>
      <w:r>
        <w:rPr>
          <w:rFonts w:ascii="Verdana" w:hAnsi="Verdana"/>
          <w:sz w:val="16"/>
          <w:szCs w:val="16"/>
        </w:rPr>
        <w:t>1.</w:t>
      </w:r>
      <w:r w:rsidRPr="00073DA7">
        <w:rPr>
          <w:rFonts w:ascii="Verdana" w:hAnsi="Verdana"/>
          <w:sz w:val="16"/>
          <w:szCs w:val="16"/>
        </w:rPr>
        <w:t>Przedmiotem</w:t>
      </w:r>
      <w:r w:rsidRPr="00073DA7">
        <w:rPr>
          <w:rFonts w:ascii="Verdana" w:eastAsia="Tahoma" w:hAnsi="Verdana"/>
          <w:sz w:val="16"/>
          <w:szCs w:val="16"/>
        </w:rPr>
        <w:t xml:space="preserve"> </w:t>
      </w:r>
      <w:r w:rsidRPr="00073DA7">
        <w:rPr>
          <w:rFonts w:ascii="Verdana" w:hAnsi="Verdana"/>
          <w:sz w:val="16"/>
          <w:szCs w:val="16"/>
        </w:rPr>
        <w:t>zamówienia</w:t>
      </w:r>
      <w:r w:rsidRPr="00073DA7">
        <w:rPr>
          <w:rFonts w:ascii="Verdana" w:eastAsia="Tahoma" w:hAnsi="Verdana"/>
          <w:sz w:val="16"/>
          <w:szCs w:val="16"/>
        </w:rPr>
        <w:t xml:space="preserve"> </w:t>
      </w:r>
      <w:r w:rsidRPr="00073DA7">
        <w:rPr>
          <w:rFonts w:ascii="Verdana" w:hAnsi="Verdana"/>
          <w:sz w:val="16"/>
          <w:szCs w:val="16"/>
        </w:rPr>
        <w:t>jest:</w:t>
      </w:r>
      <w:r w:rsidR="006577D2">
        <w:rPr>
          <w:rFonts w:ascii="Verdana" w:hAnsi="Verdana"/>
          <w:sz w:val="16"/>
          <w:szCs w:val="16"/>
        </w:rPr>
        <w:t xml:space="preserve"> </w:t>
      </w:r>
      <w:r w:rsidRPr="00073DA7">
        <w:rPr>
          <w:rFonts w:ascii="Verdana" w:hAnsi="Verdana"/>
          <w:sz w:val="16"/>
          <w:szCs w:val="16"/>
        </w:rPr>
        <w:t xml:space="preserve">– </w:t>
      </w:r>
      <w:r w:rsidR="005528CE" w:rsidRPr="005528CE">
        <w:rPr>
          <w:rFonts w:ascii="Verdana" w:hAnsi="Verdana"/>
          <w:sz w:val="16"/>
          <w:szCs w:val="16"/>
        </w:rPr>
        <w:t>Dostawa zestawów komputerowych, urządzeń wielofunkcyjnych, drukarek, monitorów referencyjnych, niszczarek, czytników kodów kreskowych oraz kserokopiarki – 6 pakietów</w:t>
      </w:r>
      <w:r w:rsidR="00B31064">
        <w:rPr>
          <w:rFonts w:ascii="Verdana" w:hAnsi="Verdana" w:cs="Verdana"/>
          <w:kern w:val="1"/>
          <w:sz w:val="16"/>
          <w:szCs w:val="20"/>
          <w:lang w:eastAsia="hi-IN" w:bidi="hi-IN"/>
        </w:rPr>
        <w:t>. Z</w:t>
      </w:r>
      <w:r w:rsidR="00B31064" w:rsidRPr="00B31064">
        <w:rPr>
          <w:rFonts w:ascii="Verdana" w:hAnsi="Verdana" w:cs="Verdana"/>
          <w:kern w:val="1"/>
          <w:sz w:val="16"/>
          <w:szCs w:val="20"/>
          <w:lang w:eastAsia="hi-IN" w:bidi="hi-IN"/>
        </w:rPr>
        <w:t>godnie z zapisami zawartymi w formularzu cenowym stanowiącym załącznik nr 2 do SIWZ.</w:t>
      </w:r>
      <w:r w:rsidR="00B31064">
        <w:rPr>
          <w:rFonts w:ascii="Verdana" w:hAnsi="Verdana" w:cs="Verdana"/>
          <w:kern w:val="1"/>
          <w:sz w:val="16"/>
          <w:szCs w:val="20"/>
          <w:lang w:eastAsia="hi-IN" w:bidi="hi-IN"/>
        </w:rPr>
        <w:t xml:space="preserve"> </w:t>
      </w:r>
    </w:p>
    <w:p w:rsidR="00E85D57" w:rsidRDefault="00E85D57" w:rsidP="004F745C">
      <w:pPr>
        <w:spacing w:line="360" w:lineRule="auto"/>
        <w:ind w:left="76"/>
        <w:jc w:val="both"/>
        <w:rPr>
          <w:rFonts w:ascii="Verdana" w:hAnsi="Verdana"/>
          <w:sz w:val="16"/>
          <w:szCs w:val="16"/>
        </w:rPr>
      </w:pPr>
      <w:r>
        <w:rPr>
          <w:rFonts w:ascii="Verdana" w:hAnsi="Verdana"/>
          <w:sz w:val="16"/>
          <w:szCs w:val="16"/>
        </w:rPr>
        <w:t>Pakiet nr 1 – Komputer stacjonarny typu ALL-in-One</w:t>
      </w:r>
    </w:p>
    <w:p w:rsidR="00E85D57" w:rsidRDefault="00E85D57" w:rsidP="00E85D57">
      <w:pPr>
        <w:spacing w:line="360" w:lineRule="auto"/>
        <w:ind w:left="76"/>
        <w:jc w:val="both"/>
        <w:rPr>
          <w:rFonts w:ascii="Verdana" w:hAnsi="Verdana"/>
          <w:sz w:val="16"/>
          <w:szCs w:val="16"/>
        </w:rPr>
      </w:pPr>
      <w:r>
        <w:rPr>
          <w:rFonts w:ascii="Verdana" w:hAnsi="Verdana"/>
          <w:sz w:val="16"/>
          <w:szCs w:val="16"/>
        </w:rPr>
        <w:t>Pakiet nr 2 – Urządzenie wielofunkcyjne, drukarka</w:t>
      </w:r>
    </w:p>
    <w:p w:rsidR="00E85D57" w:rsidRDefault="00E85D57" w:rsidP="00E85D57">
      <w:pPr>
        <w:spacing w:line="360" w:lineRule="auto"/>
        <w:ind w:left="76"/>
        <w:jc w:val="both"/>
        <w:rPr>
          <w:rFonts w:ascii="Verdana" w:hAnsi="Verdana"/>
          <w:sz w:val="16"/>
          <w:szCs w:val="16"/>
        </w:rPr>
      </w:pPr>
      <w:r>
        <w:rPr>
          <w:rFonts w:ascii="Verdana" w:hAnsi="Verdana"/>
          <w:sz w:val="16"/>
          <w:szCs w:val="16"/>
        </w:rPr>
        <w:t>Pakiet nr 3 – Monitor referencyjny</w:t>
      </w:r>
    </w:p>
    <w:p w:rsidR="00E85D57" w:rsidRDefault="00E85D57" w:rsidP="00E85D57">
      <w:pPr>
        <w:spacing w:line="360" w:lineRule="auto"/>
        <w:ind w:left="76"/>
        <w:jc w:val="both"/>
        <w:rPr>
          <w:rFonts w:ascii="Verdana" w:hAnsi="Verdana"/>
          <w:sz w:val="16"/>
          <w:szCs w:val="16"/>
        </w:rPr>
      </w:pPr>
      <w:r>
        <w:rPr>
          <w:rFonts w:ascii="Verdana" w:hAnsi="Verdana"/>
          <w:sz w:val="16"/>
          <w:szCs w:val="16"/>
        </w:rPr>
        <w:t>Pakiet nr 4 – Kserokopiarka</w:t>
      </w:r>
    </w:p>
    <w:p w:rsidR="00E85D57" w:rsidRDefault="00E85D57" w:rsidP="00E85D57">
      <w:pPr>
        <w:spacing w:line="360" w:lineRule="auto"/>
        <w:ind w:left="76"/>
        <w:jc w:val="both"/>
        <w:rPr>
          <w:rFonts w:ascii="Verdana" w:hAnsi="Verdana"/>
          <w:sz w:val="16"/>
          <w:szCs w:val="16"/>
        </w:rPr>
      </w:pPr>
      <w:r>
        <w:rPr>
          <w:rFonts w:ascii="Verdana" w:hAnsi="Verdana"/>
          <w:sz w:val="16"/>
          <w:szCs w:val="16"/>
        </w:rPr>
        <w:t>Pakiet nr 5 – Niszczarka dokumentów</w:t>
      </w:r>
    </w:p>
    <w:p w:rsidR="00E85D57" w:rsidRDefault="00E85D57" w:rsidP="00E85D57">
      <w:pPr>
        <w:spacing w:line="360" w:lineRule="auto"/>
        <w:ind w:left="76"/>
        <w:jc w:val="both"/>
        <w:rPr>
          <w:rFonts w:ascii="Verdana" w:hAnsi="Verdana"/>
          <w:sz w:val="16"/>
          <w:szCs w:val="16"/>
        </w:rPr>
      </w:pPr>
      <w:r>
        <w:rPr>
          <w:rFonts w:ascii="Verdana" w:hAnsi="Verdana"/>
          <w:sz w:val="16"/>
          <w:szCs w:val="16"/>
        </w:rPr>
        <w:t>Pakiet nr 6 – Czytnik kodów kreskowych</w:t>
      </w:r>
    </w:p>
    <w:p w:rsidR="00180B59" w:rsidRDefault="00180B59" w:rsidP="00180B59">
      <w:pPr>
        <w:spacing w:line="360" w:lineRule="auto"/>
        <w:ind w:left="76"/>
        <w:rPr>
          <w:rFonts w:ascii="Verdana" w:hAnsi="Verdana"/>
          <w:sz w:val="16"/>
          <w:szCs w:val="16"/>
        </w:rPr>
      </w:pPr>
      <w:bookmarkStart w:id="2" w:name="_GoBack"/>
      <w:bookmarkEnd w:id="2"/>
      <w:r>
        <w:rPr>
          <w:rFonts w:ascii="Verdana" w:hAnsi="Verdana"/>
          <w:sz w:val="16"/>
          <w:szCs w:val="16"/>
        </w:rPr>
        <w:t>2.</w:t>
      </w:r>
      <w:r w:rsidRPr="00073DA7">
        <w:rPr>
          <w:rFonts w:ascii="Verdana" w:hAnsi="Verdana"/>
          <w:sz w:val="16"/>
          <w:szCs w:val="16"/>
        </w:rPr>
        <w:t>Wspólny Słownik Zamówień:</w:t>
      </w:r>
    </w:p>
    <w:p w:rsidR="000E42CA" w:rsidRPr="000E42CA" w:rsidRDefault="000E42CA" w:rsidP="000E42CA">
      <w:pPr>
        <w:spacing w:line="360" w:lineRule="auto"/>
        <w:ind w:left="76"/>
        <w:rPr>
          <w:rFonts w:ascii="Verdana" w:hAnsi="Verdana"/>
          <w:b/>
          <w:i/>
          <w:sz w:val="16"/>
          <w:szCs w:val="16"/>
        </w:rPr>
      </w:pPr>
      <w:r w:rsidRPr="000E42CA">
        <w:rPr>
          <w:rFonts w:ascii="Verdana" w:hAnsi="Verdana"/>
          <w:sz w:val="16"/>
          <w:szCs w:val="16"/>
        </w:rPr>
        <w:t xml:space="preserve">30236000-2 – różny </w:t>
      </w:r>
      <w:r>
        <w:rPr>
          <w:rFonts w:ascii="Verdana" w:hAnsi="Verdana"/>
          <w:sz w:val="16"/>
          <w:szCs w:val="16"/>
        </w:rPr>
        <w:t>sprzę</w:t>
      </w:r>
      <w:r w:rsidRPr="000E42CA">
        <w:rPr>
          <w:rFonts w:ascii="Verdana" w:hAnsi="Verdana"/>
          <w:sz w:val="16"/>
          <w:szCs w:val="16"/>
        </w:rPr>
        <w:t>t komputerowy</w:t>
      </w:r>
    </w:p>
    <w:p w:rsidR="00180B59" w:rsidRPr="000E42CA" w:rsidRDefault="000E42CA" w:rsidP="000E42CA">
      <w:pPr>
        <w:pStyle w:val="Tekstpodstawowy"/>
        <w:spacing w:before="0" w:line="360" w:lineRule="auto"/>
        <w:rPr>
          <w:rFonts w:ascii="Verdana" w:hAnsi="Verdana"/>
          <w:b/>
          <w:sz w:val="16"/>
          <w:szCs w:val="16"/>
        </w:rPr>
      </w:pPr>
      <w:r>
        <w:rPr>
          <w:rFonts w:ascii="Verdana" w:hAnsi="Verdana"/>
          <w:b/>
          <w:sz w:val="16"/>
          <w:szCs w:val="16"/>
        </w:rPr>
        <w:t xml:space="preserve"> </w:t>
      </w:r>
      <w:r w:rsidR="00D46DE3" w:rsidRPr="000E42CA">
        <w:rPr>
          <w:rFonts w:ascii="Verdana" w:hAnsi="Verdana"/>
          <w:sz w:val="16"/>
          <w:szCs w:val="16"/>
        </w:rPr>
        <w:t xml:space="preserve">22000000-0 </w:t>
      </w:r>
      <w:r w:rsidR="00180B59" w:rsidRPr="000E42CA">
        <w:rPr>
          <w:rFonts w:ascii="Verdana" w:hAnsi="Verdana"/>
          <w:sz w:val="16"/>
          <w:szCs w:val="16"/>
        </w:rPr>
        <w:t>–</w:t>
      </w:r>
      <w:r w:rsidR="00180B59" w:rsidRPr="000E42CA">
        <w:rPr>
          <w:rFonts w:ascii="Verdana" w:hAnsi="Verdana"/>
          <w:b/>
          <w:sz w:val="16"/>
          <w:szCs w:val="16"/>
        </w:rPr>
        <w:t xml:space="preserve"> </w:t>
      </w:r>
      <w:r w:rsidR="00D46DE3" w:rsidRPr="000E42CA">
        <w:rPr>
          <w:rFonts w:ascii="Verdana" w:hAnsi="Verdana"/>
          <w:sz w:val="16"/>
          <w:szCs w:val="16"/>
        </w:rPr>
        <w:t>drukarki i produkty podobne</w:t>
      </w:r>
    </w:p>
    <w:p w:rsidR="00180B59" w:rsidRPr="000E42CA" w:rsidRDefault="000E42CA" w:rsidP="000E42CA">
      <w:pPr>
        <w:pStyle w:val="Nagwek2"/>
        <w:tabs>
          <w:tab w:val="num" w:pos="142"/>
        </w:tabs>
        <w:spacing w:before="0" w:line="360" w:lineRule="auto"/>
        <w:jc w:val="left"/>
        <w:rPr>
          <w:rFonts w:ascii="Verdana" w:hAnsi="Verdana"/>
          <w:sz w:val="16"/>
          <w:szCs w:val="16"/>
        </w:rPr>
      </w:pPr>
      <w:r>
        <w:rPr>
          <w:rFonts w:ascii="Verdana" w:hAnsi="Verdana"/>
          <w:sz w:val="16"/>
          <w:szCs w:val="16"/>
        </w:rPr>
        <w:t xml:space="preserve"> </w:t>
      </w:r>
      <w:r w:rsidR="00D46DE3" w:rsidRPr="000E42CA">
        <w:rPr>
          <w:rFonts w:ascii="Verdana" w:hAnsi="Verdana"/>
          <w:sz w:val="16"/>
          <w:szCs w:val="16"/>
        </w:rPr>
        <w:t xml:space="preserve">30231300-0 </w:t>
      </w:r>
      <w:r w:rsidR="00180B59" w:rsidRPr="000E42CA">
        <w:rPr>
          <w:rFonts w:ascii="Verdana" w:hAnsi="Verdana"/>
          <w:sz w:val="16"/>
          <w:szCs w:val="16"/>
        </w:rPr>
        <w:t>-</w:t>
      </w:r>
      <w:r w:rsidR="00180B59" w:rsidRPr="000E42CA">
        <w:rPr>
          <w:rFonts w:ascii="Verdana" w:hAnsi="Verdana"/>
          <w:b/>
          <w:sz w:val="16"/>
          <w:szCs w:val="16"/>
        </w:rPr>
        <w:t xml:space="preserve">  </w:t>
      </w:r>
      <w:r w:rsidR="00D46DE3" w:rsidRPr="000E42CA">
        <w:rPr>
          <w:rFonts w:ascii="Verdana" w:hAnsi="Verdana"/>
          <w:sz w:val="16"/>
          <w:szCs w:val="16"/>
        </w:rPr>
        <w:t>monitor ekranowy</w:t>
      </w:r>
    </w:p>
    <w:p w:rsidR="000E42CA" w:rsidRDefault="000E42CA" w:rsidP="000E42CA">
      <w:pPr>
        <w:pStyle w:val="Tekstpodstawowy"/>
        <w:spacing w:before="0" w:line="360" w:lineRule="auto"/>
        <w:rPr>
          <w:rFonts w:ascii="Verdana" w:hAnsi="Verdana"/>
          <w:sz w:val="16"/>
          <w:szCs w:val="16"/>
        </w:rPr>
      </w:pPr>
      <w:r>
        <w:rPr>
          <w:rFonts w:ascii="Verdana" w:hAnsi="Verdana"/>
          <w:sz w:val="16"/>
          <w:szCs w:val="16"/>
        </w:rPr>
        <w:t xml:space="preserve"> </w:t>
      </w:r>
      <w:r w:rsidR="00D46DE3" w:rsidRPr="000E42CA">
        <w:rPr>
          <w:rFonts w:ascii="Verdana" w:hAnsi="Verdana"/>
          <w:sz w:val="16"/>
          <w:szCs w:val="16"/>
        </w:rPr>
        <w:t>30191400-8 –</w:t>
      </w:r>
      <w:r>
        <w:rPr>
          <w:rFonts w:ascii="Verdana" w:hAnsi="Verdana"/>
          <w:sz w:val="16"/>
          <w:szCs w:val="16"/>
        </w:rPr>
        <w:t xml:space="preserve"> niszczarki</w:t>
      </w:r>
    </w:p>
    <w:p w:rsidR="00D46DE3" w:rsidRPr="000E42CA" w:rsidRDefault="000E42CA" w:rsidP="000E42CA">
      <w:pPr>
        <w:pStyle w:val="Tekstpodstawowy"/>
        <w:spacing w:before="0" w:line="360" w:lineRule="auto"/>
        <w:rPr>
          <w:rFonts w:ascii="Verdana" w:hAnsi="Verdana"/>
          <w:sz w:val="16"/>
          <w:szCs w:val="16"/>
        </w:rPr>
      </w:pPr>
      <w:r>
        <w:rPr>
          <w:rFonts w:ascii="Verdana" w:hAnsi="Verdana"/>
          <w:sz w:val="16"/>
          <w:szCs w:val="16"/>
        </w:rPr>
        <w:t xml:space="preserve"> 30216130-6 - c</w:t>
      </w:r>
      <w:r w:rsidR="00D46DE3" w:rsidRPr="000E42CA">
        <w:rPr>
          <w:rFonts w:ascii="Verdana" w:hAnsi="Verdana"/>
          <w:sz w:val="16"/>
          <w:szCs w:val="16"/>
        </w:rPr>
        <w:t>zytniki kodów kreskowych.</w:t>
      </w:r>
    </w:p>
    <w:p w:rsidR="00180B59" w:rsidRPr="00073DA7" w:rsidRDefault="00180B59" w:rsidP="004F745C">
      <w:pPr>
        <w:pStyle w:val="Nagwek2"/>
        <w:spacing w:before="0" w:line="360" w:lineRule="auto"/>
        <w:rPr>
          <w:rFonts w:ascii="Verdana" w:hAnsi="Verdana" w:cs="TimesNewRomanPSMT"/>
          <w:color w:val="000000"/>
          <w:sz w:val="16"/>
          <w:szCs w:val="16"/>
        </w:rPr>
      </w:pPr>
      <w:r>
        <w:rPr>
          <w:rFonts w:ascii="Verdana" w:hAnsi="Verdana"/>
          <w:sz w:val="16"/>
          <w:szCs w:val="16"/>
        </w:rPr>
        <w:t>3.</w:t>
      </w:r>
      <w:r w:rsidRPr="00073DA7">
        <w:rPr>
          <w:rFonts w:ascii="Verdana" w:hAnsi="Verdana"/>
          <w:sz w:val="16"/>
          <w:szCs w:val="16"/>
        </w:rPr>
        <w:t xml:space="preserve">Zgodnie z art. 30 ust. 4 ustawy Pzp Zamawiający dopuszcza produkty równoważne opisywanym. </w:t>
      </w:r>
      <w:r w:rsidRPr="00073DA7">
        <w:rPr>
          <w:rFonts w:ascii="Verdana" w:hAnsi="Verdana" w:cs="TimesNewRomanPSMT"/>
          <w:color w:val="000000"/>
          <w:sz w:val="16"/>
          <w:szCs w:val="16"/>
        </w:rPr>
        <w:t xml:space="preserve">Jeżeli zapisy zawarte w formularzu cenowym wskazywałyby w odniesieniu do niektórych materiałów i urządzeń znaki towarowe lub pochodzenie Zamawiający, zgodnie z art. 29 ust. 3 ustawy Pzp,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w:t>
      </w:r>
      <w:r w:rsidRPr="00073DA7">
        <w:rPr>
          <w:rFonts w:ascii="Verdana" w:hAnsi="Verdana" w:cs="TimesNewRomanPS-BoldMT"/>
          <w:color w:val="000000"/>
          <w:sz w:val="16"/>
          <w:szCs w:val="16"/>
        </w:rPr>
        <w:t>Zamawiający,</w:t>
      </w:r>
      <w:r w:rsidRPr="00073DA7">
        <w:rPr>
          <w:rFonts w:ascii="Verdana" w:hAnsi="Verdana" w:cs="TimesNewRomanPSMT"/>
          <w:color w:val="000000"/>
          <w:sz w:val="16"/>
          <w:szCs w:val="16"/>
        </w:rPr>
        <w:t xml:space="preserve"> przy opisie przedmiotu zamówienia, wskazując oznaczenie konkretnego producenta (dostawcy) lub konkretny produkt, </w:t>
      </w:r>
      <w:r w:rsidRPr="00073DA7">
        <w:rPr>
          <w:rFonts w:ascii="Verdana" w:hAnsi="Verdana" w:cs="TimesNewRomanPS-BoldMT"/>
          <w:color w:val="000000"/>
          <w:sz w:val="16"/>
          <w:szCs w:val="16"/>
        </w:rPr>
        <w:t>dopuszcza jednocześnie produkty równoważne o parametrach jakościowych i cechach</w:t>
      </w:r>
      <w:r w:rsidRPr="00073DA7">
        <w:rPr>
          <w:rFonts w:ascii="Verdana" w:hAnsi="Verdana" w:cs="TimesNewRomanPSMT"/>
          <w:color w:val="000000"/>
          <w:sz w:val="16"/>
          <w:szCs w:val="16"/>
        </w:rPr>
        <w:t xml:space="preserve"> </w:t>
      </w:r>
      <w:r w:rsidRPr="00073DA7">
        <w:rPr>
          <w:rFonts w:ascii="Verdana" w:hAnsi="Verdana" w:cs="TimesNewRomanPS-BoldMT"/>
          <w:color w:val="000000"/>
          <w:sz w:val="16"/>
          <w:szCs w:val="16"/>
        </w:rPr>
        <w:t>użytkowych, co najmniej na poziomie parametrów wskazanego produktu, uznając tym samym każdy</w:t>
      </w:r>
      <w:r w:rsidRPr="00073DA7">
        <w:rPr>
          <w:rFonts w:ascii="Verdana" w:hAnsi="Verdana" w:cs="TimesNewRomanPSMT"/>
          <w:color w:val="000000"/>
          <w:sz w:val="16"/>
          <w:szCs w:val="16"/>
        </w:rPr>
        <w:t xml:space="preserve"> </w:t>
      </w:r>
      <w:r w:rsidRPr="00073DA7">
        <w:rPr>
          <w:rFonts w:ascii="Verdana" w:hAnsi="Verdana" w:cs="TimesNewRomanPS-BoldMT"/>
          <w:color w:val="000000"/>
          <w:sz w:val="16"/>
          <w:szCs w:val="16"/>
        </w:rPr>
        <w:t>produkt o wskazanych parametrach lub lepszych</w:t>
      </w:r>
      <w:r w:rsidRPr="00073DA7">
        <w:rPr>
          <w:rFonts w:ascii="Verdana" w:hAnsi="Verdana" w:cs="TimesNewRomanPSMT"/>
          <w:color w:val="000000"/>
          <w:sz w:val="16"/>
          <w:szCs w:val="16"/>
        </w:rPr>
        <w:t xml:space="preserve">. </w:t>
      </w:r>
      <w:r w:rsidRPr="00073DA7">
        <w:rPr>
          <w:rFonts w:ascii="Verdana" w:hAnsi="Verdana" w:cs="TimesNewRomanPS-BoldMT"/>
          <w:color w:val="000000"/>
          <w:sz w:val="16"/>
          <w:szCs w:val="16"/>
        </w:rPr>
        <w:t>W takiej sytuacji Zamawiający wymaga złożenia</w:t>
      </w:r>
      <w:r w:rsidRPr="00073DA7">
        <w:rPr>
          <w:rFonts w:ascii="Verdana" w:hAnsi="Verdana" w:cs="TimesNewRomanPSMT"/>
          <w:color w:val="000000"/>
          <w:sz w:val="16"/>
          <w:szCs w:val="16"/>
        </w:rPr>
        <w:t xml:space="preserve"> </w:t>
      </w:r>
      <w:r w:rsidRPr="00073DA7">
        <w:rPr>
          <w:rFonts w:ascii="Verdana" w:hAnsi="Verdana" w:cs="TimesNewRomanPS-BoldMT"/>
          <w:color w:val="000000"/>
          <w:sz w:val="16"/>
          <w:szCs w:val="16"/>
        </w:rPr>
        <w:t>stosownych dokumentów, wykazujących spełnienie przez produkty równoważne ww. parametrów i cech.</w:t>
      </w:r>
      <w:r w:rsidRPr="00073DA7">
        <w:rPr>
          <w:rFonts w:ascii="Verdana" w:hAnsi="Verdana" w:cs="TimesNewRomanPS-BoldMT"/>
          <w:b/>
          <w:color w:val="000000"/>
          <w:sz w:val="16"/>
          <w:szCs w:val="16"/>
        </w:rPr>
        <w:t xml:space="preserve"> </w:t>
      </w:r>
    </w:p>
    <w:p w:rsidR="00180B59" w:rsidRDefault="00180B59" w:rsidP="004F745C">
      <w:pPr>
        <w:pStyle w:val="Nagwek2"/>
        <w:spacing w:before="0" w:line="360" w:lineRule="auto"/>
        <w:rPr>
          <w:rFonts w:ascii="Verdana" w:hAnsi="Verdana" w:cs="Arial"/>
          <w:sz w:val="16"/>
          <w:szCs w:val="16"/>
        </w:rPr>
      </w:pPr>
      <w:r>
        <w:rPr>
          <w:rFonts w:ascii="Verdana" w:hAnsi="Verdana" w:cs="Arial"/>
          <w:sz w:val="16"/>
          <w:szCs w:val="16"/>
        </w:rPr>
        <w:t xml:space="preserve">4. </w:t>
      </w:r>
      <w:r w:rsidRPr="00073DA7">
        <w:rPr>
          <w:rFonts w:ascii="Verdana" w:hAnsi="Verdana" w:cs="Arial"/>
          <w:sz w:val="16"/>
          <w:szCs w:val="16"/>
        </w:rPr>
        <w:t>Zamawiający</w:t>
      </w:r>
      <w:r w:rsidRPr="00073DA7">
        <w:rPr>
          <w:rFonts w:ascii="Verdana" w:eastAsia="Tahoma" w:hAnsi="Verdana" w:cs="Arial"/>
          <w:sz w:val="16"/>
          <w:szCs w:val="16"/>
        </w:rPr>
        <w:t xml:space="preserve"> </w:t>
      </w:r>
      <w:r w:rsidRPr="00073DA7">
        <w:rPr>
          <w:rFonts w:ascii="Verdana" w:hAnsi="Verdana" w:cs="Arial"/>
          <w:sz w:val="16"/>
          <w:szCs w:val="16"/>
        </w:rPr>
        <w:t>nie</w:t>
      </w:r>
      <w:r w:rsidRPr="00073DA7">
        <w:rPr>
          <w:rFonts w:ascii="Verdana" w:eastAsia="Tahoma" w:hAnsi="Verdana" w:cs="Arial"/>
          <w:sz w:val="16"/>
          <w:szCs w:val="16"/>
        </w:rPr>
        <w:t xml:space="preserve"> </w:t>
      </w:r>
      <w:r w:rsidRPr="00073DA7">
        <w:rPr>
          <w:rFonts w:ascii="Verdana" w:hAnsi="Verdana" w:cs="Arial"/>
          <w:sz w:val="16"/>
          <w:szCs w:val="16"/>
        </w:rPr>
        <w:t>dopuszcza</w:t>
      </w:r>
      <w:r w:rsidRPr="00073DA7">
        <w:rPr>
          <w:rFonts w:ascii="Verdana" w:eastAsia="Tahoma" w:hAnsi="Verdana" w:cs="Arial"/>
          <w:sz w:val="16"/>
          <w:szCs w:val="16"/>
        </w:rPr>
        <w:t xml:space="preserve"> </w:t>
      </w:r>
      <w:r w:rsidRPr="00073DA7">
        <w:rPr>
          <w:rFonts w:ascii="Verdana" w:hAnsi="Verdana" w:cs="Arial"/>
          <w:sz w:val="16"/>
          <w:szCs w:val="16"/>
        </w:rPr>
        <w:t>składania</w:t>
      </w:r>
      <w:r w:rsidRPr="00073DA7">
        <w:rPr>
          <w:rFonts w:ascii="Verdana" w:eastAsia="Tahoma" w:hAnsi="Verdana" w:cs="Arial"/>
          <w:sz w:val="16"/>
          <w:szCs w:val="16"/>
        </w:rPr>
        <w:t xml:space="preserve"> </w:t>
      </w:r>
      <w:r w:rsidRPr="00073DA7">
        <w:rPr>
          <w:rFonts w:ascii="Verdana" w:hAnsi="Verdana" w:cs="Arial"/>
          <w:sz w:val="16"/>
          <w:szCs w:val="16"/>
        </w:rPr>
        <w:t>ofert</w:t>
      </w:r>
      <w:r w:rsidRPr="00073DA7">
        <w:rPr>
          <w:rFonts w:ascii="Verdana" w:eastAsia="Tahoma" w:hAnsi="Verdana" w:cs="Arial"/>
          <w:sz w:val="16"/>
          <w:szCs w:val="16"/>
        </w:rPr>
        <w:t xml:space="preserve"> </w:t>
      </w:r>
      <w:r w:rsidRPr="00073DA7">
        <w:rPr>
          <w:rFonts w:ascii="Verdana" w:hAnsi="Verdana" w:cs="Arial"/>
          <w:sz w:val="16"/>
          <w:szCs w:val="16"/>
        </w:rPr>
        <w:t>wariantowych.</w:t>
      </w:r>
    </w:p>
    <w:p w:rsidR="00180B59" w:rsidRDefault="00180B59" w:rsidP="004F745C">
      <w:pPr>
        <w:pStyle w:val="Nagwek2"/>
        <w:spacing w:before="0" w:line="360" w:lineRule="auto"/>
        <w:rPr>
          <w:rFonts w:ascii="Verdana" w:hAnsi="Verdana" w:cs="Arial"/>
          <w:sz w:val="16"/>
          <w:szCs w:val="16"/>
        </w:rPr>
      </w:pPr>
      <w:r>
        <w:rPr>
          <w:rFonts w:ascii="Verdana" w:hAnsi="Verdana" w:cs="Arial"/>
          <w:sz w:val="16"/>
          <w:szCs w:val="16"/>
        </w:rPr>
        <w:t xml:space="preserve">5. </w:t>
      </w:r>
      <w:r w:rsidRPr="00073DA7">
        <w:rPr>
          <w:rFonts w:ascii="Verdana" w:hAnsi="Verdana" w:cs="Arial"/>
          <w:sz w:val="16"/>
          <w:szCs w:val="16"/>
        </w:rPr>
        <w:t>Zamawiający</w:t>
      </w:r>
      <w:r w:rsidRPr="00073DA7">
        <w:rPr>
          <w:rFonts w:ascii="Verdana" w:eastAsia="Tahoma" w:hAnsi="Verdana" w:cs="Arial"/>
          <w:sz w:val="16"/>
          <w:szCs w:val="16"/>
        </w:rPr>
        <w:t xml:space="preserve"> </w:t>
      </w:r>
      <w:r w:rsidRPr="00073DA7">
        <w:rPr>
          <w:rFonts w:ascii="Verdana" w:hAnsi="Verdana" w:cs="Arial"/>
          <w:sz w:val="16"/>
          <w:szCs w:val="16"/>
        </w:rPr>
        <w:t>dopuszcza</w:t>
      </w:r>
      <w:r w:rsidRPr="00073DA7">
        <w:rPr>
          <w:rFonts w:ascii="Verdana" w:eastAsia="Tahoma" w:hAnsi="Verdana" w:cs="Arial"/>
          <w:sz w:val="16"/>
          <w:szCs w:val="16"/>
        </w:rPr>
        <w:t xml:space="preserve"> </w:t>
      </w:r>
      <w:r w:rsidRPr="00073DA7">
        <w:rPr>
          <w:rFonts w:ascii="Verdana" w:hAnsi="Verdana" w:cs="Arial"/>
          <w:sz w:val="16"/>
          <w:szCs w:val="16"/>
        </w:rPr>
        <w:t>możliwość</w:t>
      </w:r>
      <w:r w:rsidRPr="00073DA7">
        <w:rPr>
          <w:rFonts w:ascii="Verdana" w:eastAsia="Tahoma" w:hAnsi="Verdana" w:cs="Arial"/>
          <w:sz w:val="16"/>
          <w:szCs w:val="16"/>
        </w:rPr>
        <w:t xml:space="preserve"> </w:t>
      </w:r>
      <w:r w:rsidRPr="00073DA7">
        <w:rPr>
          <w:rFonts w:ascii="Verdana" w:hAnsi="Verdana" w:cs="Arial"/>
          <w:sz w:val="16"/>
          <w:szCs w:val="16"/>
        </w:rPr>
        <w:t>powierzenia</w:t>
      </w:r>
      <w:r w:rsidRPr="00073DA7">
        <w:rPr>
          <w:rFonts w:ascii="Verdana" w:eastAsia="Tahoma" w:hAnsi="Verdana" w:cs="Arial"/>
          <w:sz w:val="16"/>
          <w:szCs w:val="16"/>
        </w:rPr>
        <w:t xml:space="preserve"> </w:t>
      </w:r>
      <w:r w:rsidRPr="00073DA7">
        <w:rPr>
          <w:rFonts w:ascii="Verdana" w:hAnsi="Verdana" w:cs="Arial"/>
          <w:sz w:val="16"/>
          <w:szCs w:val="16"/>
        </w:rPr>
        <w:t>przez</w:t>
      </w:r>
      <w:r w:rsidRPr="00073DA7">
        <w:rPr>
          <w:rFonts w:ascii="Verdana" w:eastAsia="Tahoma" w:hAnsi="Verdana" w:cs="Arial"/>
          <w:sz w:val="16"/>
          <w:szCs w:val="16"/>
        </w:rPr>
        <w:t xml:space="preserve"> </w:t>
      </w:r>
      <w:r w:rsidRPr="00073DA7">
        <w:rPr>
          <w:rFonts w:ascii="Verdana" w:hAnsi="Verdana" w:cs="Arial"/>
          <w:sz w:val="16"/>
          <w:szCs w:val="16"/>
        </w:rPr>
        <w:t>Wykonawcę</w:t>
      </w:r>
      <w:r w:rsidRPr="00073DA7">
        <w:rPr>
          <w:rFonts w:ascii="Verdana" w:eastAsia="Tahoma" w:hAnsi="Verdana" w:cs="Arial"/>
          <w:sz w:val="16"/>
          <w:szCs w:val="16"/>
        </w:rPr>
        <w:t xml:space="preserve"> </w:t>
      </w:r>
      <w:r w:rsidRPr="00073DA7">
        <w:rPr>
          <w:rFonts w:ascii="Verdana" w:hAnsi="Verdana" w:cs="Arial"/>
          <w:sz w:val="16"/>
          <w:szCs w:val="16"/>
        </w:rPr>
        <w:t>wykonania</w:t>
      </w:r>
      <w:r w:rsidRPr="00073DA7">
        <w:rPr>
          <w:rFonts w:ascii="Verdana" w:eastAsia="Tahoma" w:hAnsi="Verdana" w:cs="Arial"/>
          <w:sz w:val="16"/>
          <w:szCs w:val="16"/>
        </w:rPr>
        <w:t xml:space="preserve"> </w:t>
      </w:r>
      <w:r w:rsidRPr="00073DA7">
        <w:rPr>
          <w:rFonts w:ascii="Verdana" w:hAnsi="Verdana" w:cs="Arial"/>
          <w:sz w:val="16"/>
          <w:szCs w:val="16"/>
        </w:rPr>
        <w:t>części</w:t>
      </w:r>
      <w:r w:rsidRPr="00073DA7">
        <w:rPr>
          <w:rFonts w:ascii="Verdana" w:eastAsia="Tahoma" w:hAnsi="Verdana" w:cs="Arial"/>
          <w:sz w:val="16"/>
          <w:szCs w:val="16"/>
        </w:rPr>
        <w:t xml:space="preserve"> </w:t>
      </w:r>
      <w:r w:rsidRPr="00073DA7">
        <w:rPr>
          <w:rFonts w:ascii="Verdana" w:hAnsi="Verdana" w:cs="Arial"/>
          <w:sz w:val="16"/>
          <w:szCs w:val="16"/>
        </w:rPr>
        <w:t>zamówienia</w:t>
      </w:r>
      <w:r w:rsidRPr="00073DA7">
        <w:rPr>
          <w:rFonts w:ascii="Verdana" w:eastAsia="Tahoma" w:hAnsi="Verdana" w:cs="Arial"/>
          <w:sz w:val="16"/>
          <w:szCs w:val="16"/>
        </w:rPr>
        <w:t xml:space="preserve"> </w:t>
      </w:r>
      <w:r w:rsidRPr="00073DA7">
        <w:rPr>
          <w:rFonts w:ascii="Verdana" w:hAnsi="Verdana" w:cs="Arial"/>
          <w:sz w:val="16"/>
          <w:szCs w:val="16"/>
        </w:rPr>
        <w:t>podwykonawcom.</w:t>
      </w:r>
      <w:r w:rsidRPr="00073DA7">
        <w:rPr>
          <w:rFonts w:ascii="Verdana" w:eastAsia="Tahoma" w:hAnsi="Verdana" w:cs="Arial"/>
          <w:sz w:val="16"/>
          <w:szCs w:val="16"/>
        </w:rPr>
        <w:t xml:space="preserve"> </w:t>
      </w:r>
      <w:r w:rsidRPr="00073DA7">
        <w:rPr>
          <w:rFonts w:ascii="Verdana" w:hAnsi="Verdana" w:cs="Arial"/>
          <w:sz w:val="16"/>
          <w:szCs w:val="16"/>
        </w:rPr>
        <w:t>W takim</w:t>
      </w:r>
      <w:r w:rsidRPr="00073DA7">
        <w:rPr>
          <w:rFonts w:ascii="Verdana" w:eastAsia="Tahoma" w:hAnsi="Verdana" w:cs="Arial"/>
          <w:sz w:val="16"/>
          <w:szCs w:val="16"/>
        </w:rPr>
        <w:t xml:space="preserve"> </w:t>
      </w:r>
      <w:r w:rsidRPr="00073DA7">
        <w:rPr>
          <w:rFonts w:ascii="Verdana" w:hAnsi="Verdana" w:cs="Arial"/>
          <w:sz w:val="16"/>
          <w:szCs w:val="16"/>
        </w:rPr>
        <w:t>przypadku</w:t>
      </w:r>
      <w:r w:rsidRPr="00073DA7">
        <w:rPr>
          <w:rFonts w:ascii="Verdana" w:eastAsia="Tahoma" w:hAnsi="Verdana" w:cs="Arial"/>
          <w:sz w:val="16"/>
          <w:szCs w:val="16"/>
        </w:rPr>
        <w:t xml:space="preserve"> </w:t>
      </w:r>
      <w:r w:rsidRPr="00073DA7">
        <w:rPr>
          <w:rFonts w:ascii="Verdana" w:hAnsi="Verdana" w:cs="Arial"/>
          <w:sz w:val="16"/>
          <w:szCs w:val="16"/>
        </w:rPr>
        <w:t>Wykonawca</w:t>
      </w:r>
      <w:r w:rsidRPr="00073DA7">
        <w:rPr>
          <w:rFonts w:ascii="Verdana" w:eastAsia="Tahoma" w:hAnsi="Verdana" w:cs="Arial"/>
          <w:sz w:val="16"/>
          <w:szCs w:val="16"/>
        </w:rPr>
        <w:t xml:space="preserve"> </w:t>
      </w:r>
      <w:r w:rsidRPr="00073DA7">
        <w:rPr>
          <w:rFonts w:ascii="Verdana" w:hAnsi="Verdana" w:cs="Arial"/>
          <w:sz w:val="16"/>
          <w:szCs w:val="16"/>
        </w:rPr>
        <w:t>zobowiązany</w:t>
      </w:r>
      <w:r w:rsidRPr="00073DA7">
        <w:rPr>
          <w:rFonts w:ascii="Verdana" w:eastAsia="Tahoma" w:hAnsi="Verdana" w:cs="Arial"/>
          <w:sz w:val="16"/>
          <w:szCs w:val="16"/>
        </w:rPr>
        <w:t xml:space="preserve"> </w:t>
      </w:r>
      <w:r w:rsidRPr="00073DA7">
        <w:rPr>
          <w:rFonts w:ascii="Verdana" w:hAnsi="Verdana" w:cs="Arial"/>
          <w:sz w:val="16"/>
          <w:szCs w:val="16"/>
        </w:rPr>
        <w:t>jest</w:t>
      </w:r>
      <w:r w:rsidRPr="00073DA7">
        <w:rPr>
          <w:rFonts w:ascii="Verdana" w:eastAsia="Tahoma" w:hAnsi="Verdana" w:cs="Arial"/>
          <w:sz w:val="16"/>
          <w:szCs w:val="16"/>
        </w:rPr>
        <w:t xml:space="preserve"> </w:t>
      </w:r>
      <w:r w:rsidRPr="00073DA7">
        <w:rPr>
          <w:rFonts w:ascii="Verdana" w:hAnsi="Verdana" w:cs="Arial"/>
          <w:sz w:val="16"/>
          <w:szCs w:val="16"/>
        </w:rPr>
        <w:t>do</w:t>
      </w:r>
      <w:r w:rsidRPr="00073DA7">
        <w:rPr>
          <w:rFonts w:ascii="Verdana" w:eastAsia="Tahoma" w:hAnsi="Verdana" w:cs="Arial"/>
          <w:sz w:val="16"/>
          <w:szCs w:val="16"/>
        </w:rPr>
        <w:t xml:space="preserve"> </w:t>
      </w:r>
      <w:r w:rsidRPr="00073DA7">
        <w:rPr>
          <w:rFonts w:ascii="Verdana" w:hAnsi="Verdana" w:cs="Arial"/>
          <w:sz w:val="16"/>
          <w:szCs w:val="16"/>
        </w:rPr>
        <w:t>wskazania</w:t>
      </w:r>
      <w:r w:rsidRPr="00073DA7">
        <w:rPr>
          <w:rFonts w:ascii="Verdana" w:eastAsia="Tahoma" w:hAnsi="Verdana" w:cs="Arial"/>
          <w:sz w:val="16"/>
          <w:szCs w:val="16"/>
        </w:rPr>
        <w:t xml:space="preserve"> </w:t>
      </w:r>
      <w:r w:rsidRPr="00073DA7">
        <w:rPr>
          <w:rFonts w:ascii="Verdana" w:hAnsi="Verdana" w:cs="Arial"/>
          <w:sz w:val="16"/>
          <w:szCs w:val="16"/>
        </w:rPr>
        <w:t>w</w:t>
      </w:r>
      <w:r w:rsidRPr="00073DA7">
        <w:rPr>
          <w:rFonts w:ascii="Verdana" w:eastAsia="Tahoma" w:hAnsi="Verdana" w:cs="Arial"/>
          <w:sz w:val="16"/>
          <w:szCs w:val="16"/>
        </w:rPr>
        <w:t xml:space="preserve"> </w:t>
      </w:r>
      <w:r w:rsidRPr="00073DA7">
        <w:rPr>
          <w:rFonts w:ascii="Verdana" w:hAnsi="Verdana" w:cs="Arial"/>
          <w:sz w:val="16"/>
          <w:szCs w:val="16"/>
        </w:rPr>
        <w:t>swej</w:t>
      </w:r>
      <w:r w:rsidRPr="00073DA7">
        <w:rPr>
          <w:rFonts w:ascii="Verdana" w:eastAsia="Tahoma" w:hAnsi="Verdana" w:cs="Arial"/>
          <w:sz w:val="16"/>
          <w:szCs w:val="16"/>
        </w:rPr>
        <w:t xml:space="preserve"> </w:t>
      </w:r>
      <w:r w:rsidRPr="00073DA7">
        <w:rPr>
          <w:rFonts w:ascii="Verdana" w:hAnsi="Verdana" w:cs="Arial"/>
          <w:sz w:val="16"/>
          <w:szCs w:val="16"/>
        </w:rPr>
        <w:t>ofercie</w:t>
      </w:r>
      <w:r w:rsidRPr="00073DA7">
        <w:rPr>
          <w:rFonts w:ascii="Verdana" w:eastAsia="Tahoma" w:hAnsi="Verdana" w:cs="Arial"/>
          <w:sz w:val="16"/>
          <w:szCs w:val="16"/>
        </w:rPr>
        <w:t xml:space="preserve"> </w:t>
      </w:r>
      <w:r w:rsidRPr="00073DA7">
        <w:rPr>
          <w:rFonts w:ascii="Verdana" w:hAnsi="Verdana" w:cs="Arial"/>
          <w:sz w:val="16"/>
          <w:szCs w:val="16"/>
        </w:rPr>
        <w:t>części</w:t>
      </w:r>
      <w:r w:rsidRPr="00073DA7">
        <w:rPr>
          <w:rFonts w:ascii="Verdana" w:eastAsia="Tahoma" w:hAnsi="Verdana" w:cs="Arial"/>
          <w:sz w:val="16"/>
          <w:szCs w:val="16"/>
        </w:rPr>
        <w:t xml:space="preserve"> </w:t>
      </w:r>
      <w:r w:rsidRPr="00073DA7">
        <w:rPr>
          <w:rFonts w:ascii="Verdana" w:hAnsi="Verdana" w:cs="Arial"/>
          <w:sz w:val="16"/>
          <w:szCs w:val="16"/>
        </w:rPr>
        <w:t>zamówienia</w:t>
      </w:r>
      <w:r w:rsidRPr="00073DA7">
        <w:rPr>
          <w:rFonts w:ascii="Verdana" w:eastAsia="Tahoma" w:hAnsi="Verdana" w:cs="Arial"/>
          <w:sz w:val="16"/>
          <w:szCs w:val="16"/>
        </w:rPr>
        <w:t xml:space="preserve"> </w:t>
      </w:r>
      <w:r w:rsidRPr="00073DA7">
        <w:rPr>
          <w:rFonts w:ascii="Verdana" w:hAnsi="Verdana" w:cs="Arial"/>
          <w:sz w:val="16"/>
          <w:szCs w:val="16"/>
        </w:rPr>
        <w:t>(zakresu),</w:t>
      </w:r>
      <w:r w:rsidRPr="00073DA7">
        <w:rPr>
          <w:rFonts w:ascii="Verdana" w:eastAsia="Tahoma" w:hAnsi="Verdana" w:cs="Arial"/>
          <w:sz w:val="16"/>
          <w:szCs w:val="16"/>
        </w:rPr>
        <w:t xml:space="preserve"> </w:t>
      </w:r>
      <w:r w:rsidRPr="00073DA7">
        <w:rPr>
          <w:rFonts w:ascii="Verdana" w:hAnsi="Verdana" w:cs="Arial"/>
          <w:sz w:val="16"/>
          <w:szCs w:val="16"/>
        </w:rPr>
        <w:t>których</w:t>
      </w:r>
      <w:r w:rsidRPr="00073DA7">
        <w:rPr>
          <w:rFonts w:ascii="Verdana" w:eastAsia="Tahoma" w:hAnsi="Verdana" w:cs="Arial"/>
          <w:sz w:val="16"/>
          <w:szCs w:val="16"/>
        </w:rPr>
        <w:t xml:space="preserve"> </w:t>
      </w:r>
      <w:r w:rsidRPr="00073DA7">
        <w:rPr>
          <w:rFonts w:ascii="Verdana" w:hAnsi="Verdana" w:cs="Arial"/>
          <w:sz w:val="16"/>
          <w:szCs w:val="16"/>
        </w:rPr>
        <w:t>wykonanie</w:t>
      </w:r>
      <w:r w:rsidRPr="00073DA7">
        <w:rPr>
          <w:rFonts w:ascii="Verdana" w:eastAsia="Tahoma" w:hAnsi="Verdana" w:cs="Arial"/>
          <w:sz w:val="16"/>
          <w:szCs w:val="16"/>
        </w:rPr>
        <w:t xml:space="preserve"> </w:t>
      </w:r>
      <w:r w:rsidRPr="00073DA7">
        <w:rPr>
          <w:rFonts w:ascii="Verdana" w:hAnsi="Verdana" w:cs="Arial"/>
          <w:sz w:val="16"/>
          <w:szCs w:val="16"/>
        </w:rPr>
        <w:t>zamierza</w:t>
      </w:r>
      <w:r w:rsidRPr="00073DA7">
        <w:rPr>
          <w:rFonts w:ascii="Verdana" w:eastAsia="Tahoma" w:hAnsi="Verdana" w:cs="Arial"/>
          <w:sz w:val="16"/>
          <w:szCs w:val="16"/>
        </w:rPr>
        <w:t xml:space="preserve"> </w:t>
      </w:r>
      <w:r w:rsidRPr="00073DA7">
        <w:rPr>
          <w:rFonts w:ascii="Verdana" w:hAnsi="Verdana" w:cs="Arial"/>
          <w:sz w:val="16"/>
          <w:szCs w:val="16"/>
        </w:rPr>
        <w:t>powierzyć</w:t>
      </w:r>
      <w:r w:rsidRPr="00073DA7">
        <w:rPr>
          <w:rFonts w:ascii="Verdana" w:eastAsia="Tahoma" w:hAnsi="Verdana" w:cs="Arial"/>
          <w:sz w:val="16"/>
          <w:szCs w:val="16"/>
        </w:rPr>
        <w:t xml:space="preserve"> </w:t>
      </w:r>
      <w:r w:rsidRPr="00073DA7">
        <w:rPr>
          <w:rFonts w:ascii="Verdana" w:hAnsi="Verdana" w:cs="Arial"/>
          <w:sz w:val="16"/>
          <w:szCs w:val="16"/>
        </w:rPr>
        <w:t>podwykonawcom.</w:t>
      </w:r>
    </w:p>
    <w:p w:rsidR="00180B59" w:rsidRDefault="00180B59" w:rsidP="004F745C">
      <w:pPr>
        <w:pStyle w:val="Nagwek2"/>
        <w:spacing w:before="0" w:line="360" w:lineRule="auto"/>
        <w:rPr>
          <w:rFonts w:ascii="Verdana" w:hAnsi="Verdana" w:cs="Arial"/>
          <w:sz w:val="16"/>
          <w:szCs w:val="16"/>
        </w:rPr>
      </w:pPr>
      <w:r>
        <w:rPr>
          <w:rFonts w:ascii="Verdana" w:hAnsi="Verdana" w:cs="Arial"/>
          <w:sz w:val="16"/>
          <w:szCs w:val="16"/>
        </w:rPr>
        <w:t xml:space="preserve">6. </w:t>
      </w:r>
      <w:r w:rsidRPr="00073DA7">
        <w:rPr>
          <w:rFonts w:ascii="Verdana" w:hAnsi="Verdana"/>
          <w:sz w:val="16"/>
          <w:szCs w:val="16"/>
        </w:rPr>
        <w:t>Zamawiający</w:t>
      </w:r>
      <w:r w:rsidRPr="00073DA7">
        <w:rPr>
          <w:rFonts w:ascii="Verdana" w:eastAsia="Tahoma" w:hAnsi="Verdana" w:cs="Tahoma"/>
          <w:sz w:val="16"/>
          <w:szCs w:val="16"/>
        </w:rPr>
        <w:t xml:space="preserve"> </w:t>
      </w:r>
      <w:r w:rsidRPr="00073DA7">
        <w:rPr>
          <w:rFonts w:ascii="Verdana" w:hAnsi="Verdana"/>
          <w:sz w:val="16"/>
          <w:szCs w:val="16"/>
        </w:rPr>
        <w:t>dopuszcza</w:t>
      </w:r>
      <w:r w:rsidR="00FF603D">
        <w:rPr>
          <w:rFonts w:ascii="Verdana" w:eastAsia="Tahoma" w:hAnsi="Verdana" w:cs="Tahoma"/>
          <w:sz w:val="16"/>
          <w:szCs w:val="16"/>
        </w:rPr>
        <w:t xml:space="preserve"> </w:t>
      </w:r>
      <w:r w:rsidR="00FF603D">
        <w:rPr>
          <w:rFonts w:ascii="Verdana" w:hAnsi="Verdana"/>
          <w:sz w:val="16"/>
          <w:szCs w:val="16"/>
        </w:rPr>
        <w:t>składanie</w:t>
      </w:r>
      <w:r w:rsidRPr="00073DA7">
        <w:rPr>
          <w:rFonts w:ascii="Verdana" w:eastAsia="Tahoma" w:hAnsi="Verdana" w:cs="Tahoma"/>
          <w:sz w:val="16"/>
          <w:szCs w:val="16"/>
        </w:rPr>
        <w:t xml:space="preserve"> </w:t>
      </w:r>
      <w:r w:rsidRPr="00073DA7">
        <w:rPr>
          <w:rFonts w:ascii="Verdana" w:hAnsi="Verdana"/>
          <w:sz w:val="16"/>
          <w:szCs w:val="16"/>
        </w:rPr>
        <w:t>ofert</w:t>
      </w:r>
      <w:r w:rsidRPr="00073DA7">
        <w:rPr>
          <w:rFonts w:ascii="Verdana" w:eastAsia="Tahoma" w:hAnsi="Verdana" w:cs="Tahoma"/>
          <w:sz w:val="16"/>
          <w:szCs w:val="16"/>
        </w:rPr>
        <w:t xml:space="preserve"> </w:t>
      </w:r>
      <w:r w:rsidRPr="00073DA7">
        <w:rPr>
          <w:rFonts w:ascii="Verdana" w:hAnsi="Verdana"/>
          <w:sz w:val="16"/>
          <w:szCs w:val="16"/>
        </w:rPr>
        <w:t>częściowych na poszczególne pakiety.</w:t>
      </w:r>
      <w:r w:rsidRPr="00073DA7">
        <w:rPr>
          <w:rFonts w:ascii="Verdana" w:eastAsia="Tahoma" w:hAnsi="Verdana" w:cs="Tahoma"/>
          <w:sz w:val="16"/>
          <w:szCs w:val="16"/>
        </w:rPr>
        <w:t xml:space="preserve"> </w:t>
      </w:r>
      <w:r w:rsidRPr="00073DA7">
        <w:rPr>
          <w:rFonts w:ascii="Verdana" w:hAnsi="Verdana"/>
          <w:sz w:val="16"/>
          <w:szCs w:val="16"/>
        </w:rPr>
        <w:t>Oferty</w:t>
      </w:r>
      <w:r w:rsidRPr="00073DA7">
        <w:rPr>
          <w:rFonts w:ascii="Verdana" w:eastAsia="Tahoma" w:hAnsi="Verdana" w:cs="Tahoma"/>
          <w:sz w:val="16"/>
          <w:szCs w:val="16"/>
        </w:rPr>
        <w:t xml:space="preserve"> </w:t>
      </w:r>
      <w:r w:rsidRPr="00073DA7">
        <w:rPr>
          <w:rFonts w:ascii="Verdana" w:hAnsi="Verdana"/>
          <w:sz w:val="16"/>
          <w:szCs w:val="16"/>
        </w:rPr>
        <w:t>nie</w:t>
      </w:r>
      <w:r w:rsidRPr="00073DA7">
        <w:rPr>
          <w:rFonts w:ascii="Verdana" w:eastAsia="Tahoma" w:hAnsi="Verdana" w:cs="Tahoma"/>
          <w:sz w:val="16"/>
          <w:szCs w:val="16"/>
        </w:rPr>
        <w:t xml:space="preserve">zawierające </w:t>
      </w:r>
      <w:r w:rsidRPr="00073DA7">
        <w:rPr>
          <w:rFonts w:ascii="Verdana" w:hAnsi="Verdana"/>
          <w:sz w:val="16"/>
          <w:szCs w:val="16"/>
        </w:rPr>
        <w:t>pełnego</w:t>
      </w:r>
      <w:r w:rsidRPr="00073DA7">
        <w:rPr>
          <w:rFonts w:ascii="Verdana" w:eastAsia="Tahoma" w:hAnsi="Verdana" w:cs="Tahoma"/>
          <w:sz w:val="16"/>
          <w:szCs w:val="16"/>
        </w:rPr>
        <w:t xml:space="preserve"> </w:t>
      </w:r>
      <w:r w:rsidRPr="00073DA7">
        <w:rPr>
          <w:rFonts w:ascii="Verdana" w:hAnsi="Verdana"/>
          <w:sz w:val="16"/>
          <w:szCs w:val="16"/>
        </w:rPr>
        <w:t>zakresu</w:t>
      </w:r>
      <w:r w:rsidRPr="00073DA7">
        <w:rPr>
          <w:rFonts w:ascii="Verdana" w:eastAsia="Tahoma" w:hAnsi="Verdana" w:cs="Tahoma"/>
          <w:sz w:val="16"/>
          <w:szCs w:val="16"/>
        </w:rPr>
        <w:t xml:space="preserve"> </w:t>
      </w:r>
      <w:r w:rsidRPr="00073DA7">
        <w:rPr>
          <w:rFonts w:ascii="Verdana" w:hAnsi="Verdana"/>
          <w:sz w:val="16"/>
          <w:szCs w:val="16"/>
        </w:rPr>
        <w:t>przedmiotu</w:t>
      </w:r>
      <w:r w:rsidRPr="00073DA7">
        <w:rPr>
          <w:rFonts w:ascii="Verdana" w:eastAsia="Tahoma" w:hAnsi="Verdana" w:cs="Tahoma"/>
          <w:sz w:val="16"/>
          <w:szCs w:val="16"/>
        </w:rPr>
        <w:t xml:space="preserve"> </w:t>
      </w:r>
      <w:r w:rsidRPr="00073DA7">
        <w:rPr>
          <w:rFonts w:ascii="Verdana" w:hAnsi="Verdana"/>
          <w:sz w:val="16"/>
          <w:szCs w:val="16"/>
        </w:rPr>
        <w:t>zamówienia co do poszczególnych pakietów zostaną odrzucone.</w:t>
      </w:r>
      <w:r w:rsidRPr="00073DA7">
        <w:rPr>
          <w:rFonts w:ascii="Verdana" w:eastAsia="Tahoma" w:hAnsi="Verdana" w:cs="Tahoma"/>
          <w:sz w:val="16"/>
          <w:szCs w:val="16"/>
        </w:rPr>
        <w:t xml:space="preserve"> </w:t>
      </w:r>
      <w:r w:rsidRPr="00073DA7">
        <w:rPr>
          <w:rFonts w:ascii="Verdana" w:hAnsi="Verdana"/>
          <w:sz w:val="16"/>
          <w:szCs w:val="16"/>
        </w:rPr>
        <w:t xml:space="preserve">Pakiety nie mogą być dzielone przez Wykonawców. </w:t>
      </w:r>
    </w:p>
    <w:p w:rsidR="00180B59" w:rsidRDefault="00180B59" w:rsidP="004F745C">
      <w:pPr>
        <w:pStyle w:val="Nagwek2"/>
        <w:spacing w:before="0" w:line="360" w:lineRule="auto"/>
        <w:rPr>
          <w:rFonts w:ascii="Verdana" w:hAnsi="Verdana"/>
          <w:sz w:val="16"/>
          <w:szCs w:val="16"/>
        </w:rPr>
      </w:pPr>
      <w:r>
        <w:rPr>
          <w:rFonts w:ascii="Verdana" w:hAnsi="Verdana" w:cs="Arial"/>
          <w:sz w:val="16"/>
          <w:szCs w:val="16"/>
        </w:rPr>
        <w:t xml:space="preserve">7. </w:t>
      </w:r>
      <w:r w:rsidRPr="00073DA7">
        <w:rPr>
          <w:rFonts w:ascii="Verdana" w:hAnsi="Verdana"/>
          <w:sz w:val="16"/>
          <w:szCs w:val="16"/>
        </w:rPr>
        <w:t>W celu spełnienia wymagań dotyczących przedmiotu zamówienia Zamawiający wymaga:</w:t>
      </w:r>
    </w:p>
    <w:p w:rsidR="00E85D57" w:rsidRPr="00E85D57" w:rsidRDefault="00E85D57" w:rsidP="00E85D57">
      <w:pPr>
        <w:pStyle w:val="Tekstpodstawowy"/>
        <w:numPr>
          <w:ilvl w:val="1"/>
          <w:numId w:val="29"/>
        </w:numPr>
        <w:tabs>
          <w:tab w:val="left" w:pos="735"/>
        </w:tabs>
        <w:spacing w:before="0" w:line="360" w:lineRule="auto"/>
        <w:ind w:left="737" w:hanging="340"/>
        <w:rPr>
          <w:rFonts w:cs="Tahoma"/>
        </w:rPr>
      </w:pPr>
      <w:r w:rsidRPr="00E85D57">
        <w:rPr>
          <w:rFonts w:ascii="Verdana" w:hAnsi="Verdana" w:cs="Verdana"/>
          <w:sz w:val="16"/>
          <w:szCs w:val="16"/>
        </w:rPr>
        <w:lastRenderedPageBreak/>
        <w:t>Oświadczenia Wykonawcy, że zaoferowany asortyment posiadają deklarację zgodności CE oraz,  że Wykonawca jest gotowy w każdej chwili potwierdzić to poprzez przesłanie odpowiedniej dokumentacji  (o ile dotyczy) lub oświadczenie, że oferowany produkt nie wymaga posiadania deklaracji zgodności CE;</w:t>
      </w:r>
    </w:p>
    <w:p w:rsidR="00E85D57" w:rsidRPr="00E85D57" w:rsidRDefault="00E85D57" w:rsidP="00E85D57">
      <w:pPr>
        <w:pStyle w:val="Tekstpodstawowy"/>
        <w:numPr>
          <w:ilvl w:val="1"/>
          <w:numId w:val="29"/>
        </w:numPr>
        <w:tabs>
          <w:tab w:val="left" w:pos="735"/>
        </w:tabs>
        <w:spacing w:before="0" w:line="360" w:lineRule="auto"/>
        <w:ind w:left="737" w:hanging="340"/>
      </w:pPr>
      <w:r w:rsidRPr="00D825D7">
        <w:rPr>
          <w:rFonts w:ascii="Verdana" w:hAnsi="Verdana" w:cs="Verdana"/>
          <w:sz w:val="16"/>
          <w:szCs w:val="16"/>
        </w:rPr>
        <w:t xml:space="preserve">Oświadczenie wykonawcy, że posiada kartę </w:t>
      </w:r>
      <w:r>
        <w:rPr>
          <w:rFonts w:ascii="Verdana" w:hAnsi="Verdana" w:cs="Verdana"/>
          <w:sz w:val="16"/>
          <w:szCs w:val="16"/>
        </w:rPr>
        <w:t>produktu</w:t>
      </w:r>
      <w:r w:rsidRPr="00D825D7">
        <w:rPr>
          <w:rFonts w:ascii="Verdana" w:hAnsi="Verdana" w:cs="Verdana"/>
          <w:sz w:val="16"/>
          <w:szCs w:val="16"/>
        </w:rPr>
        <w:t xml:space="preserve"> – ulotki potwierdzające parametry asortymentu określonego w </w:t>
      </w:r>
      <w:r>
        <w:rPr>
          <w:rFonts w:ascii="Verdana" w:hAnsi="Verdana" w:cs="Verdana"/>
          <w:sz w:val="16"/>
          <w:szCs w:val="16"/>
        </w:rPr>
        <w:t xml:space="preserve">poszczególnych pakietach i </w:t>
      </w:r>
      <w:r w:rsidRPr="00D825D7">
        <w:rPr>
          <w:rFonts w:ascii="Verdana" w:hAnsi="Verdana" w:cs="Verdana"/>
          <w:sz w:val="16"/>
          <w:szCs w:val="16"/>
        </w:rPr>
        <w:t>jest gotowy w każdej chwili potwierdzić to poprzez przesłanie odpowiedniej dokumentacji.</w:t>
      </w:r>
    </w:p>
    <w:p w:rsidR="00180B59" w:rsidRPr="00073DA7" w:rsidRDefault="00180B59" w:rsidP="004F745C">
      <w:pPr>
        <w:suppressAutoHyphens w:val="0"/>
        <w:spacing w:line="360" w:lineRule="auto"/>
        <w:jc w:val="both"/>
        <w:rPr>
          <w:rFonts w:ascii="Verdana" w:hAnsi="Verdana"/>
          <w:sz w:val="16"/>
          <w:szCs w:val="16"/>
        </w:rPr>
      </w:pPr>
    </w:p>
    <w:p w:rsidR="00180B59" w:rsidRPr="00073DA7" w:rsidRDefault="001F7E44" w:rsidP="004F745C">
      <w:pPr>
        <w:pStyle w:val="Nagwek1"/>
        <w:spacing w:before="0" w:after="0" w:line="360" w:lineRule="auto"/>
        <w:jc w:val="both"/>
        <w:rPr>
          <w:rFonts w:ascii="Verdana" w:hAnsi="Verdana" w:cs="Arial"/>
          <w:sz w:val="16"/>
          <w:szCs w:val="16"/>
        </w:rPr>
      </w:pPr>
      <w:r>
        <w:rPr>
          <w:rFonts w:ascii="Verdana" w:hAnsi="Verdana" w:cs="Arial"/>
          <w:sz w:val="16"/>
          <w:szCs w:val="16"/>
        </w:rPr>
        <w:t xml:space="preserve">IV </w:t>
      </w:r>
      <w:r w:rsidR="00180B59" w:rsidRPr="00073DA7">
        <w:rPr>
          <w:rFonts w:ascii="Verdana" w:hAnsi="Verdana" w:cs="Arial"/>
          <w:sz w:val="16"/>
          <w:szCs w:val="16"/>
        </w:rPr>
        <w:t>Informacja</w:t>
      </w:r>
      <w:r w:rsidR="00180B59" w:rsidRPr="00073DA7">
        <w:rPr>
          <w:rFonts w:ascii="Verdana" w:eastAsia="Tahoma" w:hAnsi="Verdana" w:cs="Arial"/>
          <w:sz w:val="16"/>
          <w:szCs w:val="16"/>
        </w:rPr>
        <w:t xml:space="preserve"> </w:t>
      </w:r>
      <w:r w:rsidR="00180B59" w:rsidRPr="00073DA7">
        <w:rPr>
          <w:rFonts w:ascii="Verdana" w:hAnsi="Verdana" w:cs="Arial"/>
          <w:sz w:val="16"/>
          <w:szCs w:val="16"/>
        </w:rPr>
        <w:t>o</w:t>
      </w:r>
      <w:r w:rsidR="00180B59" w:rsidRPr="00073DA7">
        <w:rPr>
          <w:rFonts w:ascii="Verdana" w:eastAsia="Tahoma" w:hAnsi="Verdana" w:cs="Arial"/>
          <w:sz w:val="16"/>
          <w:szCs w:val="16"/>
        </w:rPr>
        <w:t xml:space="preserve"> </w:t>
      </w:r>
      <w:r w:rsidR="00180B59" w:rsidRPr="00073DA7">
        <w:rPr>
          <w:rFonts w:ascii="Verdana" w:hAnsi="Verdana" w:cs="Arial"/>
          <w:sz w:val="16"/>
          <w:szCs w:val="16"/>
        </w:rPr>
        <w:t>przewidywanych</w:t>
      </w:r>
      <w:r w:rsidR="00180B59" w:rsidRPr="00073DA7">
        <w:rPr>
          <w:rFonts w:ascii="Verdana" w:eastAsia="Tahoma" w:hAnsi="Verdana" w:cs="Arial"/>
          <w:sz w:val="16"/>
          <w:szCs w:val="16"/>
        </w:rPr>
        <w:t xml:space="preserve"> </w:t>
      </w:r>
      <w:r w:rsidR="00180B59" w:rsidRPr="00073DA7">
        <w:rPr>
          <w:rFonts w:ascii="Verdana" w:hAnsi="Verdana" w:cs="Arial"/>
          <w:sz w:val="16"/>
          <w:szCs w:val="16"/>
        </w:rPr>
        <w:t>zamówieniach</w:t>
      </w:r>
      <w:r w:rsidR="00180B59">
        <w:rPr>
          <w:rFonts w:ascii="Verdana" w:eastAsia="Tahoma" w:hAnsi="Verdana" w:cs="Arial"/>
          <w:sz w:val="16"/>
          <w:szCs w:val="16"/>
        </w:rPr>
        <w:t xml:space="preserve"> o których mowa w </w:t>
      </w:r>
      <w:r w:rsidR="00180B59" w:rsidRPr="00073DA7">
        <w:rPr>
          <w:rFonts w:ascii="Verdana" w:hAnsi="Verdana" w:cs="Arial"/>
          <w:sz w:val="16"/>
          <w:szCs w:val="16"/>
        </w:rPr>
        <w:t>art.</w:t>
      </w:r>
      <w:r w:rsidR="00180B59" w:rsidRPr="00073DA7">
        <w:rPr>
          <w:rFonts w:ascii="Verdana" w:eastAsia="Tahoma" w:hAnsi="Verdana" w:cs="Arial"/>
          <w:sz w:val="16"/>
          <w:szCs w:val="16"/>
        </w:rPr>
        <w:t xml:space="preserve"> </w:t>
      </w:r>
      <w:r w:rsidR="00180B59" w:rsidRPr="00073DA7">
        <w:rPr>
          <w:rFonts w:ascii="Verdana" w:hAnsi="Verdana" w:cs="Arial"/>
          <w:sz w:val="16"/>
          <w:szCs w:val="16"/>
        </w:rPr>
        <w:t>67</w:t>
      </w:r>
      <w:r w:rsidR="00180B59" w:rsidRPr="00073DA7">
        <w:rPr>
          <w:rFonts w:ascii="Verdana" w:eastAsia="Tahoma" w:hAnsi="Verdana" w:cs="Arial"/>
          <w:sz w:val="16"/>
          <w:szCs w:val="16"/>
        </w:rPr>
        <w:t xml:space="preserve"> </w:t>
      </w:r>
      <w:r w:rsidR="00180B59" w:rsidRPr="00073DA7">
        <w:rPr>
          <w:rFonts w:ascii="Verdana" w:hAnsi="Verdana" w:cs="Arial"/>
          <w:sz w:val="16"/>
          <w:szCs w:val="16"/>
        </w:rPr>
        <w:t>ust.</w:t>
      </w:r>
      <w:r w:rsidR="00180B59" w:rsidRPr="00073DA7">
        <w:rPr>
          <w:rFonts w:ascii="Verdana" w:eastAsia="Tahoma" w:hAnsi="Verdana" w:cs="Arial"/>
          <w:sz w:val="16"/>
          <w:szCs w:val="16"/>
        </w:rPr>
        <w:t xml:space="preserve"> </w:t>
      </w:r>
      <w:r w:rsidR="00180B59" w:rsidRPr="00073DA7">
        <w:rPr>
          <w:rFonts w:ascii="Verdana" w:hAnsi="Verdana" w:cs="Arial"/>
          <w:sz w:val="16"/>
          <w:szCs w:val="16"/>
        </w:rPr>
        <w:t>1</w:t>
      </w:r>
      <w:r w:rsidR="00180B59" w:rsidRPr="00073DA7">
        <w:rPr>
          <w:rFonts w:ascii="Verdana" w:eastAsia="Tahoma" w:hAnsi="Verdana" w:cs="Arial"/>
          <w:sz w:val="16"/>
          <w:szCs w:val="16"/>
        </w:rPr>
        <w:t xml:space="preserve"> </w:t>
      </w:r>
      <w:r w:rsidR="00180B59" w:rsidRPr="00073DA7">
        <w:rPr>
          <w:rFonts w:ascii="Verdana" w:hAnsi="Verdana" w:cs="Arial"/>
          <w:sz w:val="16"/>
          <w:szCs w:val="16"/>
        </w:rPr>
        <w:t>pkt</w:t>
      </w:r>
      <w:r w:rsidR="00180B59" w:rsidRPr="00073DA7">
        <w:rPr>
          <w:rFonts w:ascii="Verdana" w:eastAsia="Tahoma" w:hAnsi="Verdana" w:cs="Arial"/>
          <w:sz w:val="16"/>
          <w:szCs w:val="16"/>
        </w:rPr>
        <w:t xml:space="preserve"> 7</w:t>
      </w:r>
      <w:r w:rsidR="00180B59">
        <w:rPr>
          <w:rFonts w:ascii="Verdana" w:hAnsi="Verdana" w:cs="Arial"/>
          <w:sz w:val="16"/>
          <w:szCs w:val="16"/>
        </w:rPr>
        <w:t xml:space="preserve"> Pzp.</w:t>
      </w:r>
      <w:r w:rsidR="00180B59" w:rsidRPr="00073DA7">
        <w:rPr>
          <w:rFonts w:ascii="Verdana" w:hAnsi="Verdana" w:cs="Arial"/>
          <w:sz w:val="16"/>
          <w:szCs w:val="16"/>
        </w:rPr>
        <w:t xml:space="preserve"> </w:t>
      </w:r>
    </w:p>
    <w:p w:rsidR="00180B59" w:rsidRPr="00073DA7" w:rsidRDefault="00180B59" w:rsidP="004F745C">
      <w:pPr>
        <w:pStyle w:val="Nagwek1"/>
        <w:tabs>
          <w:tab w:val="clear" w:pos="0"/>
        </w:tabs>
        <w:spacing w:before="0" w:after="0" w:line="360" w:lineRule="auto"/>
        <w:jc w:val="both"/>
        <w:rPr>
          <w:rFonts w:ascii="Verdana" w:hAnsi="Verdana" w:cs="Arial"/>
          <w:b w:val="0"/>
          <w:sz w:val="16"/>
          <w:szCs w:val="16"/>
        </w:rPr>
      </w:pPr>
      <w:r w:rsidRPr="00073DA7">
        <w:rPr>
          <w:rFonts w:ascii="Verdana" w:hAnsi="Verdana" w:cs="Arial"/>
          <w:b w:val="0"/>
          <w:sz w:val="16"/>
          <w:szCs w:val="16"/>
        </w:rPr>
        <w:t xml:space="preserve">Zamawiający przewiduje udzielenia zamówienia, o którym mowa w art. 67 ust. 1 pkt 7 ustawy Pzp tj. udzielenie w okresie 3 lat od dnia udzielenia zamówienia podstawowego, dotychczasowemu wykonawcy dostaw, zamówienia polegającego na dostawie </w:t>
      </w:r>
      <w:r w:rsidRPr="00073DA7">
        <w:rPr>
          <w:rFonts w:ascii="Verdana" w:hAnsi="Verdana"/>
          <w:b w:val="0"/>
          <w:sz w:val="16"/>
          <w:szCs w:val="16"/>
        </w:rPr>
        <w:t>materiałów eksploatacyjnych do urządzeń drukujących,</w:t>
      </w:r>
      <w:r w:rsidRPr="00073DA7">
        <w:rPr>
          <w:rFonts w:ascii="Verdana" w:hAnsi="Verdana" w:cs="Arial"/>
          <w:b w:val="0"/>
          <w:sz w:val="16"/>
          <w:szCs w:val="16"/>
        </w:rPr>
        <w:t xml:space="preserve"> tj. powtórzeniu podobnych dostaw do wysokości 30%.</w:t>
      </w:r>
    </w:p>
    <w:p w:rsidR="00180B59" w:rsidRPr="00073DA7" w:rsidRDefault="00180B59" w:rsidP="004F745C">
      <w:pPr>
        <w:jc w:val="both"/>
        <w:rPr>
          <w:rFonts w:ascii="Verdana" w:hAnsi="Verdana"/>
          <w:sz w:val="16"/>
          <w:szCs w:val="16"/>
        </w:rPr>
      </w:pPr>
    </w:p>
    <w:p w:rsidR="00180B59" w:rsidRPr="00073DA7" w:rsidRDefault="001F7E44" w:rsidP="004F745C">
      <w:pPr>
        <w:pStyle w:val="Nagwek1"/>
        <w:spacing w:before="0" w:after="0" w:line="360" w:lineRule="auto"/>
        <w:jc w:val="both"/>
        <w:rPr>
          <w:rFonts w:ascii="Verdana" w:hAnsi="Verdana" w:cs="Arial"/>
          <w:sz w:val="16"/>
          <w:szCs w:val="16"/>
        </w:rPr>
      </w:pPr>
      <w:r>
        <w:rPr>
          <w:rFonts w:ascii="Verdana" w:hAnsi="Verdana" w:cs="Arial"/>
          <w:sz w:val="16"/>
          <w:szCs w:val="16"/>
        </w:rPr>
        <w:t>V T</w:t>
      </w:r>
      <w:r w:rsidR="00180B59" w:rsidRPr="00073DA7">
        <w:rPr>
          <w:rFonts w:ascii="Verdana" w:hAnsi="Verdana" w:cs="Arial"/>
          <w:sz w:val="16"/>
          <w:szCs w:val="16"/>
        </w:rPr>
        <w:t xml:space="preserve">ermin wykonania zamówienia </w:t>
      </w:r>
      <w:r w:rsidR="00357749">
        <w:rPr>
          <w:rFonts w:ascii="Verdana" w:hAnsi="Verdana" w:cs="Arial"/>
          <w:sz w:val="16"/>
          <w:szCs w:val="16"/>
        </w:rPr>
        <w:t>–</w:t>
      </w:r>
      <w:r w:rsidR="00180B59" w:rsidRPr="00073DA7">
        <w:rPr>
          <w:rFonts w:ascii="Verdana" w:hAnsi="Verdana" w:cs="Arial"/>
          <w:sz w:val="16"/>
          <w:szCs w:val="16"/>
        </w:rPr>
        <w:t xml:space="preserve"> </w:t>
      </w:r>
      <w:r w:rsidR="00357749">
        <w:rPr>
          <w:rFonts w:ascii="Verdana" w:hAnsi="Verdana" w:cs="Arial"/>
          <w:sz w:val="16"/>
          <w:szCs w:val="16"/>
        </w:rPr>
        <w:t>do 4 tygodni</w:t>
      </w:r>
      <w:r w:rsidR="00180B59" w:rsidRPr="00073DA7">
        <w:rPr>
          <w:rFonts w:ascii="Verdana" w:hAnsi="Verdana" w:cs="Arial"/>
          <w:sz w:val="16"/>
          <w:szCs w:val="16"/>
        </w:rPr>
        <w:t xml:space="preserve"> od </w:t>
      </w:r>
      <w:r w:rsidR="00713F06">
        <w:rPr>
          <w:rFonts w:ascii="Verdana" w:hAnsi="Verdana" w:cs="Arial"/>
          <w:sz w:val="16"/>
          <w:szCs w:val="16"/>
        </w:rPr>
        <w:t>daty podpisania umowy</w:t>
      </w:r>
      <w:r w:rsidR="00180B59" w:rsidRPr="00073DA7">
        <w:rPr>
          <w:rFonts w:ascii="Verdana" w:hAnsi="Verdana" w:cs="Arial"/>
          <w:sz w:val="16"/>
          <w:szCs w:val="16"/>
        </w:rPr>
        <w:t>.</w:t>
      </w:r>
    </w:p>
    <w:p w:rsidR="00180B59" w:rsidRPr="00073DA7" w:rsidRDefault="00180B59" w:rsidP="004F745C">
      <w:pPr>
        <w:pStyle w:val="Nagwek1"/>
        <w:tabs>
          <w:tab w:val="clear" w:pos="0"/>
        </w:tabs>
        <w:spacing w:before="0" w:after="0" w:line="360" w:lineRule="auto"/>
        <w:jc w:val="both"/>
        <w:rPr>
          <w:rFonts w:ascii="Verdana" w:hAnsi="Verdana"/>
          <w:sz w:val="16"/>
          <w:szCs w:val="16"/>
        </w:rPr>
      </w:pPr>
      <w:bookmarkStart w:id="3" w:name="__RefHeading__53_1278912072"/>
      <w:bookmarkEnd w:id="3"/>
    </w:p>
    <w:p w:rsidR="00180B59" w:rsidRPr="00073DA7" w:rsidRDefault="00180B59" w:rsidP="004F745C">
      <w:pPr>
        <w:pStyle w:val="Nagwek1"/>
        <w:tabs>
          <w:tab w:val="clear" w:pos="0"/>
        </w:tabs>
        <w:spacing w:before="0" w:after="0" w:line="360" w:lineRule="auto"/>
        <w:jc w:val="both"/>
        <w:rPr>
          <w:rFonts w:ascii="Verdana" w:hAnsi="Verdana"/>
          <w:sz w:val="16"/>
          <w:szCs w:val="16"/>
        </w:rPr>
      </w:pPr>
      <w:r w:rsidRPr="00073DA7">
        <w:rPr>
          <w:rFonts w:ascii="Verdana" w:hAnsi="Verdana"/>
          <w:sz w:val="16"/>
          <w:szCs w:val="16"/>
        </w:rPr>
        <w:t>VI. Warunki udziału w postępowaniu oraz opis sposobu dokonywania oceny spełniania tych warunków:</w:t>
      </w:r>
    </w:p>
    <w:p w:rsidR="00180B59" w:rsidRPr="00073DA7" w:rsidRDefault="00180B59" w:rsidP="004F745C">
      <w:pPr>
        <w:pStyle w:val="Nagwek2"/>
        <w:spacing w:before="0" w:line="360" w:lineRule="auto"/>
        <w:rPr>
          <w:rFonts w:ascii="Verdana" w:hAnsi="Verdana"/>
          <w:sz w:val="16"/>
          <w:szCs w:val="16"/>
        </w:rPr>
      </w:pPr>
      <w:r w:rsidRPr="00073DA7">
        <w:rPr>
          <w:rFonts w:ascii="Verdana" w:hAnsi="Verdana"/>
          <w:sz w:val="16"/>
          <w:szCs w:val="16"/>
        </w:rPr>
        <w:t>1.O udzielenie zamówienia mogą ubiegać się Wykonawcy, którzy:</w:t>
      </w:r>
    </w:p>
    <w:p w:rsidR="00180B59" w:rsidRPr="00073DA7" w:rsidRDefault="00180B59" w:rsidP="004F745C">
      <w:pPr>
        <w:pStyle w:val="Nagwek2"/>
        <w:spacing w:before="0" w:line="360" w:lineRule="auto"/>
        <w:rPr>
          <w:rFonts w:ascii="Verdana" w:hAnsi="Verdana"/>
          <w:sz w:val="16"/>
          <w:szCs w:val="16"/>
        </w:rPr>
      </w:pPr>
      <w:r w:rsidRPr="00073DA7">
        <w:rPr>
          <w:rFonts w:ascii="Verdana" w:hAnsi="Verdana"/>
          <w:sz w:val="16"/>
          <w:szCs w:val="16"/>
        </w:rPr>
        <w:t>1.1.nie podlegają wykluczeniu</w:t>
      </w:r>
    </w:p>
    <w:p w:rsidR="00180B59" w:rsidRPr="00073DA7" w:rsidRDefault="00180B59" w:rsidP="004F745C">
      <w:pPr>
        <w:pStyle w:val="Nagwek2"/>
        <w:spacing w:before="0" w:line="360" w:lineRule="auto"/>
        <w:rPr>
          <w:rFonts w:ascii="Verdana" w:hAnsi="Verdana"/>
          <w:sz w:val="16"/>
          <w:szCs w:val="16"/>
        </w:rPr>
      </w:pPr>
      <w:r w:rsidRPr="00073DA7">
        <w:rPr>
          <w:rFonts w:ascii="Verdana" w:hAnsi="Verdana"/>
          <w:sz w:val="16"/>
          <w:szCs w:val="16"/>
        </w:rPr>
        <w:t xml:space="preserve">1.2. spełniają warunki udziału w postępowaniu dotyczące: </w:t>
      </w:r>
    </w:p>
    <w:p w:rsidR="00180B59" w:rsidRPr="00073DA7" w:rsidRDefault="00180B59" w:rsidP="004F745C">
      <w:pPr>
        <w:suppressAutoHyphens w:val="0"/>
        <w:spacing w:line="360" w:lineRule="auto"/>
        <w:jc w:val="both"/>
        <w:rPr>
          <w:rFonts w:ascii="Verdana" w:hAnsi="Verdana" w:cs="Arial"/>
          <w:b/>
          <w:sz w:val="16"/>
          <w:szCs w:val="16"/>
          <w:lang w:eastAsia="pl-PL"/>
        </w:rPr>
      </w:pPr>
      <w:r>
        <w:rPr>
          <w:rFonts w:ascii="Verdana" w:hAnsi="Verdana" w:cs="Arial"/>
          <w:sz w:val="16"/>
          <w:szCs w:val="16"/>
          <w:lang w:eastAsia="pl-PL"/>
        </w:rPr>
        <w:t xml:space="preserve">a. </w:t>
      </w:r>
      <w:r w:rsidRPr="00073DA7">
        <w:rPr>
          <w:rFonts w:ascii="Verdana" w:hAnsi="Verdana" w:cs="Arial"/>
          <w:sz w:val="16"/>
          <w:szCs w:val="16"/>
          <w:lang w:eastAsia="pl-PL"/>
        </w:rPr>
        <w:t xml:space="preserve">kompetencji lub uprawnień do prowadzenia określonej działalności zawodowej, o ile wynika to z odrębnych przepisów – na podstawie złożonego oświadczenia. Ocena spełnienia warunku udziału w postępowaniu będzie dokonana na zasadzie spełnia/nie spełnia w oparciu o oświadczenie – </w:t>
      </w:r>
      <w:r w:rsidRPr="00073DA7">
        <w:rPr>
          <w:rFonts w:ascii="Verdana" w:hAnsi="Verdana" w:cs="Arial"/>
          <w:b/>
          <w:sz w:val="16"/>
          <w:szCs w:val="16"/>
          <w:lang w:eastAsia="pl-PL"/>
        </w:rPr>
        <w:t>załącznik nr 3 do SIWZ.</w:t>
      </w:r>
    </w:p>
    <w:p w:rsidR="00180B59" w:rsidRPr="00073DA7" w:rsidRDefault="00180B59" w:rsidP="004F745C">
      <w:pPr>
        <w:suppressAutoHyphens w:val="0"/>
        <w:spacing w:line="360" w:lineRule="auto"/>
        <w:jc w:val="both"/>
        <w:rPr>
          <w:rFonts w:ascii="Verdana" w:hAnsi="Verdana" w:cs="Arial"/>
          <w:b/>
          <w:sz w:val="16"/>
          <w:szCs w:val="16"/>
          <w:lang w:eastAsia="pl-PL"/>
        </w:rPr>
      </w:pPr>
      <w:r>
        <w:rPr>
          <w:rFonts w:ascii="Verdana" w:hAnsi="Verdana" w:cs="Arial"/>
          <w:sz w:val="16"/>
          <w:szCs w:val="16"/>
          <w:lang w:eastAsia="pl-PL"/>
        </w:rPr>
        <w:t xml:space="preserve">b. </w:t>
      </w:r>
      <w:r w:rsidRPr="00073DA7">
        <w:rPr>
          <w:rFonts w:ascii="Verdana" w:hAnsi="Verdana" w:cs="Arial"/>
          <w:sz w:val="16"/>
          <w:szCs w:val="16"/>
          <w:lang w:eastAsia="pl-PL"/>
        </w:rPr>
        <w:t xml:space="preserve">sytuacji ekonomicznej lub finansowej – na podstawie złożonego oświadczenia. Ocena spełnienia warunku udziału w postępowaniu będzie dokonana na zasadzie spełnia/nie spełnia w oparciu o oświadczenie – </w:t>
      </w:r>
      <w:r w:rsidRPr="00073DA7">
        <w:rPr>
          <w:rFonts w:ascii="Verdana" w:hAnsi="Verdana" w:cs="Arial"/>
          <w:b/>
          <w:sz w:val="16"/>
          <w:szCs w:val="16"/>
          <w:lang w:eastAsia="pl-PL"/>
        </w:rPr>
        <w:t xml:space="preserve">załącznik nr 3 do SIWZ. </w:t>
      </w:r>
    </w:p>
    <w:p w:rsidR="00180B59" w:rsidRPr="00073DA7" w:rsidRDefault="00180B59" w:rsidP="004F745C">
      <w:pPr>
        <w:suppressAutoHyphens w:val="0"/>
        <w:spacing w:line="360" w:lineRule="auto"/>
        <w:jc w:val="both"/>
        <w:rPr>
          <w:rFonts w:ascii="Verdana" w:hAnsi="Verdana" w:cs="Arial"/>
          <w:sz w:val="16"/>
          <w:szCs w:val="16"/>
          <w:lang w:eastAsia="pl-PL"/>
        </w:rPr>
      </w:pPr>
      <w:r>
        <w:rPr>
          <w:rFonts w:ascii="Verdana" w:hAnsi="Verdana" w:cs="Arial"/>
          <w:sz w:val="16"/>
          <w:szCs w:val="16"/>
          <w:lang w:eastAsia="pl-PL"/>
        </w:rPr>
        <w:t xml:space="preserve">c. </w:t>
      </w:r>
      <w:r w:rsidRPr="00073DA7">
        <w:rPr>
          <w:rFonts w:ascii="Verdana" w:hAnsi="Verdana" w:cs="Arial"/>
          <w:sz w:val="16"/>
          <w:szCs w:val="16"/>
          <w:lang w:eastAsia="pl-PL"/>
        </w:rPr>
        <w:t xml:space="preserve">zdolności technicznej lub zawodowej. Ocena spełnienia warunku udziału w postępowaniu będzie dokonana na zasadzie spełnia/nie spełnia w oparciu o oświadczenie – </w:t>
      </w:r>
      <w:r w:rsidRPr="00073DA7">
        <w:rPr>
          <w:rFonts w:ascii="Verdana" w:hAnsi="Verdana" w:cs="Arial"/>
          <w:b/>
          <w:sz w:val="16"/>
          <w:szCs w:val="16"/>
          <w:lang w:eastAsia="pl-PL"/>
        </w:rPr>
        <w:t>załącznik nr 3 do SIWZ.</w:t>
      </w:r>
    </w:p>
    <w:p w:rsidR="00180B59" w:rsidRPr="00073DA7" w:rsidRDefault="00180B59" w:rsidP="004F745C">
      <w:pPr>
        <w:suppressAutoHyphens w:val="0"/>
        <w:spacing w:line="360" w:lineRule="auto"/>
        <w:jc w:val="both"/>
        <w:rPr>
          <w:rFonts w:ascii="Verdana" w:hAnsi="Verdana"/>
          <w:sz w:val="16"/>
          <w:szCs w:val="16"/>
          <w:lang w:eastAsia="pl-PL"/>
        </w:rPr>
      </w:pPr>
      <w:r w:rsidRPr="00073DA7">
        <w:rPr>
          <w:rFonts w:ascii="Verdana" w:hAnsi="Verdana" w:cs="Arial"/>
          <w:sz w:val="16"/>
          <w:szCs w:val="16"/>
          <w:lang w:eastAsia="pl-PL"/>
        </w:rPr>
        <w:t xml:space="preserve">2.Zamawiający może, na każdym etapie postępowania, uznać, że Wykonawca nie posiada wymaganych </w:t>
      </w:r>
      <w:r w:rsidRPr="00073DA7">
        <w:rPr>
          <w:rFonts w:ascii="Verdana" w:hAnsi="Verdana"/>
          <w:sz w:val="16"/>
          <w:szCs w:val="16"/>
          <w:lang w:eastAsia="pl-PL"/>
        </w:rPr>
        <w:t>zdolności, jeżeli zaangażowanie zasobów technicznych lub zawodowych Wykonawcy w inne przedsięwzięcia gospodarcze może mieć negatywny wpływ na realizację zamówienia.</w:t>
      </w:r>
    </w:p>
    <w:p w:rsidR="00180B59" w:rsidRPr="00073DA7" w:rsidRDefault="00180B59" w:rsidP="004F745C">
      <w:pPr>
        <w:suppressAutoHyphens w:val="0"/>
        <w:spacing w:line="360" w:lineRule="auto"/>
        <w:jc w:val="both"/>
        <w:rPr>
          <w:rFonts w:ascii="Verdana" w:hAnsi="Verdana" w:cs="Arial"/>
          <w:sz w:val="16"/>
          <w:szCs w:val="16"/>
          <w:lang w:eastAsia="pl-PL"/>
        </w:rPr>
      </w:pPr>
      <w:r w:rsidRPr="00073DA7">
        <w:rPr>
          <w:rFonts w:ascii="Verdana" w:hAnsi="Verdana"/>
          <w:sz w:val="16"/>
          <w:szCs w:val="16"/>
          <w:lang w:eastAsia="pl-PL"/>
        </w:rPr>
        <w:t>3.</w:t>
      </w:r>
      <w:r w:rsidRPr="00073DA7">
        <w:rPr>
          <w:rFonts w:ascii="Verdana" w:hAnsi="Verdana"/>
          <w:sz w:val="16"/>
          <w:szCs w:val="16"/>
        </w:rPr>
        <w:t xml:space="preserve"> </w:t>
      </w:r>
      <w:r w:rsidRPr="00073DA7">
        <w:rPr>
          <w:rFonts w:ascii="Verdana" w:hAnsi="Verdana" w:cs="Arial"/>
          <w:sz w:val="16"/>
          <w:szCs w:val="16"/>
        </w:rPr>
        <w:t>W sytuacji, gdy Wykonawca polega na zdolnościach technicznych lub zawodowych lub sytuacji finansowej lub ekonomicznej innych podmiotów, na zasadach określonych w art. 22a ustawy pzp,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180B59" w:rsidRPr="00073DA7" w:rsidRDefault="00180B59" w:rsidP="004F745C">
      <w:pPr>
        <w:suppressAutoHyphens w:val="0"/>
        <w:spacing w:line="360" w:lineRule="auto"/>
        <w:jc w:val="both"/>
        <w:rPr>
          <w:rFonts w:ascii="Verdana" w:hAnsi="Verdana"/>
          <w:sz w:val="16"/>
          <w:szCs w:val="16"/>
        </w:rPr>
      </w:pPr>
      <w:r w:rsidRPr="00073DA7">
        <w:rPr>
          <w:rFonts w:ascii="Verdana" w:hAnsi="Verdana"/>
          <w:sz w:val="16"/>
          <w:szCs w:val="16"/>
        </w:rPr>
        <w:t>4.W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180B59" w:rsidRPr="00073DA7" w:rsidRDefault="00180B59" w:rsidP="004F745C">
      <w:pPr>
        <w:pStyle w:val="Tekstpodstawowywcity2"/>
        <w:spacing w:after="0" w:line="360" w:lineRule="auto"/>
        <w:ind w:left="0"/>
        <w:jc w:val="both"/>
        <w:rPr>
          <w:rFonts w:ascii="Verdana" w:hAnsi="Verdana" w:cs="Arial"/>
          <w:sz w:val="16"/>
          <w:szCs w:val="16"/>
        </w:rPr>
      </w:pPr>
      <w:r w:rsidRPr="00073DA7">
        <w:rPr>
          <w:rFonts w:ascii="Verdana" w:hAnsi="Verdana" w:cs="Arial"/>
          <w:sz w:val="16"/>
          <w:szCs w:val="16"/>
        </w:rPr>
        <w:t>a) zakresu dostępnych Wykonawcy zasobów innego podmiotu,</w:t>
      </w:r>
    </w:p>
    <w:p w:rsidR="00180B59" w:rsidRPr="00073DA7" w:rsidRDefault="00180B59" w:rsidP="004F745C">
      <w:pPr>
        <w:pStyle w:val="Tekstpodstawowywcity2"/>
        <w:spacing w:after="0" w:line="360" w:lineRule="auto"/>
        <w:ind w:left="0"/>
        <w:jc w:val="both"/>
        <w:rPr>
          <w:rFonts w:ascii="Verdana" w:hAnsi="Verdana" w:cs="Arial"/>
          <w:sz w:val="16"/>
          <w:szCs w:val="16"/>
        </w:rPr>
      </w:pPr>
      <w:r w:rsidRPr="00073DA7">
        <w:rPr>
          <w:rFonts w:ascii="Verdana" w:hAnsi="Verdana" w:cs="Arial"/>
          <w:sz w:val="16"/>
          <w:szCs w:val="16"/>
        </w:rPr>
        <w:t>b) sposobu wykorzystania zasobów innego podmiotu, przez Wykonawcę przy wykonywaniu zamówienia,</w:t>
      </w:r>
    </w:p>
    <w:p w:rsidR="00180B59" w:rsidRPr="00073DA7" w:rsidRDefault="00180B59" w:rsidP="004F745C">
      <w:pPr>
        <w:pStyle w:val="Tekstpodstawowywcity2"/>
        <w:spacing w:after="0" w:line="360" w:lineRule="auto"/>
        <w:ind w:left="0"/>
        <w:jc w:val="both"/>
        <w:rPr>
          <w:rFonts w:ascii="Verdana" w:hAnsi="Verdana" w:cs="Arial"/>
          <w:sz w:val="16"/>
          <w:szCs w:val="16"/>
        </w:rPr>
      </w:pPr>
      <w:r w:rsidRPr="00073DA7">
        <w:rPr>
          <w:rFonts w:ascii="Verdana" w:hAnsi="Verdana" w:cs="Arial"/>
          <w:sz w:val="16"/>
          <w:szCs w:val="16"/>
        </w:rPr>
        <w:t>c) charakteru stosunku, jaki będzie łączył Wykonawcę z innym podmiotem,</w:t>
      </w:r>
    </w:p>
    <w:p w:rsidR="00180B59" w:rsidRPr="00073DA7" w:rsidRDefault="00180B59" w:rsidP="004F745C">
      <w:pPr>
        <w:pStyle w:val="Tekstpodstawowywcity2"/>
        <w:spacing w:after="0" w:line="360" w:lineRule="auto"/>
        <w:ind w:left="0"/>
        <w:jc w:val="both"/>
        <w:rPr>
          <w:rFonts w:ascii="Verdana" w:hAnsi="Verdana" w:cs="Arial"/>
          <w:sz w:val="16"/>
          <w:szCs w:val="16"/>
        </w:rPr>
      </w:pPr>
      <w:r w:rsidRPr="00073DA7">
        <w:rPr>
          <w:rFonts w:ascii="Verdana" w:hAnsi="Verdana" w:cs="Arial"/>
          <w:sz w:val="16"/>
          <w:szCs w:val="16"/>
        </w:rPr>
        <w:t>d) zakresu i okresu udziału innego podmiotu przy wykonywaniu zamówienia.</w:t>
      </w:r>
    </w:p>
    <w:p w:rsidR="00180B59" w:rsidRDefault="00180B59" w:rsidP="004F745C">
      <w:pPr>
        <w:spacing w:line="360" w:lineRule="auto"/>
        <w:jc w:val="both"/>
        <w:rPr>
          <w:rFonts w:ascii="Verdana" w:hAnsi="Verdana" w:cs="Arial"/>
          <w:sz w:val="16"/>
          <w:szCs w:val="16"/>
          <w:lang w:eastAsia="pl-PL"/>
        </w:rPr>
      </w:pPr>
      <w:r>
        <w:rPr>
          <w:rFonts w:ascii="Verdana" w:hAnsi="Verdana"/>
          <w:color w:val="000000"/>
          <w:sz w:val="16"/>
          <w:szCs w:val="16"/>
          <w:lang w:eastAsia="pl-PL"/>
        </w:rPr>
        <w:t xml:space="preserve">5. </w:t>
      </w:r>
      <w:r>
        <w:rPr>
          <w:rFonts w:ascii="Verdana" w:hAnsi="Verdana" w:cs="Arial"/>
          <w:sz w:val="16"/>
          <w:szCs w:val="16"/>
          <w:lang w:eastAsia="pl-PL"/>
        </w:rPr>
        <w:t>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180B59" w:rsidRPr="00073DA7" w:rsidRDefault="00180B59" w:rsidP="004F745C">
      <w:pPr>
        <w:suppressAutoHyphens w:val="0"/>
        <w:spacing w:line="360" w:lineRule="auto"/>
        <w:jc w:val="both"/>
        <w:rPr>
          <w:rFonts w:ascii="Verdana" w:hAnsi="Verdana" w:cs="Arial"/>
          <w:b/>
          <w:sz w:val="16"/>
          <w:szCs w:val="16"/>
        </w:rPr>
      </w:pPr>
    </w:p>
    <w:p w:rsidR="00180B59" w:rsidRPr="00073DA7" w:rsidRDefault="00180B59" w:rsidP="004F745C">
      <w:pPr>
        <w:spacing w:line="360" w:lineRule="auto"/>
        <w:jc w:val="both"/>
        <w:rPr>
          <w:rFonts w:ascii="Verdana" w:hAnsi="Verdana"/>
          <w:sz w:val="16"/>
          <w:szCs w:val="16"/>
        </w:rPr>
      </w:pPr>
      <w:r w:rsidRPr="00073DA7">
        <w:rPr>
          <w:rFonts w:ascii="Verdana" w:hAnsi="Verdana" w:cs="Arial"/>
          <w:b/>
          <w:sz w:val="16"/>
          <w:szCs w:val="16"/>
        </w:rPr>
        <w:lastRenderedPageBreak/>
        <w:t>VII. Wykaz oświadczeń lub dokumentów, potwierdzających spełnienie warunków udziału w postępowaniu oraz brak podstaw do wykluczenia.</w:t>
      </w:r>
    </w:p>
    <w:p w:rsidR="00180B59" w:rsidRPr="00073DA7" w:rsidRDefault="00180B59" w:rsidP="004F745C">
      <w:pPr>
        <w:spacing w:line="360" w:lineRule="auto"/>
        <w:jc w:val="both"/>
        <w:rPr>
          <w:rFonts w:ascii="Verdana" w:hAnsi="Verdana" w:cs="Arial"/>
          <w:sz w:val="16"/>
          <w:szCs w:val="16"/>
          <w:lang w:eastAsia="pl-PL"/>
        </w:rPr>
      </w:pPr>
      <w:r w:rsidRPr="00073DA7">
        <w:rPr>
          <w:rFonts w:ascii="Verdana" w:hAnsi="Verdana"/>
          <w:sz w:val="16"/>
          <w:szCs w:val="16"/>
        </w:rPr>
        <w:t xml:space="preserve">1.  </w:t>
      </w:r>
      <w:r w:rsidRPr="00073DA7">
        <w:rPr>
          <w:rFonts w:ascii="Verdana" w:hAnsi="Verdana"/>
          <w:sz w:val="16"/>
          <w:szCs w:val="16"/>
          <w:lang w:eastAsia="pl-PL"/>
        </w:rPr>
        <w:t xml:space="preserve">Do oferty każdy Wykonawca musi dołączyć aktualne na dzień składania ofert oświadczenie w zakresie wskazanym </w:t>
      </w:r>
      <w:r w:rsidRPr="00073DA7">
        <w:rPr>
          <w:rFonts w:ascii="Verdana" w:hAnsi="Verdana"/>
          <w:b/>
          <w:sz w:val="16"/>
          <w:szCs w:val="16"/>
          <w:lang w:eastAsia="pl-PL"/>
        </w:rPr>
        <w:t>w załączniku nr 3 do SIWZ</w:t>
      </w:r>
      <w:r w:rsidRPr="00073DA7">
        <w:rPr>
          <w:rFonts w:ascii="Verdana" w:hAnsi="Verdana"/>
          <w:sz w:val="16"/>
          <w:szCs w:val="16"/>
          <w:lang w:eastAsia="pl-PL"/>
        </w:rPr>
        <w:t>. Informacje zawarte w oświadczeniu będą stanowić wstępne potwierdzenie, że Wykonawca nie podlega wykluczeniu oraz spełnia warunki udziału w postępowaniu.</w:t>
      </w:r>
    </w:p>
    <w:p w:rsidR="00180B59" w:rsidRPr="00073DA7" w:rsidRDefault="00180B59" w:rsidP="004F745C">
      <w:pPr>
        <w:pStyle w:val="Nagwek2"/>
        <w:tabs>
          <w:tab w:val="num" w:pos="2650"/>
        </w:tabs>
        <w:suppressAutoHyphens w:val="0"/>
        <w:spacing w:before="0" w:line="360" w:lineRule="auto"/>
        <w:rPr>
          <w:rFonts w:ascii="Verdana" w:hAnsi="Verdana" w:cs="Calibri"/>
          <w:color w:val="000000"/>
          <w:sz w:val="16"/>
          <w:szCs w:val="16"/>
          <w:lang w:eastAsia="pl-PL"/>
        </w:rPr>
      </w:pPr>
      <w:r w:rsidRPr="00073DA7">
        <w:rPr>
          <w:rFonts w:ascii="Verdana" w:hAnsi="Verdana" w:cs="Calibri"/>
          <w:color w:val="000000"/>
          <w:sz w:val="16"/>
          <w:szCs w:val="16"/>
          <w:lang w:eastAsia="pl-PL"/>
        </w:rPr>
        <w:t>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w:t>
      </w:r>
    </w:p>
    <w:p w:rsidR="00180B59" w:rsidRPr="00073DA7" w:rsidRDefault="00180B59" w:rsidP="004F745C">
      <w:pPr>
        <w:suppressAutoHyphens w:val="0"/>
        <w:autoSpaceDE w:val="0"/>
        <w:autoSpaceDN w:val="0"/>
        <w:adjustRightInd w:val="0"/>
        <w:spacing w:line="360" w:lineRule="auto"/>
        <w:jc w:val="both"/>
        <w:rPr>
          <w:rFonts w:ascii="Verdana" w:hAnsi="Verdana" w:cs="Calibri"/>
          <w:color w:val="000000"/>
          <w:sz w:val="16"/>
          <w:szCs w:val="16"/>
          <w:lang w:eastAsia="pl-PL"/>
        </w:rPr>
      </w:pPr>
      <w:r w:rsidRPr="00073DA7">
        <w:rPr>
          <w:rFonts w:ascii="Verdana" w:hAnsi="Verdana" w:cs="Calibri"/>
          <w:color w:val="000000"/>
          <w:sz w:val="16"/>
          <w:szCs w:val="16"/>
          <w:lang w:eastAsia="pl-PL"/>
        </w:rPr>
        <w:t xml:space="preserve">3. Na żądanie Zamawiającego, Wykonawca, który zamierza powierzyć wykonanie części zamówienia podwykonawcom, w celu wykazania braku istnienia wobec nich podstaw wykluczenia z udziału w postępowaniu </w:t>
      </w:r>
      <w:r w:rsidRPr="00073DA7">
        <w:rPr>
          <w:rFonts w:ascii="Verdana" w:hAnsi="Verdana" w:cs="Calibri"/>
          <w:bCs/>
          <w:color w:val="000000"/>
          <w:sz w:val="16"/>
          <w:szCs w:val="16"/>
          <w:lang w:eastAsia="pl-PL"/>
        </w:rPr>
        <w:t>składa oświadczenie o którym mowa w rozdz. VII. 1 niniejszej SIWZ.</w:t>
      </w:r>
    </w:p>
    <w:p w:rsidR="00180B59" w:rsidRPr="00073DA7" w:rsidRDefault="00180B59" w:rsidP="004F745C">
      <w:pPr>
        <w:suppressAutoHyphens w:val="0"/>
        <w:autoSpaceDE w:val="0"/>
        <w:autoSpaceDN w:val="0"/>
        <w:adjustRightInd w:val="0"/>
        <w:spacing w:line="360" w:lineRule="auto"/>
        <w:jc w:val="both"/>
        <w:rPr>
          <w:rFonts w:ascii="Verdana" w:hAnsi="Verdana" w:cs="Calibri"/>
          <w:color w:val="000000"/>
          <w:sz w:val="16"/>
          <w:szCs w:val="16"/>
          <w:lang w:eastAsia="pl-PL"/>
        </w:rPr>
      </w:pPr>
      <w:r w:rsidRPr="00073DA7">
        <w:rPr>
          <w:rFonts w:ascii="Verdana" w:hAnsi="Verdana" w:cs="Calibri"/>
          <w:color w:val="000000"/>
          <w:sz w:val="16"/>
          <w:szCs w:val="16"/>
          <w:lang w:eastAsia="pl-PL"/>
        </w:rPr>
        <w:t xml:space="preserve">4. Wykonawca, który powołuje się na zasoby innych podmiotów, w celu wykazania braku istnienia wobec nich podstaw wykluczenia oraz spełnienia - w zakresie, w jakim powołuje się na ich zasoby - warunków udziału w postępowaniu </w:t>
      </w:r>
      <w:r w:rsidRPr="00073DA7">
        <w:rPr>
          <w:rFonts w:ascii="Verdana" w:hAnsi="Verdana" w:cs="Calibri"/>
          <w:bCs/>
          <w:color w:val="000000"/>
          <w:sz w:val="16"/>
          <w:szCs w:val="16"/>
          <w:lang w:eastAsia="pl-PL"/>
        </w:rPr>
        <w:t xml:space="preserve">składa także oświadczenie o którym mowa w rozdz. VII.1 niniejszej SIWZ dotyczące tych podmiotów. </w:t>
      </w:r>
    </w:p>
    <w:p w:rsidR="00180B59" w:rsidRPr="00073DA7" w:rsidRDefault="00180B59" w:rsidP="004F745C">
      <w:pPr>
        <w:pStyle w:val="Tekstpodstawowy"/>
        <w:spacing w:before="0" w:line="360" w:lineRule="auto"/>
        <w:rPr>
          <w:rFonts w:ascii="Verdana" w:hAnsi="Verdana"/>
          <w:b/>
          <w:bCs/>
          <w:sz w:val="16"/>
          <w:szCs w:val="16"/>
        </w:rPr>
      </w:pPr>
      <w:r w:rsidRPr="00073DA7">
        <w:rPr>
          <w:rFonts w:ascii="Verdana" w:hAnsi="Verdana"/>
          <w:sz w:val="16"/>
          <w:szCs w:val="16"/>
        </w:rPr>
        <w:t xml:space="preserve">5. </w:t>
      </w:r>
      <w:r w:rsidRPr="00073DA7">
        <w:rPr>
          <w:rFonts w:ascii="Verdana" w:hAnsi="Verdana"/>
          <w:b/>
          <w:bCs/>
          <w:sz w:val="16"/>
          <w:szCs w:val="16"/>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rsidR="00180B59" w:rsidRPr="00073DA7" w:rsidRDefault="00180B59" w:rsidP="004F745C">
      <w:pPr>
        <w:pStyle w:val="Tekstpodstawowy"/>
        <w:numPr>
          <w:ilvl w:val="0"/>
          <w:numId w:val="15"/>
        </w:numPr>
        <w:spacing w:before="0" w:line="360" w:lineRule="auto"/>
        <w:rPr>
          <w:rFonts w:ascii="Verdana" w:hAnsi="Verdana" w:cs="Arial"/>
          <w:sz w:val="16"/>
          <w:szCs w:val="16"/>
        </w:rPr>
      </w:pPr>
      <w:r w:rsidRPr="00073DA7">
        <w:rPr>
          <w:rFonts w:ascii="Verdana" w:hAnsi="Verdana" w:cs="Arial"/>
          <w:sz w:val="16"/>
          <w:szCs w:val="16"/>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na wezwanie Zamawiającego, </w:t>
      </w:r>
    </w:p>
    <w:p w:rsidR="00180B59" w:rsidRPr="00073DA7" w:rsidRDefault="00180B59" w:rsidP="004F745C">
      <w:pPr>
        <w:pStyle w:val="Tekstpodstawowy"/>
        <w:numPr>
          <w:ilvl w:val="0"/>
          <w:numId w:val="15"/>
        </w:numPr>
        <w:spacing w:before="0" w:line="360" w:lineRule="auto"/>
        <w:rPr>
          <w:rFonts w:ascii="Verdana" w:hAnsi="Verdana" w:cs="Arial"/>
          <w:sz w:val="16"/>
          <w:szCs w:val="16"/>
        </w:rPr>
      </w:pPr>
      <w:r w:rsidRPr="00073DA7">
        <w:rPr>
          <w:rFonts w:ascii="Verdana" w:hAnsi="Verdana" w:cs="Arial"/>
          <w:sz w:val="16"/>
          <w:szCs w:val="16"/>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organu-wystawione nie wcześniej niż 3 miesiące przed upływem terminu do złożenia na wezwanie Zamawiającego,</w:t>
      </w:r>
    </w:p>
    <w:p w:rsidR="003A16FF" w:rsidRPr="00E608CD" w:rsidRDefault="003A16FF" w:rsidP="003A16FF">
      <w:pPr>
        <w:pStyle w:val="Tekstpodstawowy"/>
        <w:tabs>
          <w:tab w:val="left" w:pos="1020"/>
        </w:tabs>
        <w:spacing w:before="0" w:line="360" w:lineRule="auto"/>
      </w:pPr>
      <w:r>
        <w:rPr>
          <w:rFonts w:ascii="Verdana" w:hAnsi="Verdana" w:cs="Verdana"/>
          <w:sz w:val="16"/>
          <w:szCs w:val="16"/>
        </w:rPr>
        <w:t xml:space="preserve">    </w:t>
      </w:r>
      <w:r w:rsidRPr="00B97A19">
        <w:rPr>
          <w:rFonts w:ascii="Verdana" w:hAnsi="Verdana" w:cs="Verdana"/>
          <w:sz w:val="16"/>
          <w:szCs w:val="16"/>
        </w:rPr>
        <w:t xml:space="preserve">W zakresie opisu przedmiotu zamówienia: </w:t>
      </w:r>
    </w:p>
    <w:p w:rsidR="003A16FF" w:rsidRPr="003A16FF" w:rsidRDefault="003A16FF" w:rsidP="003A16FF">
      <w:pPr>
        <w:pStyle w:val="Tekstpodstawowy"/>
        <w:numPr>
          <w:ilvl w:val="0"/>
          <w:numId w:val="31"/>
        </w:numPr>
        <w:spacing w:before="0" w:line="360" w:lineRule="auto"/>
      </w:pPr>
      <w:r w:rsidRPr="0055609F">
        <w:rPr>
          <w:rFonts w:ascii="Verdana" w:hAnsi="Verdana"/>
          <w:sz w:val="16"/>
          <w:szCs w:val="16"/>
        </w:rPr>
        <w:t>d</w:t>
      </w:r>
      <w:r w:rsidRPr="0055609F">
        <w:rPr>
          <w:rFonts w:ascii="Verdana" w:hAnsi="Verdana" w:cs="Verdana"/>
          <w:sz w:val="16"/>
          <w:szCs w:val="16"/>
        </w:rPr>
        <w:t>okument</w:t>
      </w:r>
      <w:r>
        <w:rPr>
          <w:rFonts w:ascii="Verdana" w:hAnsi="Verdana" w:cs="Verdana"/>
          <w:sz w:val="16"/>
          <w:szCs w:val="16"/>
        </w:rPr>
        <w:t xml:space="preserve"> – potwierdzający posiadanie deklaracji zgodności CE przez zaoferowany asortyment.</w:t>
      </w:r>
    </w:p>
    <w:p w:rsidR="00180B59" w:rsidRPr="003A16FF" w:rsidRDefault="003A16FF" w:rsidP="004F745C">
      <w:pPr>
        <w:pStyle w:val="Tekstpodstawowy"/>
        <w:numPr>
          <w:ilvl w:val="0"/>
          <w:numId w:val="31"/>
        </w:numPr>
        <w:spacing w:before="0" w:line="360" w:lineRule="auto"/>
      </w:pPr>
      <w:r w:rsidRPr="003A16FF">
        <w:rPr>
          <w:rFonts w:ascii="Verdana" w:hAnsi="Verdana" w:cs="Verdana"/>
          <w:sz w:val="16"/>
          <w:szCs w:val="16"/>
        </w:rPr>
        <w:t>dokumenty (ulotki, karty katalogowe itp.) potwierdzające, że zaoferowany aso</w:t>
      </w:r>
      <w:r>
        <w:rPr>
          <w:rFonts w:ascii="Verdana" w:hAnsi="Verdana" w:cs="Verdana"/>
          <w:sz w:val="16"/>
          <w:szCs w:val="16"/>
        </w:rPr>
        <w:t xml:space="preserve">rtyment posiada parametry </w:t>
      </w:r>
      <w:r w:rsidRPr="003A16FF">
        <w:rPr>
          <w:rFonts w:ascii="Verdana" w:hAnsi="Verdana" w:cs="Verdana"/>
          <w:sz w:val="16"/>
          <w:szCs w:val="16"/>
        </w:rPr>
        <w:t>wymagane przez Zamawiającego.</w:t>
      </w:r>
      <w:r w:rsidR="006577D2" w:rsidRPr="003A16FF">
        <w:rPr>
          <w:rFonts w:ascii="Verdana" w:hAnsi="Verdana" w:cs="Arial"/>
          <w:sz w:val="16"/>
          <w:szCs w:val="16"/>
        </w:rPr>
        <w:tab/>
      </w:r>
    </w:p>
    <w:p w:rsidR="00180B59" w:rsidRPr="00073DA7" w:rsidRDefault="00180B59" w:rsidP="004F745C">
      <w:pPr>
        <w:suppressAutoHyphens w:val="0"/>
        <w:spacing w:line="360" w:lineRule="auto"/>
        <w:jc w:val="both"/>
        <w:rPr>
          <w:rFonts w:ascii="Verdana" w:hAnsi="Verdana" w:cs="Arial"/>
          <w:sz w:val="16"/>
          <w:szCs w:val="16"/>
          <w:lang w:eastAsia="pl-PL"/>
        </w:rPr>
      </w:pPr>
      <w:r w:rsidRPr="00073DA7">
        <w:rPr>
          <w:rFonts w:ascii="Verdana" w:hAnsi="Verdana" w:cs="Arial"/>
          <w:sz w:val="16"/>
          <w:szCs w:val="16"/>
          <w:lang w:eastAsia="pl-PL"/>
        </w:rPr>
        <w:t xml:space="preserve">6.Wykonawca </w:t>
      </w:r>
      <w:r w:rsidRPr="00073DA7">
        <w:rPr>
          <w:rFonts w:ascii="Verdana" w:hAnsi="Verdana" w:cs="Arial"/>
          <w:b/>
          <w:sz w:val="16"/>
          <w:szCs w:val="16"/>
          <w:lang w:eastAsia="pl-PL"/>
        </w:rPr>
        <w:t>w terminie 3 dni</w:t>
      </w:r>
      <w:r w:rsidRPr="00073DA7">
        <w:rPr>
          <w:rFonts w:ascii="Verdana" w:hAnsi="Verdana" w:cs="Arial"/>
          <w:sz w:val="16"/>
          <w:szCs w:val="16"/>
          <w:lang w:eastAsia="pl-PL"/>
        </w:rPr>
        <w:t xml:space="preserve"> od dnia zamieszczenia na stronie internetowej informacji, o której mowa w art. 86 ust. 5 ustawy PZP, przekaże Zamawiającemu oświadczenie o przynależności lub braku przynależności do tej samej grupy kapitałowej, o której mowa w art. 24 ust. 1 pkt 23 ustawy PZP.</w:t>
      </w:r>
      <w:r w:rsidRPr="00073DA7">
        <w:rPr>
          <w:rFonts w:ascii="Verdana" w:hAnsi="Verdana" w:cs="Arial"/>
          <w:b/>
          <w:sz w:val="16"/>
          <w:szCs w:val="16"/>
          <w:lang w:eastAsia="pl-PL"/>
        </w:rPr>
        <w:t>- zgodnego z zał. Nr 4 do SIWZ.</w:t>
      </w:r>
      <w:r w:rsidRPr="00073DA7">
        <w:rPr>
          <w:rFonts w:ascii="Verdana" w:hAnsi="Verdana" w:cs="Arial"/>
          <w:sz w:val="16"/>
          <w:szCs w:val="16"/>
          <w:lang w:eastAsia="pl-PL"/>
        </w:rPr>
        <w:t xml:space="preserve"> Wraz ze złożeniem oświadczenia, Wykonawca może przedstawić dowody, że powiązania z innym wykonawcą nie prowadzą do zakłócenia konkurencji w postępowaniu o udzielenie zamówienia.</w:t>
      </w:r>
    </w:p>
    <w:p w:rsidR="00180B59" w:rsidRPr="00073DA7" w:rsidRDefault="00180B59" w:rsidP="004F745C">
      <w:pPr>
        <w:suppressAutoHyphens w:val="0"/>
        <w:spacing w:line="360" w:lineRule="auto"/>
        <w:jc w:val="both"/>
        <w:rPr>
          <w:rFonts w:ascii="Verdana" w:hAnsi="Verdana" w:cs="Arial"/>
          <w:sz w:val="16"/>
          <w:szCs w:val="16"/>
          <w:lang w:eastAsia="pl-PL"/>
        </w:rPr>
      </w:pPr>
      <w:r w:rsidRPr="00073DA7">
        <w:rPr>
          <w:rFonts w:ascii="Verdana" w:hAnsi="Verdana" w:cs="Arial"/>
          <w:sz w:val="16"/>
          <w:szCs w:val="16"/>
          <w:lang w:eastAsia="pl-PL"/>
        </w:rPr>
        <w:t>7.W zakresie nieuregulowanym SIWZ, zastosowanie mają przepisy rozporządzenia Ministra Rozwoju z dnia 26 lipca 2016 r. w sprawie rodzajów dokumentów jakich może żądać Zamawiający od Wykonawcy w postępowaniu o udzielenie zamówienia (Dz. U. z 2016 r., poz. 1126).</w:t>
      </w:r>
    </w:p>
    <w:p w:rsidR="00180B59" w:rsidRPr="00073DA7" w:rsidRDefault="00180B59" w:rsidP="004F745C">
      <w:pPr>
        <w:suppressAutoHyphens w:val="0"/>
        <w:spacing w:line="360" w:lineRule="auto"/>
        <w:jc w:val="both"/>
        <w:rPr>
          <w:rFonts w:ascii="Verdana" w:hAnsi="Verdana" w:cs="Arial"/>
          <w:sz w:val="16"/>
          <w:szCs w:val="16"/>
          <w:lang w:eastAsia="pl-PL"/>
        </w:rPr>
      </w:pPr>
      <w:r w:rsidRPr="00073DA7">
        <w:rPr>
          <w:rFonts w:ascii="Verdana" w:hAnsi="Verdana" w:cs="Arial"/>
          <w:sz w:val="16"/>
          <w:szCs w:val="16"/>
          <w:lang w:eastAsia="pl-PL"/>
        </w:rPr>
        <w:t>8.Jeżeli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180B59" w:rsidRPr="00073DA7" w:rsidRDefault="00180B59" w:rsidP="004F745C">
      <w:pPr>
        <w:spacing w:line="360" w:lineRule="auto"/>
        <w:jc w:val="both"/>
        <w:rPr>
          <w:rFonts w:ascii="Verdana" w:hAnsi="Verdana" w:cs="Arial"/>
          <w:sz w:val="16"/>
          <w:szCs w:val="16"/>
        </w:rPr>
      </w:pPr>
      <w:r w:rsidRPr="00073DA7">
        <w:rPr>
          <w:rFonts w:ascii="Verdana" w:hAnsi="Verdana" w:cs="Arial"/>
          <w:sz w:val="16"/>
          <w:szCs w:val="16"/>
        </w:rPr>
        <w:t xml:space="preserve">9. Jeżeli Wykonawca ma siedzibę lub miejsce zamieszkania poza terytorium Rzeczypospolitej Polskiej; </w:t>
      </w:r>
    </w:p>
    <w:p w:rsidR="00180B59" w:rsidRPr="00073DA7" w:rsidRDefault="00180B59" w:rsidP="004F745C">
      <w:pPr>
        <w:spacing w:line="360" w:lineRule="auto"/>
        <w:jc w:val="both"/>
        <w:rPr>
          <w:rFonts w:ascii="Verdana" w:hAnsi="Verdana" w:cs="Arial"/>
          <w:sz w:val="16"/>
          <w:szCs w:val="16"/>
        </w:rPr>
      </w:pPr>
      <w:r w:rsidRPr="00073DA7">
        <w:rPr>
          <w:rFonts w:ascii="Verdana" w:hAnsi="Verdana" w:cs="Arial"/>
          <w:sz w:val="16"/>
          <w:szCs w:val="16"/>
        </w:rPr>
        <w:lastRenderedPageBreak/>
        <w:t>a)zamiast dokumentów, o których mowa w pkt 5. pkt a,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180B59" w:rsidRPr="00073DA7" w:rsidRDefault="00180B59" w:rsidP="004F745C">
      <w:pPr>
        <w:spacing w:line="360" w:lineRule="auto"/>
        <w:jc w:val="both"/>
        <w:rPr>
          <w:rFonts w:ascii="Verdana" w:hAnsi="Verdana" w:cs="Arial"/>
          <w:sz w:val="16"/>
          <w:szCs w:val="16"/>
        </w:rPr>
      </w:pPr>
      <w:r w:rsidRPr="00073DA7">
        <w:rPr>
          <w:rFonts w:ascii="Verdana" w:hAnsi="Verdana" w:cs="Arial"/>
          <w:sz w:val="16"/>
          <w:szCs w:val="16"/>
        </w:rPr>
        <w:t xml:space="preserve">b)Dokumenty, o których mowa w pkt 5 a, b-  powinny być wystawione nie wcześniej niż 3 miesiące przed upływem terminu </w:t>
      </w:r>
      <w:r>
        <w:rPr>
          <w:rFonts w:ascii="Verdana" w:hAnsi="Verdana" w:cs="Arial"/>
          <w:sz w:val="16"/>
          <w:szCs w:val="16"/>
        </w:rPr>
        <w:t>do złożenia na wezwanie Zamawiającego.</w:t>
      </w:r>
    </w:p>
    <w:p w:rsidR="00180B59" w:rsidRPr="00073DA7" w:rsidRDefault="00180B59" w:rsidP="004F745C">
      <w:pPr>
        <w:spacing w:line="360" w:lineRule="auto"/>
        <w:jc w:val="both"/>
        <w:rPr>
          <w:rFonts w:ascii="Verdana" w:hAnsi="Verdana" w:cs="Arial"/>
          <w:sz w:val="16"/>
          <w:szCs w:val="16"/>
        </w:rPr>
      </w:pPr>
      <w:r w:rsidRPr="00073DA7">
        <w:rPr>
          <w:rFonts w:ascii="Verdana" w:hAnsi="Verdana" w:cs="Arial"/>
          <w:sz w:val="16"/>
          <w:szCs w:val="16"/>
        </w:rPr>
        <w:t xml:space="preserve">c)Jeżeli w miejscu zamieszkania osoby lub w kraju, w którym Wykonawca ma siedzibę lub miejsce zamieszkania, nie wydaje się dokumentów, o których mowa w pkt. 5, zastępuje się je dokumentem </w:t>
      </w:r>
      <w:r w:rsidRPr="00073DA7">
        <w:rPr>
          <w:rFonts w:ascii="Verdana" w:hAnsi="Verdana" w:cs="Arial"/>
          <w:spacing w:val="-8"/>
          <w:sz w:val="16"/>
          <w:szCs w:val="16"/>
        </w:rPr>
        <w:t>zawierającym oświadczenie złożone przed notariuszem, właściwym organem sądowym, administracyjnym albo organem samorządu zawodowego lub gospodarczego odpowiednio miejsca</w:t>
      </w:r>
      <w:r w:rsidRPr="00073DA7">
        <w:rPr>
          <w:rFonts w:ascii="Verdana" w:hAnsi="Verdana" w:cs="Arial"/>
          <w:sz w:val="16"/>
          <w:szCs w:val="16"/>
        </w:rPr>
        <w:t xml:space="preserve"> zamieszkania osoby lub kraju, w którym Wykonawca ma siedzibę lub miejsce zamieszkania. </w:t>
      </w:r>
    </w:p>
    <w:p w:rsidR="00180B59" w:rsidRPr="00073DA7" w:rsidRDefault="00180B59" w:rsidP="004F745C">
      <w:pPr>
        <w:spacing w:line="360" w:lineRule="auto"/>
        <w:jc w:val="both"/>
        <w:rPr>
          <w:rFonts w:ascii="Verdana" w:hAnsi="Verdana" w:cs="Arial"/>
          <w:sz w:val="16"/>
          <w:szCs w:val="16"/>
        </w:rPr>
      </w:pPr>
      <w:r w:rsidRPr="00073DA7">
        <w:rPr>
          <w:rFonts w:ascii="Verdana" w:hAnsi="Verdana" w:cs="Arial"/>
          <w:sz w:val="16"/>
          <w:szCs w:val="16"/>
        </w:rPr>
        <w:t xml:space="preserve">d)Jeżeli, w przypadku Wykonawcy mającego siedzibę na terytorium Rzeczypospolitej Polskiej, osoby, o których mowa w art. 24 ust. 1 ustawy Pzp.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Pzp, wystawione nie wcześniej niż 3 miesiące przed upływem terminu </w:t>
      </w:r>
      <w:r>
        <w:rPr>
          <w:rFonts w:ascii="Verdana" w:hAnsi="Verdana" w:cs="Arial"/>
          <w:sz w:val="16"/>
          <w:szCs w:val="16"/>
        </w:rPr>
        <w:t>do złożenia na wezwanie Zamawiającego</w:t>
      </w:r>
      <w:r w:rsidRPr="00073DA7">
        <w:rPr>
          <w:rFonts w:ascii="Verdana" w:hAnsi="Verdana" w:cs="Arial"/>
          <w:sz w:val="16"/>
          <w:szCs w:val="16"/>
        </w:rPr>
        <w: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w:t>
      </w:r>
    </w:p>
    <w:p w:rsidR="00180B59" w:rsidRPr="00073DA7" w:rsidRDefault="00180B59" w:rsidP="004F745C">
      <w:pPr>
        <w:spacing w:line="360" w:lineRule="auto"/>
        <w:jc w:val="both"/>
        <w:rPr>
          <w:rFonts w:ascii="Verdana" w:hAnsi="Verdana" w:cs="Arial"/>
          <w:sz w:val="16"/>
          <w:szCs w:val="16"/>
        </w:rPr>
      </w:pPr>
      <w:r w:rsidRPr="00073DA7">
        <w:rPr>
          <w:rFonts w:ascii="Verdana" w:hAnsi="Verdana" w:cs="Arial"/>
          <w:sz w:val="16"/>
          <w:szCs w:val="16"/>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180B59" w:rsidRPr="00073DA7" w:rsidRDefault="00180B59" w:rsidP="004F745C">
      <w:pPr>
        <w:pStyle w:val="Nagwek2"/>
        <w:spacing w:before="0" w:line="360" w:lineRule="auto"/>
        <w:rPr>
          <w:rFonts w:ascii="Verdana" w:hAnsi="Verdana" w:cs="Arial"/>
          <w:sz w:val="16"/>
          <w:szCs w:val="16"/>
        </w:rPr>
      </w:pPr>
      <w:r w:rsidRPr="00073DA7">
        <w:rPr>
          <w:rFonts w:ascii="Verdana" w:hAnsi="Verdana" w:cs="Arial"/>
          <w:sz w:val="16"/>
          <w:szCs w:val="16"/>
        </w:rPr>
        <w:t>10. Ocena spełnienia warunków dokonana zostanie przez komisję przetargową zgodnie z ustawą Pzp oraz niniejszą SIWZ. Zamawiający uzna, że Wykonawca spełnia warunki udziału w postępowaniu w oparciu o dokumenty, oświadczenia i inne materiały dołączone do oferty.</w:t>
      </w:r>
    </w:p>
    <w:p w:rsidR="00180B59" w:rsidRPr="00073DA7" w:rsidRDefault="00180B59" w:rsidP="004F745C">
      <w:pPr>
        <w:pStyle w:val="Nagwek1"/>
        <w:tabs>
          <w:tab w:val="clear" w:pos="0"/>
        </w:tabs>
        <w:spacing w:before="0" w:after="0" w:line="360" w:lineRule="auto"/>
        <w:jc w:val="both"/>
        <w:rPr>
          <w:rFonts w:ascii="Verdana" w:hAnsi="Verdana" w:cs="Arial"/>
          <w:sz w:val="16"/>
          <w:szCs w:val="16"/>
        </w:rPr>
      </w:pPr>
      <w:r w:rsidRPr="00073DA7">
        <w:rPr>
          <w:rFonts w:ascii="Verdana" w:hAnsi="Verdana" w:cs="Arial"/>
          <w:sz w:val="16"/>
          <w:szCs w:val="16"/>
        </w:rPr>
        <w:t>VIII. Informacje</w:t>
      </w:r>
      <w:r w:rsidRPr="00073DA7">
        <w:rPr>
          <w:rFonts w:ascii="Verdana" w:eastAsia="Tahoma" w:hAnsi="Verdana" w:cs="Arial"/>
          <w:sz w:val="16"/>
          <w:szCs w:val="16"/>
        </w:rPr>
        <w:t xml:space="preserve"> </w:t>
      </w:r>
      <w:r w:rsidRPr="00073DA7">
        <w:rPr>
          <w:rFonts w:ascii="Verdana" w:hAnsi="Verdana" w:cs="Arial"/>
          <w:sz w:val="16"/>
          <w:szCs w:val="16"/>
        </w:rPr>
        <w:t>o</w:t>
      </w:r>
      <w:r w:rsidRPr="00073DA7">
        <w:rPr>
          <w:rFonts w:ascii="Verdana" w:eastAsia="Tahoma" w:hAnsi="Verdana" w:cs="Arial"/>
          <w:sz w:val="16"/>
          <w:szCs w:val="16"/>
        </w:rPr>
        <w:t xml:space="preserve"> </w:t>
      </w:r>
      <w:r w:rsidRPr="00073DA7">
        <w:rPr>
          <w:rFonts w:ascii="Verdana" w:hAnsi="Verdana" w:cs="Arial"/>
          <w:sz w:val="16"/>
          <w:szCs w:val="16"/>
        </w:rPr>
        <w:t>sposobie</w:t>
      </w:r>
      <w:r w:rsidRPr="00073DA7">
        <w:rPr>
          <w:rFonts w:ascii="Verdana" w:eastAsia="Tahoma" w:hAnsi="Verdana" w:cs="Arial"/>
          <w:sz w:val="16"/>
          <w:szCs w:val="16"/>
        </w:rPr>
        <w:t xml:space="preserve"> </w:t>
      </w:r>
      <w:r w:rsidRPr="00073DA7">
        <w:rPr>
          <w:rFonts w:ascii="Verdana" w:hAnsi="Verdana" w:cs="Arial"/>
          <w:sz w:val="16"/>
          <w:szCs w:val="16"/>
        </w:rPr>
        <w:t>porozumiewania</w:t>
      </w:r>
      <w:r w:rsidRPr="00073DA7">
        <w:rPr>
          <w:rFonts w:ascii="Verdana" w:eastAsia="Tahoma" w:hAnsi="Verdana" w:cs="Arial"/>
          <w:sz w:val="16"/>
          <w:szCs w:val="16"/>
        </w:rPr>
        <w:t xml:space="preserve"> </w:t>
      </w:r>
      <w:r w:rsidRPr="00073DA7">
        <w:rPr>
          <w:rFonts w:ascii="Verdana" w:hAnsi="Verdana" w:cs="Arial"/>
          <w:sz w:val="16"/>
          <w:szCs w:val="16"/>
        </w:rPr>
        <w:t>się</w:t>
      </w:r>
      <w:r w:rsidRPr="00073DA7">
        <w:rPr>
          <w:rFonts w:ascii="Verdana" w:eastAsia="Tahoma" w:hAnsi="Verdana" w:cs="Arial"/>
          <w:sz w:val="16"/>
          <w:szCs w:val="16"/>
        </w:rPr>
        <w:t xml:space="preserve"> </w:t>
      </w:r>
      <w:r w:rsidRPr="00073DA7">
        <w:rPr>
          <w:rFonts w:ascii="Verdana" w:hAnsi="Verdana" w:cs="Arial"/>
          <w:sz w:val="16"/>
          <w:szCs w:val="16"/>
        </w:rPr>
        <w:t>Zamawiającego</w:t>
      </w:r>
      <w:r w:rsidRPr="00073DA7">
        <w:rPr>
          <w:rFonts w:ascii="Verdana" w:eastAsia="Tahoma" w:hAnsi="Verdana" w:cs="Arial"/>
          <w:sz w:val="16"/>
          <w:szCs w:val="16"/>
        </w:rPr>
        <w:t xml:space="preserve"> </w:t>
      </w:r>
      <w:r w:rsidRPr="00073DA7">
        <w:rPr>
          <w:rFonts w:ascii="Verdana" w:hAnsi="Verdana" w:cs="Arial"/>
          <w:sz w:val="16"/>
          <w:szCs w:val="16"/>
        </w:rPr>
        <w:t>z</w:t>
      </w:r>
      <w:r w:rsidRPr="00073DA7">
        <w:rPr>
          <w:rFonts w:ascii="Verdana" w:eastAsia="Tahoma" w:hAnsi="Verdana" w:cs="Arial"/>
          <w:sz w:val="16"/>
          <w:szCs w:val="16"/>
        </w:rPr>
        <w:t xml:space="preserve"> </w:t>
      </w:r>
      <w:r w:rsidRPr="00073DA7">
        <w:rPr>
          <w:rFonts w:ascii="Verdana" w:hAnsi="Verdana" w:cs="Arial"/>
          <w:sz w:val="16"/>
          <w:szCs w:val="16"/>
        </w:rPr>
        <w:t>Wykonawcami</w:t>
      </w:r>
      <w:r w:rsidRPr="00073DA7">
        <w:rPr>
          <w:rFonts w:ascii="Verdana" w:eastAsia="Tahoma" w:hAnsi="Verdana" w:cs="Arial"/>
          <w:sz w:val="16"/>
          <w:szCs w:val="16"/>
        </w:rPr>
        <w:t xml:space="preserve"> </w:t>
      </w:r>
      <w:r w:rsidRPr="00073DA7">
        <w:rPr>
          <w:rFonts w:ascii="Verdana" w:hAnsi="Verdana" w:cs="Arial"/>
          <w:sz w:val="16"/>
          <w:szCs w:val="16"/>
        </w:rPr>
        <w:t>oraz</w:t>
      </w:r>
      <w:r w:rsidRPr="00073DA7">
        <w:rPr>
          <w:rFonts w:ascii="Verdana" w:eastAsia="Tahoma" w:hAnsi="Verdana" w:cs="Arial"/>
          <w:sz w:val="16"/>
          <w:szCs w:val="16"/>
        </w:rPr>
        <w:t xml:space="preserve"> </w:t>
      </w:r>
      <w:r w:rsidRPr="00073DA7">
        <w:rPr>
          <w:rFonts w:ascii="Verdana" w:hAnsi="Verdana" w:cs="Arial"/>
          <w:sz w:val="16"/>
          <w:szCs w:val="16"/>
        </w:rPr>
        <w:t>przekazywania</w:t>
      </w:r>
      <w:r w:rsidRPr="00073DA7">
        <w:rPr>
          <w:rFonts w:ascii="Verdana" w:eastAsia="Tahoma" w:hAnsi="Verdana" w:cs="Arial"/>
          <w:sz w:val="16"/>
          <w:szCs w:val="16"/>
        </w:rPr>
        <w:t xml:space="preserve"> </w:t>
      </w:r>
      <w:r w:rsidRPr="00073DA7">
        <w:rPr>
          <w:rFonts w:ascii="Verdana" w:hAnsi="Verdana" w:cs="Arial"/>
          <w:sz w:val="16"/>
          <w:szCs w:val="16"/>
        </w:rPr>
        <w:t>oświadczeń</w:t>
      </w:r>
      <w:r w:rsidRPr="00073DA7">
        <w:rPr>
          <w:rFonts w:ascii="Verdana" w:eastAsia="Tahoma" w:hAnsi="Verdana" w:cs="Arial"/>
          <w:sz w:val="16"/>
          <w:szCs w:val="16"/>
        </w:rPr>
        <w:t xml:space="preserve"> </w:t>
      </w:r>
      <w:r w:rsidRPr="00073DA7">
        <w:rPr>
          <w:rFonts w:ascii="Verdana" w:hAnsi="Verdana" w:cs="Arial"/>
          <w:sz w:val="16"/>
          <w:szCs w:val="16"/>
        </w:rPr>
        <w:t>lub</w:t>
      </w:r>
      <w:r w:rsidRPr="00073DA7">
        <w:rPr>
          <w:rFonts w:ascii="Verdana" w:eastAsia="Tahoma" w:hAnsi="Verdana" w:cs="Arial"/>
          <w:sz w:val="16"/>
          <w:szCs w:val="16"/>
        </w:rPr>
        <w:t xml:space="preserve"> </w:t>
      </w:r>
      <w:r w:rsidRPr="00073DA7">
        <w:rPr>
          <w:rFonts w:ascii="Verdana" w:hAnsi="Verdana" w:cs="Arial"/>
          <w:sz w:val="16"/>
          <w:szCs w:val="16"/>
        </w:rPr>
        <w:t>dokumentów,</w:t>
      </w:r>
      <w:r w:rsidRPr="00073DA7">
        <w:rPr>
          <w:rFonts w:ascii="Verdana" w:eastAsia="Tahoma" w:hAnsi="Verdana" w:cs="Arial"/>
          <w:sz w:val="16"/>
          <w:szCs w:val="16"/>
        </w:rPr>
        <w:t xml:space="preserve"> </w:t>
      </w:r>
      <w:r w:rsidRPr="00073DA7">
        <w:rPr>
          <w:rFonts w:ascii="Verdana" w:hAnsi="Verdana" w:cs="Arial"/>
          <w:sz w:val="16"/>
          <w:szCs w:val="16"/>
        </w:rPr>
        <w:t>a</w:t>
      </w:r>
      <w:r w:rsidRPr="00073DA7">
        <w:rPr>
          <w:rFonts w:ascii="Verdana" w:eastAsia="Tahoma" w:hAnsi="Verdana" w:cs="Arial"/>
          <w:sz w:val="16"/>
          <w:szCs w:val="16"/>
        </w:rPr>
        <w:t xml:space="preserve"> </w:t>
      </w:r>
      <w:r w:rsidRPr="00073DA7">
        <w:rPr>
          <w:rFonts w:ascii="Verdana" w:hAnsi="Verdana" w:cs="Arial"/>
          <w:sz w:val="16"/>
          <w:szCs w:val="16"/>
        </w:rPr>
        <w:t>także</w:t>
      </w:r>
      <w:r w:rsidRPr="00073DA7">
        <w:rPr>
          <w:rFonts w:ascii="Verdana" w:eastAsia="Tahoma" w:hAnsi="Verdana" w:cs="Arial"/>
          <w:sz w:val="16"/>
          <w:szCs w:val="16"/>
        </w:rPr>
        <w:t xml:space="preserve"> </w:t>
      </w:r>
      <w:r w:rsidRPr="00073DA7">
        <w:rPr>
          <w:rFonts w:ascii="Verdana" w:hAnsi="Verdana" w:cs="Arial"/>
          <w:sz w:val="16"/>
          <w:szCs w:val="16"/>
        </w:rPr>
        <w:t>wskazanie</w:t>
      </w:r>
      <w:r w:rsidRPr="00073DA7">
        <w:rPr>
          <w:rFonts w:ascii="Verdana" w:eastAsia="Tahoma" w:hAnsi="Verdana" w:cs="Arial"/>
          <w:sz w:val="16"/>
          <w:szCs w:val="16"/>
        </w:rPr>
        <w:t xml:space="preserve"> </w:t>
      </w:r>
      <w:r w:rsidRPr="00073DA7">
        <w:rPr>
          <w:rFonts w:ascii="Verdana" w:hAnsi="Verdana" w:cs="Arial"/>
          <w:sz w:val="16"/>
          <w:szCs w:val="16"/>
        </w:rPr>
        <w:t>osób</w:t>
      </w:r>
      <w:r w:rsidRPr="00073DA7">
        <w:rPr>
          <w:rFonts w:ascii="Verdana" w:eastAsia="Tahoma" w:hAnsi="Verdana" w:cs="Arial"/>
          <w:sz w:val="16"/>
          <w:szCs w:val="16"/>
        </w:rPr>
        <w:t xml:space="preserve"> </w:t>
      </w:r>
      <w:r w:rsidRPr="00073DA7">
        <w:rPr>
          <w:rFonts w:ascii="Verdana" w:hAnsi="Verdana" w:cs="Arial"/>
          <w:sz w:val="16"/>
          <w:szCs w:val="16"/>
        </w:rPr>
        <w:t>uprawnionych</w:t>
      </w:r>
      <w:r w:rsidRPr="00073DA7">
        <w:rPr>
          <w:rFonts w:ascii="Verdana" w:eastAsia="Tahoma" w:hAnsi="Verdana" w:cs="Arial"/>
          <w:sz w:val="16"/>
          <w:szCs w:val="16"/>
        </w:rPr>
        <w:t xml:space="preserve"> </w:t>
      </w:r>
      <w:r w:rsidRPr="00073DA7">
        <w:rPr>
          <w:rFonts w:ascii="Verdana" w:hAnsi="Verdana" w:cs="Arial"/>
          <w:sz w:val="16"/>
          <w:szCs w:val="16"/>
        </w:rPr>
        <w:t>do</w:t>
      </w:r>
      <w:r w:rsidRPr="00073DA7">
        <w:rPr>
          <w:rFonts w:ascii="Verdana" w:eastAsia="Tahoma" w:hAnsi="Verdana" w:cs="Arial"/>
          <w:sz w:val="16"/>
          <w:szCs w:val="16"/>
        </w:rPr>
        <w:t xml:space="preserve"> </w:t>
      </w:r>
      <w:r w:rsidRPr="00073DA7">
        <w:rPr>
          <w:rFonts w:ascii="Verdana" w:hAnsi="Verdana" w:cs="Arial"/>
          <w:sz w:val="16"/>
          <w:szCs w:val="16"/>
        </w:rPr>
        <w:t>porozumiewania</w:t>
      </w:r>
      <w:r w:rsidRPr="00073DA7">
        <w:rPr>
          <w:rFonts w:ascii="Verdana" w:eastAsia="Tahoma" w:hAnsi="Verdana" w:cs="Arial"/>
          <w:sz w:val="16"/>
          <w:szCs w:val="16"/>
        </w:rPr>
        <w:t xml:space="preserve"> </w:t>
      </w:r>
      <w:r w:rsidRPr="00073DA7">
        <w:rPr>
          <w:rFonts w:ascii="Verdana" w:hAnsi="Verdana" w:cs="Arial"/>
          <w:sz w:val="16"/>
          <w:szCs w:val="16"/>
        </w:rPr>
        <w:t>się</w:t>
      </w:r>
      <w:r w:rsidRPr="00073DA7">
        <w:rPr>
          <w:rFonts w:ascii="Verdana" w:eastAsia="Tahoma" w:hAnsi="Verdana" w:cs="Arial"/>
          <w:sz w:val="16"/>
          <w:szCs w:val="16"/>
        </w:rPr>
        <w:t xml:space="preserve"> </w:t>
      </w:r>
      <w:r w:rsidRPr="00073DA7">
        <w:rPr>
          <w:rFonts w:ascii="Verdana" w:hAnsi="Verdana" w:cs="Arial"/>
          <w:sz w:val="16"/>
          <w:szCs w:val="16"/>
        </w:rPr>
        <w:t>z Wykonawcami.</w:t>
      </w:r>
    </w:p>
    <w:p w:rsidR="00180B59" w:rsidRPr="00073DA7" w:rsidRDefault="00180B59" w:rsidP="004F745C">
      <w:pPr>
        <w:pStyle w:val="Nagwek2"/>
        <w:numPr>
          <w:ilvl w:val="0"/>
          <w:numId w:val="9"/>
        </w:numPr>
        <w:spacing w:before="0" w:line="360" w:lineRule="auto"/>
        <w:rPr>
          <w:rFonts w:ascii="Verdana" w:hAnsi="Verdana"/>
          <w:sz w:val="16"/>
          <w:szCs w:val="16"/>
          <w:lang w:eastAsia="pl-PL"/>
        </w:rPr>
      </w:pPr>
      <w:r w:rsidRPr="00073DA7">
        <w:rPr>
          <w:rFonts w:ascii="Verdana" w:hAnsi="Verdana"/>
          <w:sz w:val="16"/>
          <w:szCs w:val="16"/>
          <w:lang w:eastAsia="pl-PL"/>
        </w:rPr>
        <w:t>Wszelkie zawiadomienia, oświadczenia, wnioski oraz informacje Zamawiający oraz Wykonawcy mogą przekazywać pisemnie lub drogą elektroniczną, za wyjątkiem oferty, umowy oraz oświadczeń i dokumentów wymienionych w rozdziale VI i VII niniejszej SIWZ (również w przypadku ich złożenia w wyniku wezwania o którym mowa w art. 26 ust. 3 ustawy PZP) dla których Prawodawca przewidział wyłącznie formę pisemną.</w:t>
      </w:r>
    </w:p>
    <w:p w:rsidR="00180B59" w:rsidRPr="00073DA7" w:rsidRDefault="00180B59" w:rsidP="004F745C">
      <w:pPr>
        <w:pStyle w:val="Nagwek2"/>
        <w:numPr>
          <w:ilvl w:val="0"/>
          <w:numId w:val="9"/>
        </w:numPr>
        <w:spacing w:before="0" w:line="360" w:lineRule="auto"/>
        <w:rPr>
          <w:rFonts w:ascii="Verdana" w:hAnsi="Verdana"/>
          <w:sz w:val="16"/>
          <w:szCs w:val="16"/>
          <w:lang w:eastAsia="pl-PL"/>
        </w:rPr>
      </w:pPr>
      <w:r w:rsidRPr="00073DA7">
        <w:rPr>
          <w:rFonts w:ascii="Verdana" w:hAnsi="Verdana"/>
          <w:sz w:val="16"/>
          <w:szCs w:val="16"/>
          <w:lang w:eastAsia="pl-PL"/>
        </w:rPr>
        <w:t>W korespondencji kierowanej do Zamawiającego Wykonawca winien posługiwać się numerem sprawy określonym w SIWZ.</w:t>
      </w:r>
    </w:p>
    <w:p w:rsidR="00180B59" w:rsidRPr="00073DA7" w:rsidRDefault="00180B59" w:rsidP="004F745C">
      <w:pPr>
        <w:pStyle w:val="Nagwek2"/>
        <w:numPr>
          <w:ilvl w:val="0"/>
          <w:numId w:val="9"/>
        </w:numPr>
        <w:spacing w:before="0" w:line="360" w:lineRule="auto"/>
        <w:rPr>
          <w:rFonts w:ascii="Verdana" w:hAnsi="Verdana"/>
          <w:sz w:val="16"/>
          <w:szCs w:val="16"/>
          <w:lang w:eastAsia="pl-PL"/>
        </w:rPr>
      </w:pPr>
      <w:r w:rsidRPr="00073DA7">
        <w:rPr>
          <w:rFonts w:ascii="Verdana" w:hAnsi="Verdana"/>
          <w:sz w:val="16"/>
          <w:szCs w:val="16"/>
          <w:lang w:eastAsia="pl-PL"/>
        </w:rPr>
        <w:t>Zawiadomienia, oświadczenia, wnioski oraz informacje przekazywane przez Wykonawcę pisemnie winny być składane na adres: Szpital Powiatowy w Zawierciu, 42-400 Zawiercie, ul. Miodowa 14</w:t>
      </w:r>
      <w:r>
        <w:rPr>
          <w:rFonts w:ascii="Verdana" w:hAnsi="Verdana"/>
          <w:sz w:val="16"/>
          <w:szCs w:val="16"/>
          <w:lang w:eastAsia="pl-PL"/>
        </w:rPr>
        <w:t>- Dział Zamówień Publicznych, pokój nr 14.</w:t>
      </w:r>
    </w:p>
    <w:p w:rsidR="00180B59" w:rsidRPr="00073DA7" w:rsidRDefault="00180B59" w:rsidP="004F745C">
      <w:pPr>
        <w:pStyle w:val="Nagwek2"/>
        <w:numPr>
          <w:ilvl w:val="0"/>
          <w:numId w:val="9"/>
        </w:numPr>
        <w:spacing w:before="0" w:line="360" w:lineRule="auto"/>
        <w:rPr>
          <w:rFonts w:ascii="Verdana" w:hAnsi="Verdana"/>
          <w:sz w:val="16"/>
          <w:szCs w:val="16"/>
          <w:u w:val="single"/>
          <w:lang w:eastAsia="pl-PL"/>
        </w:rPr>
      </w:pPr>
      <w:r w:rsidRPr="00073DA7">
        <w:rPr>
          <w:rFonts w:ascii="Verdana" w:hAnsi="Verdana"/>
          <w:sz w:val="16"/>
          <w:szCs w:val="16"/>
          <w:lang w:eastAsia="pl-PL"/>
        </w:rPr>
        <w:t>Zawiadomienia, oświadczenia, wnioski oraz informacje przekazywane przez Wykonawcę drogą elektroniczną winny być kierowane na adres: zampub@szpitalzawiercie.pl.</w:t>
      </w:r>
    </w:p>
    <w:p w:rsidR="00180B59" w:rsidRPr="00073DA7" w:rsidRDefault="00180B59" w:rsidP="004F745C">
      <w:pPr>
        <w:pStyle w:val="Nagwek2"/>
        <w:numPr>
          <w:ilvl w:val="0"/>
          <w:numId w:val="9"/>
        </w:numPr>
        <w:spacing w:before="0" w:line="360" w:lineRule="auto"/>
        <w:rPr>
          <w:rFonts w:ascii="Verdana" w:hAnsi="Verdana"/>
          <w:sz w:val="16"/>
          <w:szCs w:val="16"/>
          <w:u w:val="single"/>
          <w:lang w:eastAsia="pl-PL"/>
        </w:rPr>
      </w:pPr>
      <w:r w:rsidRPr="00073DA7">
        <w:rPr>
          <w:rFonts w:ascii="Verdana" w:hAnsi="Verdana"/>
          <w:sz w:val="16"/>
          <w:szCs w:val="16"/>
          <w:lang w:eastAsia="pl-PL"/>
        </w:rPr>
        <w:t>Wszelkie zawiadomienia, oświadczenia, wnioski oraz informacje przekazane za pomocą poczty elektronicznej wymagają na żądanie każdej ze stron, niezwłocznego potwierdzenia faktu ich otrzymania.</w:t>
      </w:r>
    </w:p>
    <w:p w:rsidR="00180B59" w:rsidRPr="00073DA7" w:rsidRDefault="00180B59" w:rsidP="004F745C">
      <w:pPr>
        <w:pStyle w:val="Nagwek2"/>
        <w:numPr>
          <w:ilvl w:val="0"/>
          <w:numId w:val="9"/>
        </w:numPr>
        <w:spacing w:before="0" w:line="360" w:lineRule="auto"/>
        <w:rPr>
          <w:rFonts w:ascii="Verdana" w:hAnsi="Verdana"/>
          <w:sz w:val="16"/>
          <w:szCs w:val="16"/>
          <w:u w:val="single"/>
          <w:lang w:eastAsia="pl-PL"/>
        </w:rPr>
      </w:pPr>
      <w:r w:rsidRPr="00073DA7">
        <w:rPr>
          <w:rFonts w:ascii="Verdana" w:hAnsi="Verdana"/>
          <w:sz w:val="16"/>
          <w:szCs w:val="16"/>
          <w:lang w:eastAsia="pl-PL"/>
        </w:rPr>
        <w:t>Wykonawca może zwrócić się do Zamawiającego o wyjaśnienie treści SIWZ.</w:t>
      </w:r>
    </w:p>
    <w:p w:rsidR="00180B59" w:rsidRPr="00073DA7" w:rsidRDefault="00180B59" w:rsidP="004F745C">
      <w:pPr>
        <w:pStyle w:val="Nagwek2"/>
        <w:numPr>
          <w:ilvl w:val="0"/>
          <w:numId w:val="9"/>
        </w:numPr>
        <w:spacing w:before="0" w:line="360" w:lineRule="auto"/>
        <w:rPr>
          <w:rFonts w:ascii="Verdana" w:hAnsi="Verdana"/>
          <w:sz w:val="16"/>
          <w:szCs w:val="16"/>
          <w:u w:val="single"/>
          <w:lang w:eastAsia="pl-PL"/>
        </w:rPr>
      </w:pPr>
      <w:r w:rsidRPr="00073DA7">
        <w:rPr>
          <w:rFonts w:ascii="Verdana" w:hAnsi="Verdana"/>
          <w:sz w:val="16"/>
          <w:szCs w:val="16"/>
          <w:lang w:eastAsia="pl-PL"/>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w:t>
      </w:r>
      <w:r w:rsidRPr="00073DA7">
        <w:rPr>
          <w:rFonts w:ascii="Verdana" w:hAnsi="Verdana"/>
          <w:sz w:val="16"/>
          <w:szCs w:val="16"/>
          <w:lang w:eastAsia="pl-PL"/>
        </w:rPr>
        <w:lastRenderedPageBreak/>
        <w:t xml:space="preserve">udostępniono SIWZ. </w:t>
      </w:r>
      <w:r w:rsidR="004F745C">
        <w:rPr>
          <w:rFonts w:ascii="Verdana" w:hAnsi="Verdana"/>
          <w:sz w:val="16"/>
          <w:szCs w:val="16"/>
          <w:lang w:eastAsia="pl-PL"/>
        </w:rPr>
        <w:t>Zamawiający jest zobowiązany udzielić odpowiedzi na p</w:t>
      </w:r>
      <w:r w:rsidR="007D6243">
        <w:rPr>
          <w:rFonts w:ascii="Verdana" w:hAnsi="Verdana"/>
          <w:sz w:val="16"/>
          <w:szCs w:val="16"/>
          <w:lang w:eastAsia="pl-PL"/>
        </w:rPr>
        <w:t xml:space="preserve">ytanie zadane w terminie do dni </w:t>
      </w:r>
      <w:r w:rsidR="007D6243" w:rsidRPr="007D6243">
        <w:rPr>
          <w:rFonts w:ascii="Verdana" w:hAnsi="Verdana"/>
          <w:b/>
          <w:sz w:val="16"/>
          <w:szCs w:val="16"/>
          <w:lang w:eastAsia="pl-PL"/>
        </w:rPr>
        <w:t>19</w:t>
      </w:r>
      <w:r w:rsidR="004F745C" w:rsidRPr="001F7E44">
        <w:rPr>
          <w:rFonts w:ascii="Verdana" w:hAnsi="Verdana"/>
          <w:b/>
          <w:sz w:val="16"/>
          <w:szCs w:val="16"/>
          <w:lang w:eastAsia="pl-PL"/>
        </w:rPr>
        <w:t>.04.2018r</w:t>
      </w:r>
      <w:r w:rsidR="004F745C">
        <w:rPr>
          <w:rFonts w:ascii="Verdana" w:hAnsi="Verdana"/>
          <w:sz w:val="16"/>
          <w:szCs w:val="16"/>
          <w:lang w:eastAsia="pl-PL"/>
        </w:rPr>
        <w:t>.</w:t>
      </w:r>
    </w:p>
    <w:p w:rsidR="00180B59" w:rsidRPr="00073DA7" w:rsidRDefault="00180B59" w:rsidP="004F745C">
      <w:pPr>
        <w:pStyle w:val="Nagwek2"/>
        <w:numPr>
          <w:ilvl w:val="0"/>
          <w:numId w:val="9"/>
        </w:numPr>
        <w:spacing w:before="0" w:line="360" w:lineRule="auto"/>
        <w:rPr>
          <w:rFonts w:ascii="Verdana" w:hAnsi="Verdana"/>
          <w:sz w:val="16"/>
          <w:szCs w:val="16"/>
          <w:u w:val="single"/>
          <w:lang w:eastAsia="pl-PL"/>
        </w:rPr>
      </w:pPr>
      <w:r w:rsidRPr="00073DA7">
        <w:rPr>
          <w:rFonts w:ascii="Verdana" w:hAnsi="Verdana"/>
          <w:sz w:val="16"/>
          <w:szCs w:val="16"/>
          <w:lang w:eastAsia="pl-PL"/>
        </w:rPr>
        <w:t>Przedłużenie terminu składania ofert nie wpływa na bieg terminu składania wniosku, o którym mowa w rozdz. VIII. 7 niniejszej SIWZ.</w:t>
      </w:r>
    </w:p>
    <w:p w:rsidR="00180B59" w:rsidRPr="00073DA7" w:rsidRDefault="00180B59" w:rsidP="004F745C">
      <w:pPr>
        <w:pStyle w:val="Nagwek2"/>
        <w:numPr>
          <w:ilvl w:val="0"/>
          <w:numId w:val="9"/>
        </w:numPr>
        <w:spacing w:before="0" w:line="360" w:lineRule="auto"/>
        <w:rPr>
          <w:rFonts w:ascii="Verdana" w:hAnsi="Verdana"/>
          <w:sz w:val="16"/>
          <w:szCs w:val="16"/>
          <w:u w:val="single"/>
          <w:lang w:eastAsia="pl-PL"/>
        </w:rPr>
      </w:pPr>
      <w:r w:rsidRPr="00073DA7">
        <w:rPr>
          <w:rFonts w:ascii="Verdana" w:hAnsi="Verdana"/>
          <w:sz w:val="16"/>
          <w:szCs w:val="16"/>
          <w:lang w:eastAsia="pl-PL"/>
        </w:rPr>
        <w:t>W przypadku rozbieżności pomiędzy treścią niniejszej SIWZ, a treścią udzielonych odpowiedzi, jako obowiązującą należy przyjąć treść pisma zawierającego późniejsze oświadczenie Zamawiającego.</w:t>
      </w:r>
    </w:p>
    <w:p w:rsidR="00180B59" w:rsidRPr="00073DA7" w:rsidRDefault="00180B59" w:rsidP="004F745C">
      <w:pPr>
        <w:pStyle w:val="Nagwek2"/>
        <w:numPr>
          <w:ilvl w:val="0"/>
          <w:numId w:val="9"/>
        </w:numPr>
        <w:spacing w:before="0" w:line="360" w:lineRule="auto"/>
        <w:rPr>
          <w:rFonts w:ascii="Verdana" w:hAnsi="Verdana"/>
          <w:sz w:val="16"/>
          <w:szCs w:val="16"/>
          <w:u w:val="single"/>
          <w:lang w:eastAsia="pl-PL"/>
        </w:rPr>
      </w:pPr>
      <w:r w:rsidRPr="00073DA7">
        <w:rPr>
          <w:rFonts w:ascii="Verdana" w:hAnsi="Verdana"/>
          <w:sz w:val="16"/>
          <w:szCs w:val="16"/>
          <w:lang w:eastAsia="pl-PL"/>
        </w:rPr>
        <w:t>Zamawiający nie przewiduje zwołania zebrania Wykonawców.</w:t>
      </w:r>
    </w:p>
    <w:p w:rsidR="00180B59" w:rsidRPr="00073DA7" w:rsidRDefault="00180B59" w:rsidP="004F745C">
      <w:pPr>
        <w:pStyle w:val="Nagwek2"/>
        <w:numPr>
          <w:ilvl w:val="0"/>
          <w:numId w:val="9"/>
        </w:numPr>
        <w:spacing w:before="0" w:line="360" w:lineRule="auto"/>
        <w:rPr>
          <w:rFonts w:ascii="Verdana" w:hAnsi="Verdana"/>
          <w:sz w:val="16"/>
          <w:szCs w:val="16"/>
          <w:u w:val="single"/>
          <w:lang w:eastAsia="pl-PL"/>
        </w:rPr>
      </w:pPr>
      <w:r w:rsidRPr="00073DA7">
        <w:rPr>
          <w:rFonts w:ascii="Verdana" w:hAnsi="Verdana"/>
          <w:sz w:val="16"/>
          <w:szCs w:val="16"/>
          <w:lang w:eastAsia="pl-PL"/>
        </w:rPr>
        <w:t>Osobą uprawnioną przez Zamawiającego do porozumiewania się z Wykonawcami:</w:t>
      </w:r>
    </w:p>
    <w:p w:rsidR="00180B59" w:rsidRPr="00073DA7" w:rsidRDefault="00180B59" w:rsidP="004F745C">
      <w:pPr>
        <w:pStyle w:val="Tekstpodstawowy"/>
        <w:spacing w:before="0" w:line="360" w:lineRule="auto"/>
        <w:rPr>
          <w:rFonts w:ascii="Verdana" w:hAnsi="Verdana" w:cs="Arial"/>
          <w:sz w:val="16"/>
          <w:szCs w:val="16"/>
        </w:rPr>
      </w:pPr>
      <w:r>
        <w:rPr>
          <w:rFonts w:ascii="Verdana" w:hAnsi="Verdana" w:cs="Arial"/>
          <w:sz w:val="16"/>
          <w:szCs w:val="16"/>
          <w:lang w:eastAsia="pl-PL"/>
        </w:rPr>
        <w:t>1).W</w:t>
      </w:r>
      <w:r w:rsidRPr="00073DA7">
        <w:rPr>
          <w:rFonts w:ascii="Verdana" w:hAnsi="Verdana" w:cs="Arial"/>
          <w:sz w:val="16"/>
          <w:szCs w:val="16"/>
          <w:lang w:eastAsia="pl-PL"/>
        </w:rPr>
        <w:t xml:space="preserve"> kwestiach formalnych, w</w:t>
      </w:r>
      <w:r w:rsidRPr="00073DA7">
        <w:rPr>
          <w:rFonts w:ascii="Verdana" w:eastAsia="Tahoma" w:hAnsi="Verdana" w:cs="Arial"/>
          <w:sz w:val="16"/>
          <w:szCs w:val="16"/>
        </w:rPr>
        <w:t xml:space="preserve"> </w:t>
      </w:r>
      <w:r w:rsidRPr="00073DA7">
        <w:rPr>
          <w:rFonts w:ascii="Verdana" w:hAnsi="Verdana" w:cs="Arial"/>
          <w:sz w:val="16"/>
          <w:szCs w:val="16"/>
        </w:rPr>
        <w:t>zakresie</w:t>
      </w:r>
      <w:r w:rsidRPr="00073DA7">
        <w:rPr>
          <w:rFonts w:ascii="Verdana" w:eastAsia="Tahoma" w:hAnsi="Verdana" w:cs="Arial"/>
          <w:sz w:val="16"/>
          <w:szCs w:val="16"/>
        </w:rPr>
        <w:t xml:space="preserve"> </w:t>
      </w:r>
      <w:r w:rsidRPr="00073DA7">
        <w:rPr>
          <w:rFonts w:ascii="Verdana" w:hAnsi="Verdana" w:cs="Arial"/>
          <w:sz w:val="16"/>
          <w:szCs w:val="16"/>
        </w:rPr>
        <w:t>proceduralnym</w:t>
      </w:r>
      <w:r>
        <w:rPr>
          <w:rFonts w:ascii="Verdana" w:hAnsi="Verdana" w:cs="Arial"/>
          <w:sz w:val="16"/>
          <w:szCs w:val="16"/>
        </w:rPr>
        <w:t xml:space="preserve"> </w:t>
      </w:r>
      <w:r w:rsidRPr="00073DA7">
        <w:rPr>
          <w:rFonts w:ascii="Verdana" w:eastAsia="Tahoma" w:hAnsi="Verdana" w:cs="Arial"/>
          <w:sz w:val="16"/>
          <w:szCs w:val="16"/>
        </w:rPr>
        <w:t>jest</w:t>
      </w:r>
      <w:r w:rsidRPr="00073DA7">
        <w:rPr>
          <w:rFonts w:ascii="Verdana" w:hAnsi="Verdana" w:cs="Arial"/>
          <w:sz w:val="16"/>
          <w:szCs w:val="16"/>
        </w:rPr>
        <w:t>:</w:t>
      </w:r>
    </w:p>
    <w:p w:rsidR="00180B59" w:rsidRPr="00073DA7" w:rsidRDefault="00180B59" w:rsidP="004F745C">
      <w:pPr>
        <w:pStyle w:val="Tekstpodstawowy"/>
        <w:spacing w:before="0" w:line="360" w:lineRule="auto"/>
        <w:rPr>
          <w:rFonts w:ascii="Verdana" w:hAnsi="Verdana" w:cs="Arial"/>
          <w:sz w:val="16"/>
          <w:szCs w:val="16"/>
          <w:lang w:val="de-DE"/>
        </w:rPr>
      </w:pPr>
      <w:r w:rsidRPr="00073DA7">
        <w:rPr>
          <w:rFonts w:ascii="Verdana" w:hAnsi="Verdana" w:cs="Arial"/>
          <w:sz w:val="16"/>
          <w:szCs w:val="16"/>
        </w:rPr>
        <w:t xml:space="preserve">- </w:t>
      </w:r>
      <w:r w:rsidR="006577D2">
        <w:rPr>
          <w:rFonts w:ascii="Verdana" w:hAnsi="Verdana" w:cs="Arial"/>
          <w:sz w:val="16"/>
          <w:szCs w:val="16"/>
        </w:rPr>
        <w:t>Katarzyna Nowak</w:t>
      </w:r>
      <w:r w:rsidRPr="00073DA7">
        <w:rPr>
          <w:rFonts w:ascii="Verdana" w:eastAsia="Tahoma" w:hAnsi="Verdana" w:cs="Arial"/>
          <w:sz w:val="16"/>
          <w:szCs w:val="16"/>
        </w:rPr>
        <w:t xml:space="preserve"> –</w:t>
      </w:r>
      <w:r w:rsidR="006577D2">
        <w:rPr>
          <w:rFonts w:ascii="Verdana" w:hAnsi="Verdana" w:cs="Arial"/>
          <w:sz w:val="16"/>
          <w:szCs w:val="16"/>
        </w:rPr>
        <w:t xml:space="preserve"> </w:t>
      </w:r>
      <w:r w:rsidRPr="00073DA7">
        <w:rPr>
          <w:rFonts w:ascii="Verdana" w:hAnsi="Verdana" w:cs="Arial"/>
          <w:sz w:val="16"/>
          <w:szCs w:val="16"/>
        </w:rPr>
        <w:t>Działu</w:t>
      </w:r>
      <w:r w:rsidRPr="00073DA7">
        <w:rPr>
          <w:rFonts w:ascii="Verdana" w:eastAsia="Tahoma" w:hAnsi="Verdana" w:cs="Arial"/>
          <w:sz w:val="16"/>
          <w:szCs w:val="16"/>
        </w:rPr>
        <w:t xml:space="preserve"> </w:t>
      </w:r>
      <w:r w:rsidRPr="00073DA7">
        <w:rPr>
          <w:rFonts w:ascii="Verdana" w:hAnsi="Verdana" w:cs="Arial"/>
          <w:sz w:val="16"/>
          <w:szCs w:val="16"/>
        </w:rPr>
        <w:t>Zamówień</w:t>
      </w:r>
      <w:r w:rsidRPr="00073DA7">
        <w:rPr>
          <w:rFonts w:ascii="Verdana" w:eastAsia="Tahoma" w:hAnsi="Verdana" w:cs="Arial"/>
          <w:sz w:val="16"/>
          <w:szCs w:val="16"/>
        </w:rPr>
        <w:t xml:space="preserve"> </w:t>
      </w:r>
      <w:r w:rsidRPr="00073DA7">
        <w:rPr>
          <w:rFonts w:ascii="Verdana" w:hAnsi="Verdana" w:cs="Arial"/>
          <w:sz w:val="16"/>
          <w:szCs w:val="16"/>
        </w:rPr>
        <w:t>Publicznych,</w:t>
      </w:r>
      <w:r w:rsidRPr="00073DA7">
        <w:rPr>
          <w:rFonts w:ascii="Verdana" w:eastAsia="Tahoma" w:hAnsi="Verdana" w:cs="Arial"/>
          <w:sz w:val="16"/>
          <w:szCs w:val="16"/>
        </w:rPr>
        <w:t xml:space="preserve"> </w:t>
      </w:r>
      <w:r w:rsidRPr="00073DA7">
        <w:rPr>
          <w:rFonts w:ascii="Verdana" w:hAnsi="Verdana" w:cs="Arial"/>
          <w:sz w:val="16"/>
          <w:szCs w:val="16"/>
        </w:rPr>
        <w:t>tel.</w:t>
      </w:r>
      <w:r w:rsidRPr="00073DA7">
        <w:rPr>
          <w:rFonts w:ascii="Verdana" w:eastAsia="Tahoma" w:hAnsi="Verdana" w:cs="Arial"/>
          <w:sz w:val="16"/>
          <w:szCs w:val="16"/>
        </w:rPr>
        <w:t xml:space="preserve"> </w:t>
      </w:r>
      <w:r w:rsidRPr="00073DA7">
        <w:rPr>
          <w:rFonts w:ascii="Verdana" w:hAnsi="Verdana" w:cs="Arial"/>
          <w:sz w:val="16"/>
          <w:szCs w:val="16"/>
        </w:rPr>
        <w:t>32 67 40 361</w:t>
      </w:r>
      <w:r w:rsidRPr="00073DA7">
        <w:rPr>
          <w:rFonts w:ascii="Verdana" w:hAnsi="Verdana" w:cs="Arial"/>
          <w:sz w:val="16"/>
          <w:szCs w:val="16"/>
          <w:lang w:val="de-DE"/>
        </w:rPr>
        <w:t xml:space="preserve"> e</w:t>
      </w:r>
      <w:r w:rsidRPr="00073DA7">
        <w:rPr>
          <w:rFonts w:ascii="Verdana" w:hAnsi="Verdana" w:cs="Arial"/>
          <w:sz w:val="16"/>
          <w:szCs w:val="16"/>
          <w:lang w:val="de-DE"/>
        </w:rPr>
        <w:noBreakHyphen/>
        <w:t>mail:</w:t>
      </w:r>
      <w:r w:rsidRPr="00073DA7">
        <w:rPr>
          <w:rFonts w:ascii="Verdana" w:eastAsia="Tahoma" w:hAnsi="Verdana" w:cs="Arial"/>
          <w:sz w:val="16"/>
          <w:szCs w:val="16"/>
          <w:lang w:val="de-DE"/>
        </w:rPr>
        <w:t xml:space="preserve"> </w:t>
      </w:r>
      <w:r w:rsidRPr="00073DA7">
        <w:rPr>
          <w:rFonts w:ascii="Verdana" w:hAnsi="Verdana" w:cs="Arial"/>
          <w:sz w:val="16"/>
          <w:szCs w:val="16"/>
          <w:lang w:val="de-DE"/>
        </w:rPr>
        <w:t>zampub@szpitalzawiercie.pl,</w:t>
      </w:r>
      <w:r w:rsidRPr="00073DA7">
        <w:rPr>
          <w:rFonts w:ascii="Verdana" w:eastAsia="Tahoma" w:hAnsi="Verdana" w:cs="Arial"/>
          <w:sz w:val="16"/>
          <w:szCs w:val="16"/>
          <w:lang w:val="de-DE"/>
        </w:rPr>
        <w:t xml:space="preserve"> </w:t>
      </w:r>
    </w:p>
    <w:p w:rsidR="00180B59" w:rsidRPr="00073DA7" w:rsidRDefault="00180B59" w:rsidP="004F745C">
      <w:pPr>
        <w:pStyle w:val="Tekstpodstawowy"/>
        <w:spacing w:before="0" w:line="360" w:lineRule="auto"/>
        <w:rPr>
          <w:rFonts w:ascii="Verdana" w:hAnsi="Verdana" w:cs="Arial"/>
          <w:sz w:val="16"/>
          <w:szCs w:val="16"/>
        </w:rPr>
      </w:pPr>
      <w:r>
        <w:rPr>
          <w:rFonts w:ascii="Verdana" w:hAnsi="Verdana" w:cs="Arial"/>
          <w:sz w:val="16"/>
          <w:szCs w:val="16"/>
        </w:rPr>
        <w:t xml:space="preserve">2). </w:t>
      </w:r>
      <w:r w:rsidRPr="00073DA7">
        <w:rPr>
          <w:rFonts w:ascii="Verdana" w:hAnsi="Verdana" w:cs="Arial"/>
          <w:sz w:val="16"/>
          <w:szCs w:val="16"/>
        </w:rPr>
        <w:t>W</w:t>
      </w:r>
      <w:r w:rsidRPr="00073DA7">
        <w:rPr>
          <w:rFonts w:ascii="Verdana" w:eastAsia="Tahoma" w:hAnsi="Verdana" w:cs="Arial"/>
          <w:sz w:val="16"/>
          <w:szCs w:val="16"/>
        </w:rPr>
        <w:t xml:space="preserve"> </w:t>
      </w:r>
      <w:r w:rsidRPr="00073DA7">
        <w:rPr>
          <w:rFonts w:ascii="Verdana" w:hAnsi="Verdana" w:cs="Arial"/>
          <w:sz w:val="16"/>
          <w:szCs w:val="16"/>
        </w:rPr>
        <w:t>zakresie</w:t>
      </w:r>
      <w:r w:rsidRPr="00073DA7">
        <w:rPr>
          <w:rFonts w:ascii="Verdana" w:eastAsia="Tahoma" w:hAnsi="Verdana" w:cs="Arial"/>
          <w:sz w:val="16"/>
          <w:szCs w:val="16"/>
        </w:rPr>
        <w:t xml:space="preserve"> </w:t>
      </w:r>
      <w:r w:rsidRPr="00073DA7">
        <w:rPr>
          <w:rFonts w:ascii="Verdana" w:hAnsi="Verdana" w:cs="Arial"/>
          <w:sz w:val="16"/>
          <w:szCs w:val="16"/>
        </w:rPr>
        <w:t>merytorycznym</w:t>
      </w:r>
      <w:r w:rsidRPr="00073DA7">
        <w:rPr>
          <w:rFonts w:ascii="Verdana" w:eastAsia="Tahoma" w:hAnsi="Verdana" w:cs="Arial"/>
          <w:sz w:val="16"/>
          <w:szCs w:val="16"/>
        </w:rPr>
        <w:t xml:space="preserve"> </w:t>
      </w:r>
      <w:r>
        <w:rPr>
          <w:rFonts w:ascii="Verdana" w:eastAsia="Tahoma" w:hAnsi="Verdana" w:cs="Arial"/>
          <w:sz w:val="16"/>
          <w:szCs w:val="16"/>
        </w:rPr>
        <w:t>są</w:t>
      </w:r>
      <w:r w:rsidRPr="00073DA7">
        <w:rPr>
          <w:rFonts w:ascii="Verdana" w:hAnsi="Verdana" w:cs="Arial"/>
          <w:sz w:val="16"/>
          <w:szCs w:val="16"/>
        </w:rPr>
        <w:t>:</w:t>
      </w:r>
    </w:p>
    <w:p w:rsidR="00180B59" w:rsidRPr="00073DA7" w:rsidRDefault="00180B59" w:rsidP="004F745C">
      <w:pPr>
        <w:pStyle w:val="Tekstpodstawowy"/>
        <w:spacing w:before="0" w:line="360" w:lineRule="auto"/>
        <w:rPr>
          <w:rFonts w:ascii="Verdana" w:hAnsi="Verdana" w:cs="Arial"/>
          <w:sz w:val="16"/>
          <w:szCs w:val="16"/>
        </w:rPr>
      </w:pPr>
      <w:r w:rsidRPr="00073DA7">
        <w:rPr>
          <w:rFonts w:ascii="Verdana" w:hAnsi="Verdana" w:cs="Arial"/>
          <w:sz w:val="16"/>
          <w:szCs w:val="16"/>
        </w:rPr>
        <w:t xml:space="preserve">- </w:t>
      </w:r>
      <w:r w:rsidR="006577D2">
        <w:rPr>
          <w:rFonts w:ascii="Verdana" w:hAnsi="Verdana" w:cs="Arial"/>
          <w:sz w:val="16"/>
          <w:szCs w:val="16"/>
        </w:rPr>
        <w:t>Rafał Bąba</w:t>
      </w:r>
      <w:r w:rsidRPr="00073DA7">
        <w:rPr>
          <w:rFonts w:ascii="Verdana" w:hAnsi="Verdana" w:cs="Arial"/>
          <w:sz w:val="16"/>
          <w:szCs w:val="16"/>
        </w:rPr>
        <w:t xml:space="preserve"> – </w:t>
      </w:r>
      <w:r w:rsidR="006577D2">
        <w:rPr>
          <w:rFonts w:ascii="Verdana" w:hAnsi="Verdana" w:cs="Arial"/>
          <w:sz w:val="16"/>
          <w:szCs w:val="16"/>
        </w:rPr>
        <w:t xml:space="preserve">Kierownik Działu Informatyki </w:t>
      </w:r>
      <w:r w:rsidRPr="00073DA7">
        <w:rPr>
          <w:rFonts w:ascii="Verdana" w:hAnsi="Verdana" w:cs="Arial"/>
          <w:sz w:val="16"/>
          <w:szCs w:val="16"/>
        </w:rPr>
        <w:t xml:space="preserve"> tel. 32 67 40 371.</w:t>
      </w:r>
    </w:p>
    <w:p w:rsidR="00180B59" w:rsidRPr="00073DA7" w:rsidRDefault="00180B59" w:rsidP="004F745C">
      <w:pPr>
        <w:suppressAutoHyphens w:val="0"/>
        <w:spacing w:line="360" w:lineRule="auto"/>
        <w:jc w:val="both"/>
        <w:rPr>
          <w:rFonts w:ascii="Verdana" w:hAnsi="Verdana" w:cs="Arial"/>
          <w:sz w:val="16"/>
          <w:szCs w:val="16"/>
          <w:lang w:eastAsia="pl-PL"/>
        </w:rPr>
      </w:pPr>
      <w:r w:rsidRPr="00073DA7">
        <w:rPr>
          <w:rFonts w:ascii="Verdana" w:hAnsi="Verdana" w:cs="Arial"/>
          <w:sz w:val="16"/>
          <w:szCs w:val="16"/>
          <w:lang w:eastAsia="pl-PL"/>
        </w:rPr>
        <w:t xml:space="preserve">Jednocześnie Zamawiający informuje, że przepisy ustawy PZP nie pozwalają na jakikolwiek inny kontakt </w:t>
      </w:r>
    </w:p>
    <w:p w:rsidR="00180B59" w:rsidRPr="00073DA7" w:rsidRDefault="00180B59" w:rsidP="004F745C">
      <w:pPr>
        <w:suppressAutoHyphens w:val="0"/>
        <w:spacing w:line="360" w:lineRule="auto"/>
        <w:jc w:val="both"/>
        <w:rPr>
          <w:rFonts w:ascii="Verdana" w:hAnsi="Verdana" w:cs="Arial"/>
          <w:sz w:val="16"/>
          <w:szCs w:val="16"/>
          <w:lang w:eastAsia="pl-PL"/>
        </w:rPr>
      </w:pPr>
      <w:r w:rsidRPr="00073DA7">
        <w:rPr>
          <w:rFonts w:ascii="Verdana" w:hAnsi="Verdana" w:cs="Arial"/>
          <w:sz w:val="16"/>
          <w:szCs w:val="16"/>
          <w:lang w:eastAsia="pl-PL"/>
        </w:rPr>
        <w:t>- zarówno z Zamawiającym jak i osobami uprawnionymi do porozumiewania się z Wykonawcami - niż wskazany w niniejszym rozdziale SIWZ.</w:t>
      </w:r>
    </w:p>
    <w:p w:rsidR="00180B59" w:rsidRPr="00073DA7" w:rsidRDefault="00180B59" w:rsidP="004F745C">
      <w:pPr>
        <w:pStyle w:val="Nagwek1"/>
        <w:tabs>
          <w:tab w:val="clear" w:pos="0"/>
        </w:tabs>
        <w:spacing w:before="0" w:after="0" w:line="360" w:lineRule="auto"/>
        <w:jc w:val="both"/>
        <w:rPr>
          <w:rFonts w:ascii="Verdana" w:hAnsi="Verdana" w:cs="Arial"/>
          <w:sz w:val="16"/>
          <w:szCs w:val="16"/>
        </w:rPr>
      </w:pPr>
      <w:r w:rsidRPr="00073DA7">
        <w:rPr>
          <w:rFonts w:ascii="Verdana" w:hAnsi="Verdana" w:cs="Arial"/>
          <w:sz w:val="16"/>
          <w:szCs w:val="16"/>
        </w:rPr>
        <w:t>IX. Wadium</w:t>
      </w:r>
    </w:p>
    <w:p w:rsidR="00180B59" w:rsidRPr="00073DA7" w:rsidRDefault="00180B59" w:rsidP="004F745C">
      <w:pPr>
        <w:jc w:val="both"/>
        <w:rPr>
          <w:rFonts w:ascii="Verdana" w:hAnsi="Verdana"/>
          <w:sz w:val="16"/>
          <w:szCs w:val="16"/>
        </w:rPr>
      </w:pPr>
      <w:r w:rsidRPr="00073DA7">
        <w:rPr>
          <w:rFonts w:ascii="Verdana" w:hAnsi="Verdana"/>
          <w:sz w:val="16"/>
          <w:szCs w:val="16"/>
        </w:rPr>
        <w:t>Zamawiający nie przewiduje wniesienia wadium.</w:t>
      </w:r>
    </w:p>
    <w:p w:rsidR="00180B59" w:rsidRPr="00073DA7" w:rsidRDefault="00180B59" w:rsidP="004F745C">
      <w:pPr>
        <w:pStyle w:val="Nagwek1"/>
        <w:tabs>
          <w:tab w:val="clear" w:pos="0"/>
        </w:tabs>
        <w:spacing w:before="0" w:after="0" w:line="360" w:lineRule="auto"/>
        <w:jc w:val="both"/>
        <w:rPr>
          <w:rFonts w:ascii="Verdana" w:hAnsi="Verdana" w:cs="Arial"/>
          <w:sz w:val="16"/>
          <w:szCs w:val="16"/>
        </w:rPr>
      </w:pPr>
      <w:r w:rsidRPr="00073DA7">
        <w:rPr>
          <w:rFonts w:ascii="Verdana" w:hAnsi="Verdana" w:cs="Arial"/>
          <w:sz w:val="16"/>
          <w:szCs w:val="16"/>
        </w:rPr>
        <w:t>X. Termin</w:t>
      </w:r>
      <w:r w:rsidRPr="00073DA7">
        <w:rPr>
          <w:rFonts w:ascii="Verdana" w:eastAsia="Tahoma" w:hAnsi="Verdana" w:cs="Arial"/>
          <w:sz w:val="16"/>
          <w:szCs w:val="16"/>
        </w:rPr>
        <w:t xml:space="preserve"> </w:t>
      </w:r>
      <w:r w:rsidRPr="00073DA7">
        <w:rPr>
          <w:rFonts w:ascii="Verdana" w:hAnsi="Verdana" w:cs="Arial"/>
          <w:sz w:val="16"/>
          <w:szCs w:val="16"/>
        </w:rPr>
        <w:t>związania</w:t>
      </w:r>
      <w:r w:rsidRPr="00073DA7">
        <w:rPr>
          <w:rFonts w:ascii="Verdana" w:eastAsia="Tahoma" w:hAnsi="Verdana" w:cs="Arial"/>
          <w:sz w:val="16"/>
          <w:szCs w:val="16"/>
        </w:rPr>
        <w:t xml:space="preserve"> </w:t>
      </w:r>
      <w:r w:rsidRPr="00073DA7">
        <w:rPr>
          <w:rFonts w:ascii="Verdana" w:hAnsi="Verdana" w:cs="Arial"/>
          <w:sz w:val="16"/>
          <w:szCs w:val="16"/>
        </w:rPr>
        <w:t>ofertą</w:t>
      </w:r>
    </w:p>
    <w:p w:rsidR="00180B59" w:rsidRPr="00073DA7" w:rsidRDefault="00180B59" w:rsidP="004F745C">
      <w:pPr>
        <w:pStyle w:val="Nagwek2"/>
        <w:numPr>
          <w:ilvl w:val="0"/>
          <w:numId w:val="4"/>
        </w:numPr>
        <w:spacing w:before="0" w:line="360" w:lineRule="auto"/>
        <w:rPr>
          <w:rFonts w:ascii="Verdana" w:hAnsi="Verdana" w:cs="Arial"/>
          <w:sz w:val="16"/>
          <w:szCs w:val="16"/>
        </w:rPr>
      </w:pPr>
      <w:r w:rsidRPr="00073DA7">
        <w:rPr>
          <w:rFonts w:ascii="Verdana" w:hAnsi="Verdana" w:cs="Arial"/>
          <w:sz w:val="16"/>
          <w:szCs w:val="16"/>
        </w:rPr>
        <w:t>Wykonawca</w:t>
      </w:r>
      <w:r w:rsidRPr="00073DA7">
        <w:rPr>
          <w:rFonts w:ascii="Verdana" w:eastAsia="Tahoma" w:hAnsi="Verdana" w:cs="Arial"/>
          <w:sz w:val="16"/>
          <w:szCs w:val="16"/>
        </w:rPr>
        <w:t xml:space="preserve"> </w:t>
      </w:r>
      <w:r w:rsidRPr="00073DA7">
        <w:rPr>
          <w:rFonts w:ascii="Verdana" w:hAnsi="Verdana" w:cs="Arial"/>
          <w:sz w:val="16"/>
          <w:szCs w:val="16"/>
        </w:rPr>
        <w:t>pozostaje</w:t>
      </w:r>
      <w:r w:rsidRPr="00073DA7">
        <w:rPr>
          <w:rFonts w:ascii="Verdana" w:eastAsia="Tahoma" w:hAnsi="Verdana" w:cs="Arial"/>
          <w:sz w:val="16"/>
          <w:szCs w:val="16"/>
        </w:rPr>
        <w:t xml:space="preserve"> </w:t>
      </w:r>
      <w:r w:rsidRPr="00073DA7">
        <w:rPr>
          <w:rFonts w:ascii="Verdana" w:hAnsi="Verdana" w:cs="Arial"/>
          <w:sz w:val="16"/>
          <w:szCs w:val="16"/>
        </w:rPr>
        <w:t>związany</w:t>
      </w:r>
      <w:r w:rsidRPr="00073DA7">
        <w:rPr>
          <w:rFonts w:ascii="Verdana" w:eastAsia="Tahoma" w:hAnsi="Verdana" w:cs="Arial"/>
          <w:sz w:val="16"/>
          <w:szCs w:val="16"/>
        </w:rPr>
        <w:t xml:space="preserve"> </w:t>
      </w:r>
      <w:r w:rsidRPr="00073DA7">
        <w:rPr>
          <w:rFonts w:ascii="Verdana" w:hAnsi="Verdana" w:cs="Arial"/>
          <w:sz w:val="16"/>
          <w:szCs w:val="16"/>
        </w:rPr>
        <w:t>ofertą</w:t>
      </w:r>
      <w:r w:rsidRPr="00073DA7">
        <w:rPr>
          <w:rFonts w:ascii="Verdana" w:eastAsia="Tahoma" w:hAnsi="Verdana" w:cs="Arial"/>
          <w:sz w:val="16"/>
          <w:szCs w:val="16"/>
        </w:rPr>
        <w:t xml:space="preserve"> </w:t>
      </w:r>
      <w:r w:rsidRPr="00073DA7">
        <w:rPr>
          <w:rFonts w:ascii="Verdana" w:hAnsi="Verdana" w:cs="Arial"/>
          <w:sz w:val="16"/>
          <w:szCs w:val="16"/>
        </w:rPr>
        <w:t>przez</w:t>
      </w:r>
      <w:r w:rsidRPr="00073DA7">
        <w:rPr>
          <w:rFonts w:ascii="Verdana" w:eastAsia="Tahoma" w:hAnsi="Verdana" w:cs="Arial"/>
          <w:sz w:val="16"/>
          <w:szCs w:val="16"/>
        </w:rPr>
        <w:t xml:space="preserve"> </w:t>
      </w:r>
      <w:r w:rsidRPr="00073DA7">
        <w:rPr>
          <w:rFonts w:ascii="Verdana" w:hAnsi="Verdana" w:cs="Arial"/>
          <w:sz w:val="16"/>
          <w:szCs w:val="16"/>
        </w:rPr>
        <w:t>okres</w:t>
      </w:r>
      <w:r w:rsidRPr="00073DA7">
        <w:rPr>
          <w:rFonts w:ascii="Verdana" w:eastAsia="Tahoma" w:hAnsi="Verdana" w:cs="Arial"/>
          <w:sz w:val="16"/>
          <w:szCs w:val="16"/>
        </w:rPr>
        <w:t xml:space="preserve"> </w:t>
      </w:r>
      <w:r w:rsidRPr="00073DA7">
        <w:rPr>
          <w:rFonts w:ascii="Verdana" w:hAnsi="Verdana" w:cs="Arial"/>
          <w:sz w:val="16"/>
          <w:szCs w:val="16"/>
        </w:rPr>
        <w:t>30</w:t>
      </w:r>
      <w:r w:rsidRPr="00073DA7">
        <w:rPr>
          <w:rFonts w:ascii="Verdana" w:eastAsia="Tahoma" w:hAnsi="Verdana" w:cs="Arial"/>
          <w:sz w:val="16"/>
          <w:szCs w:val="16"/>
        </w:rPr>
        <w:t xml:space="preserve"> </w:t>
      </w:r>
      <w:r w:rsidRPr="00073DA7">
        <w:rPr>
          <w:rFonts w:ascii="Verdana" w:hAnsi="Verdana" w:cs="Arial"/>
          <w:sz w:val="16"/>
          <w:szCs w:val="16"/>
        </w:rPr>
        <w:t>dni.</w:t>
      </w:r>
    </w:p>
    <w:p w:rsidR="00180B59" w:rsidRPr="00073DA7" w:rsidRDefault="00180B59" w:rsidP="004F745C">
      <w:pPr>
        <w:pStyle w:val="Nagwek2"/>
        <w:numPr>
          <w:ilvl w:val="0"/>
          <w:numId w:val="4"/>
        </w:numPr>
        <w:spacing w:before="0" w:line="360" w:lineRule="auto"/>
        <w:rPr>
          <w:rFonts w:ascii="Verdana" w:eastAsia="Tahoma" w:hAnsi="Verdana" w:cs="Arial"/>
          <w:sz w:val="16"/>
          <w:szCs w:val="16"/>
        </w:rPr>
      </w:pPr>
      <w:r w:rsidRPr="00073DA7">
        <w:rPr>
          <w:rFonts w:ascii="Verdana" w:hAnsi="Verdana" w:cs="Arial"/>
          <w:sz w:val="16"/>
          <w:szCs w:val="16"/>
        </w:rPr>
        <w:t>Bieg</w:t>
      </w:r>
      <w:r w:rsidRPr="00073DA7">
        <w:rPr>
          <w:rFonts w:ascii="Verdana" w:eastAsia="Tahoma" w:hAnsi="Verdana" w:cs="Arial"/>
          <w:sz w:val="16"/>
          <w:szCs w:val="16"/>
        </w:rPr>
        <w:t xml:space="preserve"> </w:t>
      </w:r>
      <w:r w:rsidRPr="00073DA7">
        <w:rPr>
          <w:rFonts w:ascii="Verdana" w:hAnsi="Verdana" w:cs="Arial"/>
          <w:sz w:val="16"/>
          <w:szCs w:val="16"/>
        </w:rPr>
        <w:t>terminu</w:t>
      </w:r>
      <w:r w:rsidRPr="00073DA7">
        <w:rPr>
          <w:rFonts w:ascii="Verdana" w:eastAsia="Tahoma" w:hAnsi="Verdana" w:cs="Arial"/>
          <w:sz w:val="16"/>
          <w:szCs w:val="16"/>
        </w:rPr>
        <w:t xml:space="preserve"> </w:t>
      </w:r>
      <w:r w:rsidRPr="00073DA7">
        <w:rPr>
          <w:rFonts w:ascii="Verdana" w:hAnsi="Verdana" w:cs="Arial"/>
          <w:sz w:val="16"/>
          <w:szCs w:val="16"/>
        </w:rPr>
        <w:t>związania</w:t>
      </w:r>
      <w:r w:rsidRPr="00073DA7">
        <w:rPr>
          <w:rFonts w:ascii="Verdana" w:eastAsia="Tahoma" w:hAnsi="Verdana" w:cs="Arial"/>
          <w:sz w:val="16"/>
          <w:szCs w:val="16"/>
        </w:rPr>
        <w:t xml:space="preserve"> </w:t>
      </w:r>
      <w:r w:rsidRPr="00073DA7">
        <w:rPr>
          <w:rFonts w:ascii="Verdana" w:hAnsi="Verdana" w:cs="Arial"/>
          <w:sz w:val="16"/>
          <w:szCs w:val="16"/>
        </w:rPr>
        <w:t>ofertą</w:t>
      </w:r>
      <w:r w:rsidRPr="00073DA7">
        <w:rPr>
          <w:rFonts w:ascii="Verdana" w:eastAsia="Tahoma" w:hAnsi="Verdana" w:cs="Arial"/>
          <w:sz w:val="16"/>
          <w:szCs w:val="16"/>
        </w:rPr>
        <w:t xml:space="preserve"> </w:t>
      </w:r>
      <w:r w:rsidRPr="00073DA7">
        <w:rPr>
          <w:rFonts w:ascii="Verdana" w:hAnsi="Verdana" w:cs="Arial"/>
          <w:sz w:val="16"/>
          <w:szCs w:val="16"/>
        </w:rPr>
        <w:t>rozpoczyna</w:t>
      </w:r>
      <w:r w:rsidRPr="00073DA7">
        <w:rPr>
          <w:rFonts w:ascii="Verdana" w:eastAsia="Tahoma" w:hAnsi="Verdana" w:cs="Arial"/>
          <w:sz w:val="16"/>
          <w:szCs w:val="16"/>
        </w:rPr>
        <w:t xml:space="preserve"> </w:t>
      </w:r>
      <w:r w:rsidRPr="00073DA7">
        <w:rPr>
          <w:rFonts w:ascii="Verdana" w:hAnsi="Verdana" w:cs="Arial"/>
          <w:sz w:val="16"/>
          <w:szCs w:val="16"/>
        </w:rPr>
        <w:t>się</w:t>
      </w:r>
      <w:r w:rsidRPr="00073DA7">
        <w:rPr>
          <w:rFonts w:ascii="Verdana" w:eastAsia="Tahoma" w:hAnsi="Verdana" w:cs="Arial"/>
          <w:sz w:val="16"/>
          <w:szCs w:val="16"/>
        </w:rPr>
        <w:t xml:space="preserve"> </w:t>
      </w:r>
      <w:r w:rsidRPr="00073DA7">
        <w:rPr>
          <w:rFonts w:ascii="Verdana" w:hAnsi="Verdana" w:cs="Arial"/>
          <w:sz w:val="16"/>
          <w:szCs w:val="16"/>
        </w:rPr>
        <w:t>wraz</w:t>
      </w:r>
      <w:r w:rsidRPr="00073DA7">
        <w:rPr>
          <w:rFonts w:ascii="Verdana" w:eastAsia="Tahoma" w:hAnsi="Verdana" w:cs="Arial"/>
          <w:sz w:val="16"/>
          <w:szCs w:val="16"/>
        </w:rPr>
        <w:t xml:space="preserve"> </w:t>
      </w:r>
      <w:r w:rsidRPr="00073DA7">
        <w:rPr>
          <w:rFonts w:ascii="Verdana" w:hAnsi="Verdana" w:cs="Arial"/>
          <w:sz w:val="16"/>
          <w:szCs w:val="16"/>
        </w:rPr>
        <w:t>z</w:t>
      </w:r>
      <w:r w:rsidRPr="00073DA7">
        <w:rPr>
          <w:rFonts w:ascii="Verdana" w:eastAsia="Tahoma" w:hAnsi="Verdana" w:cs="Arial"/>
          <w:sz w:val="16"/>
          <w:szCs w:val="16"/>
        </w:rPr>
        <w:t xml:space="preserve"> </w:t>
      </w:r>
      <w:r w:rsidRPr="00073DA7">
        <w:rPr>
          <w:rFonts w:ascii="Verdana" w:hAnsi="Verdana" w:cs="Arial"/>
          <w:sz w:val="16"/>
          <w:szCs w:val="16"/>
        </w:rPr>
        <w:t>upływem</w:t>
      </w:r>
      <w:r w:rsidRPr="00073DA7">
        <w:rPr>
          <w:rFonts w:ascii="Verdana" w:eastAsia="Tahoma" w:hAnsi="Verdana" w:cs="Arial"/>
          <w:sz w:val="16"/>
          <w:szCs w:val="16"/>
        </w:rPr>
        <w:t xml:space="preserve"> </w:t>
      </w:r>
      <w:r w:rsidRPr="00073DA7">
        <w:rPr>
          <w:rFonts w:ascii="Verdana" w:hAnsi="Verdana" w:cs="Arial"/>
          <w:sz w:val="16"/>
          <w:szCs w:val="16"/>
        </w:rPr>
        <w:t>terminu</w:t>
      </w:r>
      <w:r w:rsidRPr="00073DA7">
        <w:rPr>
          <w:rFonts w:ascii="Verdana" w:eastAsia="Tahoma" w:hAnsi="Verdana" w:cs="Arial"/>
          <w:sz w:val="16"/>
          <w:szCs w:val="16"/>
        </w:rPr>
        <w:t xml:space="preserve"> </w:t>
      </w:r>
      <w:r w:rsidRPr="00073DA7">
        <w:rPr>
          <w:rFonts w:ascii="Verdana" w:hAnsi="Verdana" w:cs="Arial"/>
          <w:sz w:val="16"/>
          <w:szCs w:val="16"/>
        </w:rPr>
        <w:t>składania</w:t>
      </w:r>
      <w:r w:rsidRPr="00073DA7">
        <w:rPr>
          <w:rFonts w:ascii="Verdana" w:eastAsia="Tahoma" w:hAnsi="Verdana" w:cs="Arial"/>
          <w:sz w:val="16"/>
          <w:szCs w:val="16"/>
        </w:rPr>
        <w:t xml:space="preserve"> </w:t>
      </w:r>
      <w:r w:rsidRPr="00073DA7">
        <w:rPr>
          <w:rFonts w:ascii="Verdana" w:hAnsi="Verdana" w:cs="Arial"/>
          <w:sz w:val="16"/>
          <w:szCs w:val="16"/>
        </w:rPr>
        <w:t>ofert.</w:t>
      </w:r>
      <w:r w:rsidRPr="00073DA7">
        <w:rPr>
          <w:rFonts w:ascii="Verdana" w:eastAsia="Tahoma" w:hAnsi="Verdana" w:cs="Arial"/>
          <w:sz w:val="16"/>
          <w:szCs w:val="16"/>
        </w:rPr>
        <w:t xml:space="preserve"> </w:t>
      </w:r>
    </w:p>
    <w:p w:rsidR="00180B59" w:rsidRPr="00073DA7" w:rsidRDefault="00180B59" w:rsidP="004F745C">
      <w:pPr>
        <w:pStyle w:val="Nagwek2"/>
        <w:numPr>
          <w:ilvl w:val="0"/>
          <w:numId w:val="4"/>
        </w:numPr>
        <w:spacing w:before="0" w:line="360" w:lineRule="auto"/>
        <w:rPr>
          <w:rFonts w:ascii="Verdana" w:eastAsia="Tahoma" w:hAnsi="Verdana" w:cs="Arial"/>
          <w:sz w:val="16"/>
          <w:szCs w:val="16"/>
        </w:rPr>
      </w:pPr>
      <w:r w:rsidRPr="00073DA7">
        <w:rPr>
          <w:rFonts w:ascii="Verdana" w:hAnsi="Verdana" w:cs="Arial"/>
          <w:sz w:val="16"/>
          <w:szCs w:val="16"/>
        </w:rPr>
        <w:t>Wykonawca</w:t>
      </w:r>
      <w:r w:rsidRPr="00073DA7">
        <w:rPr>
          <w:rFonts w:ascii="Verdana" w:eastAsia="Tahoma" w:hAnsi="Verdana" w:cs="Arial"/>
          <w:sz w:val="16"/>
          <w:szCs w:val="16"/>
        </w:rPr>
        <w:t xml:space="preserve"> </w:t>
      </w:r>
      <w:r w:rsidRPr="00073DA7">
        <w:rPr>
          <w:rFonts w:ascii="Verdana" w:hAnsi="Verdana" w:cs="Arial"/>
          <w:sz w:val="16"/>
          <w:szCs w:val="16"/>
        </w:rPr>
        <w:t>samodzielnie</w:t>
      </w:r>
      <w:r w:rsidRPr="00073DA7">
        <w:rPr>
          <w:rFonts w:ascii="Verdana" w:eastAsia="Tahoma" w:hAnsi="Verdana" w:cs="Arial"/>
          <w:sz w:val="16"/>
          <w:szCs w:val="16"/>
        </w:rPr>
        <w:t xml:space="preserve"> </w:t>
      </w:r>
      <w:r w:rsidRPr="00073DA7">
        <w:rPr>
          <w:rFonts w:ascii="Verdana" w:hAnsi="Verdana" w:cs="Arial"/>
          <w:sz w:val="16"/>
          <w:szCs w:val="16"/>
        </w:rPr>
        <w:t>lub</w:t>
      </w:r>
      <w:r w:rsidRPr="00073DA7">
        <w:rPr>
          <w:rFonts w:ascii="Verdana" w:eastAsia="Tahoma" w:hAnsi="Verdana" w:cs="Arial"/>
          <w:sz w:val="16"/>
          <w:szCs w:val="16"/>
        </w:rPr>
        <w:t xml:space="preserve"> </w:t>
      </w:r>
      <w:r w:rsidRPr="00073DA7">
        <w:rPr>
          <w:rFonts w:ascii="Verdana" w:hAnsi="Verdana" w:cs="Arial"/>
          <w:sz w:val="16"/>
          <w:szCs w:val="16"/>
        </w:rPr>
        <w:t>na</w:t>
      </w:r>
      <w:r w:rsidRPr="00073DA7">
        <w:rPr>
          <w:rFonts w:ascii="Verdana" w:eastAsia="Tahoma" w:hAnsi="Verdana" w:cs="Arial"/>
          <w:sz w:val="16"/>
          <w:szCs w:val="16"/>
        </w:rPr>
        <w:t xml:space="preserve"> </w:t>
      </w:r>
      <w:r w:rsidRPr="00073DA7">
        <w:rPr>
          <w:rFonts w:ascii="Verdana" w:hAnsi="Verdana" w:cs="Arial"/>
          <w:sz w:val="16"/>
          <w:szCs w:val="16"/>
        </w:rPr>
        <w:t>wniosek</w:t>
      </w:r>
      <w:r w:rsidRPr="00073DA7">
        <w:rPr>
          <w:rFonts w:ascii="Verdana" w:eastAsia="Tahoma" w:hAnsi="Verdana" w:cs="Arial"/>
          <w:sz w:val="16"/>
          <w:szCs w:val="16"/>
        </w:rPr>
        <w:t xml:space="preserve"> </w:t>
      </w:r>
      <w:r w:rsidRPr="00073DA7">
        <w:rPr>
          <w:rFonts w:ascii="Verdana" w:hAnsi="Verdana" w:cs="Arial"/>
          <w:sz w:val="16"/>
          <w:szCs w:val="16"/>
        </w:rPr>
        <w:t>Zamawiającego</w:t>
      </w:r>
      <w:r w:rsidRPr="00073DA7">
        <w:rPr>
          <w:rFonts w:ascii="Verdana" w:eastAsia="Tahoma" w:hAnsi="Verdana" w:cs="Arial"/>
          <w:sz w:val="16"/>
          <w:szCs w:val="16"/>
        </w:rPr>
        <w:t xml:space="preserve"> </w:t>
      </w:r>
      <w:r w:rsidRPr="00073DA7">
        <w:rPr>
          <w:rFonts w:ascii="Verdana" w:hAnsi="Verdana" w:cs="Arial"/>
          <w:sz w:val="16"/>
          <w:szCs w:val="16"/>
        </w:rPr>
        <w:t>może</w:t>
      </w:r>
      <w:r w:rsidRPr="00073DA7">
        <w:rPr>
          <w:rFonts w:ascii="Verdana" w:eastAsia="Tahoma" w:hAnsi="Verdana" w:cs="Arial"/>
          <w:sz w:val="16"/>
          <w:szCs w:val="16"/>
        </w:rPr>
        <w:t xml:space="preserve"> </w:t>
      </w:r>
      <w:r w:rsidRPr="00073DA7">
        <w:rPr>
          <w:rFonts w:ascii="Verdana" w:hAnsi="Verdana" w:cs="Arial"/>
          <w:sz w:val="16"/>
          <w:szCs w:val="16"/>
        </w:rPr>
        <w:t>przedłużyć</w:t>
      </w:r>
      <w:r w:rsidRPr="00073DA7">
        <w:rPr>
          <w:rFonts w:ascii="Verdana" w:eastAsia="Tahoma" w:hAnsi="Verdana" w:cs="Arial"/>
          <w:sz w:val="16"/>
          <w:szCs w:val="16"/>
        </w:rPr>
        <w:t xml:space="preserve"> </w:t>
      </w:r>
      <w:r w:rsidRPr="00073DA7">
        <w:rPr>
          <w:rFonts w:ascii="Verdana" w:hAnsi="Verdana" w:cs="Arial"/>
          <w:sz w:val="16"/>
          <w:szCs w:val="16"/>
        </w:rPr>
        <w:t>termin</w:t>
      </w:r>
      <w:r w:rsidRPr="00073DA7">
        <w:rPr>
          <w:rFonts w:ascii="Verdana" w:eastAsia="Tahoma" w:hAnsi="Verdana" w:cs="Arial"/>
          <w:sz w:val="16"/>
          <w:szCs w:val="16"/>
        </w:rPr>
        <w:t xml:space="preserve"> </w:t>
      </w:r>
      <w:r w:rsidRPr="00073DA7">
        <w:rPr>
          <w:rFonts w:ascii="Verdana" w:hAnsi="Verdana" w:cs="Arial"/>
          <w:sz w:val="16"/>
          <w:szCs w:val="16"/>
        </w:rPr>
        <w:t>związania</w:t>
      </w:r>
      <w:r w:rsidRPr="00073DA7">
        <w:rPr>
          <w:rFonts w:ascii="Verdana" w:eastAsia="Tahoma" w:hAnsi="Verdana" w:cs="Arial"/>
          <w:sz w:val="16"/>
          <w:szCs w:val="16"/>
        </w:rPr>
        <w:t xml:space="preserve"> </w:t>
      </w:r>
      <w:r w:rsidRPr="00073DA7">
        <w:rPr>
          <w:rFonts w:ascii="Verdana" w:hAnsi="Verdana" w:cs="Arial"/>
          <w:sz w:val="16"/>
          <w:szCs w:val="16"/>
        </w:rPr>
        <w:t>ofertą,</w:t>
      </w:r>
      <w:r w:rsidRPr="00073DA7">
        <w:rPr>
          <w:rFonts w:ascii="Verdana" w:eastAsia="Tahoma" w:hAnsi="Verdana" w:cs="Arial"/>
          <w:sz w:val="16"/>
          <w:szCs w:val="16"/>
        </w:rPr>
        <w:t xml:space="preserve"> </w:t>
      </w:r>
      <w:r w:rsidRPr="00073DA7">
        <w:rPr>
          <w:rFonts w:ascii="Verdana" w:hAnsi="Verdana" w:cs="Arial"/>
          <w:sz w:val="16"/>
          <w:szCs w:val="16"/>
        </w:rPr>
        <w:t>z tym</w:t>
      </w:r>
      <w:r w:rsidRPr="00073DA7">
        <w:rPr>
          <w:rFonts w:ascii="Verdana" w:eastAsia="Tahoma" w:hAnsi="Verdana" w:cs="Arial"/>
          <w:sz w:val="16"/>
          <w:szCs w:val="16"/>
        </w:rPr>
        <w:t xml:space="preserve">, że </w:t>
      </w:r>
      <w:r w:rsidRPr="00073DA7">
        <w:rPr>
          <w:rFonts w:ascii="Verdana" w:hAnsi="Verdana" w:cs="Arial"/>
          <w:sz w:val="16"/>
          <w:szCs w:val="16"/>
        </w:rPr>
        <w:t>Zamawiający</w:t>
      </w:r>
      <w:r w:rsidRPr="00073DA7">
        <w:rPr>
          <w:rFonts w:ascii="Verdana" w:eastAsia="Tahoma" w:hAnsi="Verdana" w:cs="Arial"/>
          <w:sz w:val="16"/>
          <w:szCs w:val="16"/>
        </w:rPr>
        <w:t xml:space="preserve"> </w:t>
      </w:r>
      <w:r w:rsidRPr="00073DA7">
        <w:rPr>
          <w:rFonts w:ascii="Verdana" w:hAnsi="Verdana" w:cs="Arial"/>
          <w:sz w:val="16"/>
          <w:szCs w:val="16"/>
        </w:rPr>
        <w:t>może</w:t>
      </w:r>
      <w:r w:rsidRPr="00073DA7">
        <w:rPr>
          <w:rFonts w:ascii="Verdana" w:eastAsia="Tahoma" w:hAnsi="Verdana" w:cs="Arial"/>
          <w:sz w:val="16"/>
          <w:szCs w:val="16"/>
        </w:rPr>
        <w:t xml:space="preserve"> </w:t>
      </w:r>
      <w:r w:rsidRPr="00073DA7">
        <w:rPr>
          <w:rFonts w:ascii="Verdana" w:hAnsi="Verdana" w:cs="Arial"/>
          <w:sz w:val="16"/>
          <w:szCs w:val="16"/>
        </w:rPr>
        <w:t>tylko</w:t>
      </w:r>
      <w:r w:rsidRPr="00073DA7">
        <w:rPr>
          <w:rFonts w:ascii="Verdana" w:eastAsia="Tahoma" w:hAnsi="Verdana" w:cs="Arial"/>
          <w:sz w:val="16"/>
          <w:szCs w:val="16"/>
        </w:rPr>
        <w:t xml:space="preserve"> </w:t>
      </w:r>
      <w:r w:rsidRPr="00073DA7">
        <w:rPr>
          <w:rFonts w:ascii="Verdana" w:hAnsi="Verdana" w:cs="Arial"/>
          <w:sz w:val="16"/>
          <w:szCs w:val="16"/>
        </w:rPr>
        <w:t>raz,</w:t>
      </w:r>
      <w:r w:rsidRPr="00073DA7">
        <w:rPr>
          <w:rFonts w:ascii="Verdana" w:eastAsia="Tahoma" w:hAnsi="Verdana" w:cs="Arial"/>
          <w:sz w:val="16"/>
          <w:szCs w:val="16"/>
        </w:rPr>
        <w:t xml:space="preserve"> </w:t>
      </w:r>
      <w:r w:rsidRPr="00073DA7">
        <w:rPr>
          <w:rFonts w:ascii="Verdana" w:hAnsi="Verdana" w:cs="Arial"/>
          <w:sz w:val="16"/>
          <w:szCs w:val="16"/>
        </w:rPr>
        <w:t>co</w:t>
      </w:r>
      <w:r w:rsidRPr="00073DA7">
        <w:rPr>
          <w:rFonts w:ascii="Verdana" w:eastAsia="Tahoma" w:hAnsi="Verdana" w:cs="Arial"/>
          <w:sz w:val="16"/>
          <w:szCs w:val="16"/>
        </w:rPr>
        <w:t xml:space="preserve"> </w:t>
      </w:r>
      <w:r w:rsidRPr="00073DA7">
        <w:rPr>
          <w:rFonts w:ascii="Verdana" w:hAnsi="Verdana" w:cs="Arial"/>
          <w:sz w:val="16"/>
          <w:szCs w:val="16"/>
        </w:rPr>
        <w:t>najmniej</w:t>
      </w:r>
      <w:r w:rsidRPr="00073DA7">
        <w:rPr>
          <w:rFonts w:ascii="Verdana" w:eastAsia="Tahoma" w:hAnsi="Verdana" w:cs="Arial"/>
          <w:sz w:val="16"/>
          <w:szCs w:val="16"/>
        </w:rPr>
        <w:t xml:space="preserve"> </w:t>
      </w:r>
      <w:r w:rsidRPr="00073DA7">
        <w:rPr>
          <w:rFonts w:ascii="Verdana" w:hAnsi="Verdana" w:cs="Arial"/>
          <w:sz w:val="16"/>
          <w:szCs w:val="16"/>
        </w:rPr>
        <w:t>na</w:t>
      </w:r>
      <w:r w:rsidRPr="00073DA7">
        <w:rPr>
          <w:rFonts w:ascii="Verdana" w:eastAsia="Tahoma" w:hAnsi="Verdana" w:cs="Arial"/>
          <w:sz w:val="16"/>
          <w:szCs w:val="16"/>
        </w:rPr>
        <w:t xml:space="preserve"> </w:t>
      </w:r>
      <w:r w:rsidRPr="00073DA7">
        <w:rPr>
          <w:rFonts w:ascii="Verdana" w:hAnsi="Verdana" w:cs="Arial"/>
          <w:sz w:val="16"/>
          <w:szCs w:val="16"/>
        </w:rPr>
        <w:t>3</w:t>
      </w:r>
      <w:r w:rsidRPr="00073DA7">
        <w:rPr>
          <w:rFonts w:ascii="Verdana" w:eastAsia="Tahoma" w:hAnsi="Verdana" w:cs="Arial"/>
          <w:sz w:val="16"/>
          <w:szCs w:val="16"/>
        </w:rPr>
        <w:t xml:space="preserve"> </w:t>
      </w:r>
      <w:r w:rsidRPr="00073DA7">
        <w:rPr>
          <w:rFonts w:ascii="Verdana" w:hAnsi="Verdana" w:cs="Arial"/>
          <w:sz w:val="16"/>
          <w:szCs w:val="16"/>
        </w:rPr>
        <w:t>dni</w:t>
      </w:r>
      <w:r w:rsidRPr="00073DA7">
        <w:rPr>
          <w:rFonts w:ascii="Verdana" w:eastAsia="Tahoma" w:hAnsi="Verdana" w:cs="Arial"/>
          <w:sz w:val="16"/>
          <w:szCs w:val="16"/>
        </w:rPr>
        <w:t xml:space="preserve"> </w:t>
      </w:r>
      <w:r w:rsidRPr="00073DA7">
        <w:rPr>
          <w:rFonts w:ascii="Verdana" w:hAnsi="Verdana" w:cs="Arial"/>
          <w:sz w:val="16"/>
          <w:szCs w:val="16"/>
        </w:rPr>
        <w:t>przed</w:t>
      </w:r>
      <w:r w:rsidRPr="00073DA7">
        <w:rPr>
          <w:rFonts w:ascii="Verdana" w:eastAsia="Tahoma" w:hAnsi="Verdana" w:cs="Arial"/>
          <w:sz w:val="16"/>
          <w:szCs w:val="16"/>
        </w:rPr>
        <w:t xml:space="preserve"> </w:t>
      </w:r>
      <w:r w:rsidRPr="00073DA7">
        <w:rPr>
          <w:rFonts w:ascii="Verdana" w:hAnsi="Verdana" w:cs="Arial"/>
          <w:sz w:val="16"/>
          <w:szCs w:val="16"/>
        </w:rPr>
        <w:t>upływem</w:t>
      </w:r>
      <w:r w:rsidRPr="00073DA7">
        <w:rPr>
          <w:rFonts w:ascii="Verdana" w:eastAsia="Tahoma" w:hAnsi="Verdana" w:cs="Arial"/>
          <w:sz w:val="16"/>
          <w:szCs w:val="16"/>
        </w:rPr>
        <w:t xml:space="preserve"> </w:t>
      </w:r>
      <w:r w:rsidRPr="00073DA7">
        <w:rPr>
          <w:rFonts w:ascii="Verdana" w:hAnsi="Verdana" w:cs="Arial"/>
          <w:sz w:val="16"/>
          <w:szCs w:val="16"/>
        </w:rPr>
        <w:t>terminu</w:t>
      </w:r>
      <w:r w:rsidRPr="00073DA7">
        <w:rPr>
          <w:rFonts w:ascii="Verdana" w:eastAsia="Tahoma" w:hAnsi="Verdana" w:cs="Arial"/>
          <w:sz w:val="16"/>
          <w:szCs w:val="16"/>
        </w:rPr>
        <w:t xml:space="preserve"> </w:t>
      </w:r>
      <w:r w:rsidRPr="00073DA7">
        <w:rPr>
          <w:rFonts w:ascii="Verdana" w:hAnsi="Verdana" w:cs="Arial"/>
          <w:sz w:val="16"/>
          <w:szCs w:val="16"/>
        </w:rPr>
        <w:t>związania</w:t>
      </w:r>
      <w:r w:rsidRPr="00073DA7">
        <w:rPr>
          <w:rFonts w:ascii="Verdana" w:eastAsia="Tahoma" w:hAnsi="Verdana" w:cs="Arial"/>
          <w:sz w:val="16"/>
          <w:szCs w:val="16"/>
        </w:rPr>
        <w:t xml:space="preserve"> </w:t>
      </w:r>
      <w:r w:rsidRPr="00073DA7">
        <w:rPr>
          <w:rFonts w:ascii="Verdana" w:hAnsi="Verdana" w:cs="Arial"/>
          <w:sz w:val="16"/>
          <w:szCs w:val="16"/>
        </w:rPr>
        <w:t>ofertą,</w:t>
      </w:r>
      <w:r w:rsidRPr="00073DA7">
        <w:rPr>
          <w:rFonts w:ascii="Verdana" w:eastAsia="Tahoma" w:hAnsi="Verdana" w:cs="Arial"/>
          <w:sz w:val="16"/>
          <w:szCs w:val="16"/>
        </w:rPr>
        <w:t xml:space="preserve"> </w:t>
      </w:r>
      <w:r w:rsidRPr="00073DA7">
        <w:rPr>
          <w:rFonts w:ascii="Verdana" w:hAnsi="Verdana" w:cs="Arial"/>
          <w:sz w:val="16"/>
          <w:szCs w:val="16"/>
        </w:rPr>
        <w:t>zwrócić</w:t>
      </w:r>
      <w:r w:rsidRPr="00073DA7">
        <w:rPr>
          <w:rFonts w:ascii="Verdana" w:eastAsia="Tahoma" w:hAnsi="Verdana" w:cs="Arial"/>
          <w:sz w:val="16"/>
          <w:szCs w:val="16"/>
        </w:rPr>
        <w:t xml:space="preserve"> </w:t>
      </w:r>
      <w:r w:rsidRPr="00073DA7">
        <w:rPr>
          <w:rFonts w:ascii="Verdana" w:hAnsi="Verdana" w:cs="Arial"/>
          <w:sz w:val="16"/>
          <w:szCs w:val="16"/>
        </w:rPr>
        <w:t>się</w:t>
      </w:r>
      <w:r w:rsidRPr="00073DA7">
        <w:rPr>
          <w:rFonts w:ascii="Verdana" w:eastAsia="Tahoma" w:hAnsi="Verdana" w:cs="Arial"/>
          <w:sz w:val="16"/>
          <w:szCs w:val="16"/>
        </w:rPr>
        <w:t xml:space="preserve"> </w:t>
      </w:r>
      <w:r w:rsidRPr="00073DA7">
        <w:rPr>
          <w:rFonts w:ascii="Verdana" w:hAnsi="Verdana" w:cs="Arial"/>
          <w:sz w:val="16"/>
          <w:szCs w:val="16"/>
        </w:rPr>
        <w:t>do</w:t>
      </w:r>
      <w:r w:rsidRPr="00073DA7">
        <w:rPr>
          <w:rFonts w:ascii="Verdana" w:eastAsia="Tahoma" w:hAnsi="Verdana" w:cs="Arial"/>
          <w:sz w:val="16"/>
          <w:szCs w:val="16"/>
        </w:rPr>
        <w:t xml:space="preserve"> </w:t>
      </w:r>
      <w:r w:rsidRPr="00073DA7">
        <w:rPr>
          <w:rFonts w:ascii="Verdana" w:hAnsi="Verdana" w:cs="Arial"/>
          <w:sz w:val="16"/>
          <w:szCs w:val="16"/>
        </w:rPr>
        <w:t>Wykonawców</w:t>
      </w:r>
      <w:r w:rsidRPr="00073DA7">
        <w:rPr>
          <w:rFonts w:ascii="Verdana" w:eastAsia="Tahoma" w:hAnsi="Verdana" w:cs="Arial"/>
          <w:sz w:val="16"/>
          <w:szCs w:val="16"/>
        </w:rPr>
        <w:t xml:space="preserve"> </w:t>
      </w:r>
      <w:r w:rsidRPr="00073DA7">
        <w:rPr>
          <w:rFonts w:ascii="Verdana" w:hAnsi="Verdana" w:cs="Arial"/>
          <w:sz w:val="16"/>
          <w:szCs w:val="16"/>
        </w:rPr>
        <w:t>o</w:t>
      </w:r>
      <w:r w:rsidRPr="00073DA7">
        <w:rPr>
          <w:rFonts w:ascii="Verdana" w:eastAsia="Tahoma" w:hAnsi="Verdana" w:cs="Arial"/>
          <w:sz w:val="16"/>
          <w:szCs w:val="16"/>
        </w:rPr>
        <w:t xml:space="preserve"> </w:t>
      </w:r>
      <w:r w:rsidRPr="00073DA7">
        <w:rPr>
          <w:rFonts w:ascii="Verdana" w:hAnsi="Verdana" w:cs="Arial"/>
          <w:sz w:val="16"/>
          <w:szCs w:val="16"/>
        </w:rPr>
        <w:t>wyrażenie</w:t>
      </w:r>
      <w:r w:rsidRPr="00073DA7">
        <w:rPr>
          <w:rFonts w:ascii="Verdana" w:eastAsia="Tahoma" w:hAnsi="Verdana" w:cs="Arial"/>
          <w:sz w:val="16"/>
          <w:szCs w:val="16"/>
        </w:rPr>
        <w:t xml:space="preserve"> </w:t>
      </w:r>
      <w:r w:rsidRPr="00073DA7">
        <w:rPr>
          <w:rFonts w:ascii="Verdana" w:hAnsi="Verdana" w:cs="Arial"/>
          <w:sz w:val="16"/>
          <w:szCs w:val="16"/>
        </w:rPr>
        <w:t>zgody</w:t>
      </w:r>
      <w:r w:rsidRPr="00073DA7">
        <w:rPr>
          <w:rFonts w:ascii="Verdana" w:eastAsia="Tahoma" w:hAnsi="Verdana" w:cs="Arial"/>
          <w:sz w:val="16"/>
          <w:szCs w:val="16"/>
        </w:rPr>
        <w:t xml:space="preserve"> </w:t>
      </w:r>
      <w:r w:rsidRPr="00073DA7">
        <w:rPr>
          <w:rFonts w:ascii="Verdana" w:hAnsi="Verdana" w:cs="Arial"/>
          <w:sz w:val="16"/>
          <w:szCs w:val="16"/>
        </w:rPr>
        <w:t>na</w:t>
      </w:r>
      <w:r w:rsidRPr="00073DA7">
        <w:rPr>
          <w:rFonts w:ascii="Verdana" w:eastAsia="Tahoma" w:hAnsi="Verdana" w:cs="Arial"/>
          <w:sz w:val="16"/>
          <w:szCs w:val="16"/>
        </w:rPr>
        <w:t xml:space="preserve"> </w:t>
      </w:r>
      <w:r w:rsidRPr="00073DA7">
        <w:rPr>
          <w:rFonts w:ascii="Verdana" w:hAnsi="Verdana" w:cs="Arial"/>
          <w:sz w:val="16"/>
          <w:szCs w:val="16"/>
        </w:rPr>
        <w:t>przedłużenie</w:t>
      </w:r>
      <w:r w:rsidRPr="00073DA7">
        <w:rPr>
          <w:rFonts w:ascii="Verdana" w:eastAsia="Tahoma" w:hAnsi="Verdana" w:cs="Arial"/>
          <w:sz w:val="16"/>
          <w:szCs w:val="16"/>
        </w:rPr>
        <w:t xml:space="preserve"> </w:t>
      </w:r>
      <w:r w:rsidRPr="00073DA7">
        <w:rPr>
          <w:rFonts w:ascii="Verdana" w:hAnsi="Verdana" w:cs="Arial"/>
          <w:sz w:val="16"/>
          <w:szCs w:val="16"/>
        </w:rPr>
        <w:t>tego</w:t>
      </w:r>
      <w:r w:rsidRPr="00073DA7">
        <w:rPr>
          <w:rFonts w:ascii="Verdana" w:eastAsia="Tahoma" w:hAnsi="Verdana" w:cs="Arial"/>
          <w:sz w:val="16"/>
          <w:szCs w:val="16"/>
        </w:rPr>
        <w:t xml:space="preserve"> </w:t>
      </w:r>
      <w:r w:rsidRPr="00073DA7">
        <w:rPr>
          <w:rFonts w:ascii="Verdana" w:hAnsi="Verdana" w:cs="Arial"/>
          <w:sz w:val="16"/>
          <w:szCs w:val="16"/>
        </w:rPr>
        <w:t>terminu</w:t>
      </w:r>
      <w:r w:rsidRPr="00073DA7">
        <w:rPr>
          <w:rFonts w:ascii="Verdana" w:eastAsia="Tahoma" w:hAnsi="Verdana" w:cs="Arial"/>
          <w:sz w:val="16"/>
          <w:szCs w:val="16"/>
        </w:rPr>
        <w:t xml:space="preserve"> </w:t>
      </w:r>
      <w:r w:rsidRPr="00073DA7">
        <w:rPr>
          <w:rFonts w:ascii="Verdana" w:hAnsi="Verdana" w:cs="Arial"/>
          <w:sz w:val="16"/>
          <w:szCs w:val="16"/>
        </w:rPr>
        <w:t>o</w:t>
      </w:r>
      <w:r w:rsidRPr="00073DA7">
        <w:rPr>
          <w:rFonts w:ascii="Verdana" w:eastAsia="Tahoma" w:hAnsi="Verdana" w:cs="Arial"/>
          <w:sz w:val="16"/>
          <w:szCs w:val="16"/>
        </w:rPr>
        <w:t xml:space="preserve"> </w:t>
      </w:r>
      <w:r w:rsidRPr="00073DA7">
        <w:rPr>
          <w:rFonts w:ascii="Verdana" w:hAnsi="Verdana" w:cs="Arial"/>
          <w:sz w:val="16"/>
          <w:szCs w:val="16"/>
        </w:rPr>
        <w:t>oznaczony</w:t>
      </w:r>
      <w:r w:rsidRPr="00073DA7">
        <w:rPr>
          <w:rFonts w:ascii="Verdana" w:eastAsia="Tahoma" w:hAnsi="Verdana" w:cs="Arial"/>
          <w:sz w:val="16"/>
          <w:szCs w:val="16"/>
        </w:rPr>
        <w:t xml:space="preserve"> </w:t>
      </w:r>
      <w:r w:rsidRPr="00073DA7">
        <w:rPr>
          <w:rFonts w:ascii="Verdana" w:hAnsi="Verdana" w:cs="Arial"/>
          <w:sz w:val="16"/>
          <w:szCs w:val="16"/>
        </w:rPr>
        <w:t>okres,</w:t>
      </w:r>
      <w:r w:rsidRPr="00073DA7">
        <w:rPr>
          <w:rFonts w:ascii="Verdana" w:eastAsia="Tahoma" w:hAnsi="Verdana" w:cs="Arial"/>
          <w:sz w:val="16"/>
          <w:szCs w:val="16"/>
        </w:rPr>
        <w:t xml:space="preserve"> </w:t>
      </w:r>
      <w:r w:rsidRPr="00073DA7">
        <w:rPr>
          <w:rFonts w:ascii="Verdana" w:hAnsi="Verdana" w:cs="Arial"/>
          <w:sz w:val="16"/>
          <w:szCs w:val="16"/>
        </w:rPr>
        <w:t>nie</w:t>
      </w:r>
      <w:r w:rsidRPr="00073DA7">
        <w:rPr>
          <w:rFonts w:ascii="Verdana" w:eastAsia="Tahoma" w:hAnsi="Verdana" w:cs="Arial"/>
          <w:sz w:val="16"/>
          <w:szCs w:val="16"/>
        </w:rPr>
        <w:t xml:space="preserve"> </w:t>
      </w:r>
      <w:r w:rsidRPr="00073DA7">
        <w:rPr>
          <w:rFonts w:ascii="Verdana" w:hAnsi="Verdana" w:cs="Arial"/>
          <w:sz w:val="16"/>
          <w:szCs w:val="16"/>
        </w:rPr>
        <w:t>dłuższy</w:t>
      </w:r>
      <w:r w:rsidRPr="00073DA7">
        <w:rPr>
          <w:rFonts w:ascii="Verdana" w:eastAsia="Tahoma" w:hAnsi="Verdana" w:cs="Arial"/>
          <w:sz w:val="16"/>
          <w:szCs w:val="16"/>
        </w:rPr>
        <w:t xml:space="preserve"> </w:t>
      </w:r>
      <w:r w:rsidRPr="00073DA7">
        <w:rPr>
          <w:rFonts w:ascii="Verdana" w:hAnsi="Verdana" w:cs="Arial"/>
          <w:sz w:val="16"/>
          <w:szCs w:val="16"/>
        </w:rPr>
        <w:t>jednak</w:t>
      </w:r>
      <w:r w:rsidRPr="00073DA7">
        <w:rPr>
          <w:rFonts w:ascii="Verdana" w:eastAsia="Tahoma" w:hAnsi="Verdana" w:cs="Arial"/>
          <w:sz w:val="16"/>
          <w:szCs w:val="16"/>
        </w:rPr>
        <w:t xml:space="preserve"> </w:t>
      </w:r>
      <w:r w:rsidRPr="00073DA7">
        <w:rPr>
          <w:rFonts w:ascii="Verdana" w:hAnsi="Verdana" w:cs="Arial"/>
          <w:sz w:val="16"/>
          <w:szCs w:val="16"/>
        </w:rPr>
        <w:t>niż</w:t>
      </w:r>
      <w:r w:rsidRPr="00073DA7">
        <w:rPr>
          <w:rFonts w:ascii="Verdana" w:eastAsia="Tahoma" w:hAnsi="Verdana" w:cs="Arial"/>
          <w:sz w:val="16"/>
          <w:szCs w:val="16"/>
        </w:rPr>
        <w:t xml:space="preserve"> </w:t>
      </w:r>
      <w:r w:rsidRPr="00073DA7">
        <w:rPr>
          <w:rFonts w:ascii="Verdana" w:hAnsi="Verdana" w:cs="Arial"/>
          <w:sz w:val="16"/>
          <w:szCs w:val="16"/>
        </w:rPr>
        <w:t>60</w:t>
      </w:r>
      <w:r w:rsidRPr="00073DA7">
        <w:rPr>
          <w:rFonts w:ascii="Verdana" w:eastAsia="Tahoma" w:hAnsi="Verdana" w:cs="Arial"/>
          <w:sz w:val="16"/>
          <w:szCs w:val="16"/>
        </w:rPr>
        <w:t xml:space="preserve"> </w:t>
      </w:r>
      <w:r w:rsidRPr="00073DA7">
        <w:rPr>
          <w:rFonts w:ascii="Verdana" w:hAnsi="Verdana" w:cs="Arial"/>
          <w:sz w:val="16"/>
          <w:szCs w:val="16"/>
        </w:rPr>
        <w:t>dni.</w:t>
      </w:r>
      <w:r w:rsidRPr="00073DA7">
        <w:rPr>
          <w:rFonts w:ascii="Verdana" w:eastAsia="Tahoma" w:hAnsi="Verdana" w:cs="Arial"/>
          <w:sz w:val="16"/>
          <w:szCs w:val="16"/>
        </w:rPr>
        <w:t xml:space="preserve"> </w:t>
      </w:r>
    </w:p>
    <w:p w:rsidR="00180B59" w:rsidRPr="00073DA7" w:rsidRDefault="00180B59" w:rsidP="004F745C">
      <w:pPr>
        <w:pStyle w:val="Nagwek1"/>
        <w:tabs>
          <w:tab w:val="clear" w:pos="0"/>
        </w:tabs>
        <w:spacing w:before="0" w:after="0" w:line="360" w:lineRule="auto"/>
        <w:jc w:val="both"/>
        <w:rPr>
          <w:rFonts w:ascii="Verdana" w:hAnsi="Verdana" w:cs="Arial"/>
          <w:sz w:val="16"/>
          <w:szCs w:val="16"/>
        </w:rPr>
      </w:pPr>
      <w:r w:rsidRPr="00073DA7">
        <w:rPr>
          <w:rFonts w:ascii="Verdana" w:hAnsi="Verdana" w:cs="Arial"/>
          <w:sz w:val="16"/>
          <w:szCs w:val="16"/>
        </w:rPr>
        <w:t>XI. Opis</w:t>
      </w:r>
      <w:r w:rsidRPr="00073DA7">
        <w:rPr>
          <w:rFonts w:ascii="Verdana" w:eastAsia="Tahoma" w:hAnsi="Verdana" w:cs="Arial"/>
          <w:sz w:val="16"/>
          <w:szCs w:val="16"/>
        </w:rPr>
        <w:t xml:space="preserve"> </w:t>
      </w:r>
      <w:r w:rsidRPr="00073DA7">
        <w:rPr>
          <w:rFonts w:ascii="Verdana" w:hAnsi="Verdana" w:cs="Arial"/>
          <w:sz w:val="16"/>
          <w:szCs w:val="16"/>
        </w:rPr>
        <w:t>sposobu</w:t>
      </w:r>
      <w:r w:rsidRPr="00073DA7">
        <w:rPr>
          <w:rFonts w:ascii="Verdana" w:eastAsia="Tahoma" w:hAnsi="Verdana" w:cs="Arial"/>
          <w:sz w:val="16"/>
          <w:szCs w:val="16"/>
        </w:rPr>
        <w:t xml:space="preserve"> </w:t>
      </w:r>
      <w:r w:rsidRPr="00073DA7">
        <w:rPr>
          <w:rFonts w:ascii="Verdana" w:hAnsi="Verdana" w:cs="Arial"/>
          <w:sz w:val="16"/>
          <w:szCs w:val="16"/>
        </w:rPr>
        <w:t>przygotowywania</w:t>
      </w:r>
      <w:r w:rsidRPr="00073DA7">
        <w:rPr>
          <w:rFonts w:ascii="Verdana" w:eastAsia="Tahoma" w:hAnsi="Verdana" w:cs="Arial"/>
          <w:sz w:val="16"/>
          <w:szCs w:val="16"/>
        </w:rPr>
        <w:t xml:space="preserve"> </w:t>
      </w:r>
      <w:r w:rsidRPr="00073DA7">
        <w:rPr>
          <w:rFonts w:ascii="Verdana" w:hAnsi="Verdana" w:cs="Arial"/>
          <w:sz w:val="16"/>
          <w:szCs w:val="16"/>
        </w:rPr>
        <w:t>oferty</w:t>
      </w:r>
    </w:p>
    <w:p w:rsidR="00180B59" w:rsidRPr="00073DA7" w:rsidRDefault="00180B59" w:rsidP="004F745C">
      <w:pPr>
        <w:pStyle w:val="Nagwek2"/>
        <w:numPr>
          <w:ilvl w:val="0"/>
          <w:numId w:val="5"/>
        </w:numPr>
        <w:spacing w:before="0" w:line="360" w:lineRule="auto"/>
        <w:rPr>
          <w:rFonts w:ascii="Verdana" w:hAnsi="Verdana" w:cs="Arial"/>
          <w:sz w:val="16"/>
          <w:szCs w:val="16"/>
        </w:rPr>
      </w:pPr>
      <w:r w:rsidRPr="00073DA7">
        <w:rPr>
          <w:rFonts w:ascii="Verdana" w:hAnsi="Verdana" w:cs="Arial"/>
          <w:sz w:val="16"/>
          <w:szCs w:val="16"/>
        </w:rPr>
        <w:t>Oferta</w:t>
      </w:r>
      <w:r w:rsidRPr="00073DA7">
        <w:rPr>
          <w:rFonts w:ascii="Verdana" w:eastAsia="Tahoma" w:hAnsi="Verdana" w:cs="Arial"/>
          <w:sz w:val="16"/>
          <w:szCs w:val="16"/>
        </w:rPr>
        <w:t xml:space="preserve"> </w:t>
      </w:r>
      <w:r w:rsidRPr="00073DA7">
        <w:rPr>
          <w:rFonts w:ascii="Verdana" w:hAnsi="Verdana" w:cs="Arial"/>
          <w:sz w:val="16"/>
          <w:szCs w:val="16"/>
        </w:rPr>
        <w:t>powinna</w:t>
      </w:r>
      <w:r w:rsidRPr="00073DA7">
        <w:rPr>
          <w:rFonts w:ascii="Verdana" w:eastAsia="Tahoma" w:hAnsi="Verdana" w:cs="Arial"/>
          <w:sz w:val="16"/>
          <w:szCs w:val="16"/>
        </w:rPr>
        <w:t xml:space="preserve"> </w:t>
      </w:r>
      <w:r w:rsidRPr="00073DA7">
        <w:rPr>
          <w:rFonts w:ascii="Verdana" w:hAnsi="Verdana" w:cs="Arial"/>
          <w:sz w:val="16"/>
          <w:szCs w:val="16"/>
        </w:rPr>
        <w:t>zawierać:</w:t>
      </w:r>
    </w:p>
    <w:p w:rsidR="00180B59" w:rsidRPr="00073DA7" w:rsidRDefault="00180B59" w:rsidP="004F745C">
      <w:pPr>
        <w:pStyle w:val="Nagwek4"/>
        <w:tabs>
          <w:tab w:val="clear" w:pos="850"/>
        </w:tabs>
        <w:spacing w:before="0" w:line="360" w:lineRule="auto"/>
        <w:ind w:left="0" w:firstLine="0"/>
        <w:rPr>
          <w:rFonts w:ascii="Verdana" w:hAnsi="Verdana" w:cs="Arial"/>
          <w:sz w:val="16"/>
          <w:szCs w:val="16"/>
        </w:rPr>
      </w:pPr>
      <w:r>
        <w:rPr>
          <w:rFonts w:ascii="Verdana" w:hAnsi="Verdana" w:cs="Arial"/>
          <w:sz w:val="16"/>
          <w:szCs w:val="16"/>
        </w:rPr>
        <w:t>-</w:t>
      </w:r>
      <w:r w:rsidRPr="00073DA7">
        <w:rPr>
          <w:rFonts w:ascii="Verdana" w:hAnsi="Verdana" w:cs="Arial"/>
          <w:sz w:val="16"/>
          <w:szCs w:val="16"/>
        </w:rPr>
        <w:t>podpisany</w:t>
      </w:r>
      <w:r w:rsidRPr="00073DA7">
        <w:rPr>
          <w:rFonts w:ascii="Verdana" w:eastAsia="Tahoma" w:hAnsi="Verdana" w:cs="Arial"/>
          <w:sz w:val="16"/>
          <w:szCs w:val="16"/>
        </w:rPr>
        <w:t xml:space="preserve"> </w:t>
      </w:r>
      <w:r w:rsidRPr="00073DA7">
        <w:rPr>
          <w:rFonts w:ascii="Verdana" w:hAnsi="Verdana" w:cs="Arial"/>
          <w:sz w:val="16"/>
          <w:szCs w:val="16"/>
        </w:rPr>
        <w:t>przez</w:t>
      </w:r>
      <w:r w:rsidRPr="00073DA7">
        <w:rPr>
          <w:rFonts w:ascii="Verdana" w:eastAsia="Tahoma" w:hAnsi="Verdana" w:cs="Arial"/>
          <w:sz w:val="16"/>
          <w:szCs w:val="16"/>
        </w:rPr>
        <w:t xml:space="preserve"> </w:t>
      </w:r>
      <w:r w:rsidRPr="00073DA7">
        <w:rPr>
          <w:rFonts w:ascii="Verdana" w:hAnsi="Verdana" w:cs="Arial"/>
          <w:sz w:val="16"/>
          <w:szCs w:val="16"/>
        </w:rPr>
        <w:t>Wykonawcę</w:t>
      </w:r>
      <w:r w:rsidRPr="00073DA7">
        <w:rPr>
          <w:rFonts w:ascii="Verdana" w:eastAsia="Tahoma" w:hAnsi="Verdana" w:cs="Arial"/>
          <w:sz w:val="16"/>
          <w:szCs w:val="16"/>
        </w:rPr>
        <w:t xml:space="preserve"> </w:t>
      </w:r>
      <w:r w:rsidRPr="00073DA7">
        <w:rPr>
          <w:rFonts w:ascii="Verdana" w:hAnsi="Verdana" w:cs="Arial"/>
          <w:sz w:val="16"/>
          <w:szCs w:val="16"/>
        </w:rPr>
        <w:t>Formularz</w:t>
      </w:r>
      <w:r w:rsidRPr="00073DA7">
        <w:rPr>
          <w:rFonts w:ascii="Verdana" w:eastAsia="Tahoma" w:hAnsi="Verdana" w:cs="Arial"/>
          <w:sz w:val="16"/>
          <w:szCs w:val="16"/>
        </w:rPr>
        <w:t xml:space="preserve"> </w:t>
      </w:r>
      <w:r w:rsidRPr="00073DA7">
        <w:rPr>
          <w:rFonts w:ascii="Verdana" w:hAnsi="Verdana" w:cs="Arial"/>
          <w:sz w:val="16"/>
          <w:szCs w:val="16"/>
        </w:rPr>
        <w:t>ofertowy</w:t>
      </w:r>
      <w:r w:rsidRPr="00073DA7">
        <w:rPr>
          <w:rFonts w:ascii="Verdana" w:eastAsia="Tahoma" w:hAnsi="Verdana" w:cs="Arial"/>
          <w:sz w:val="16"/>
          <w:szCs w:val="16"/>
        </w:rPr>
        <w:t xml:space="preserve"> </w:t>
      </w:r>
      <w:r w:rsidRPr="00073DA7">
        <w:rPr>
          <w:rFonts w:ascii="Verdana" w:hAnsi="Verdana" w:cs="Arial"/>
          <w:sz w:val="16"/>
          <w:szCs w:val="16"/>
        </w:rPr>
        <w:t>według</w:t>
      </w:r>
      <w:r w:rsidRPr="00073DA7">
        <w:rPr>
          <w:rFonts w:ascii="Verdana" w:eastAsia="Tahoma" w:hAnsi="Verdana" w:cs="Arial"/>
          <w:sz w:val="16"/>
          <w:szCs w:val="16"/>
        </w:rPr>
        <w:t xml:space="preserve"> </w:t>
      </w:r>
      <w:r w:rsidRPr="00073DA7">
        <w:rPr>
          <w:rFonts w:ascii="Verdana" w:hAnsi="Verdana" w:cs="Arial"/>
          <w:sz w:val="16"/>
          <w:szCs w:val="16"/>
        </w:rPr>
        <w:t>załącznika</w:t>
      </w:r>
      <w:r w:rsidRPr="00073DA7">
        <w:rPr>
          <w:rFonts w:ascii="Verdana" w:eastAsia="Tahoma" w:hAnsi="Verdana" w:cs="Arial"/>
          <w:sz w:val="16"/>
          <w:szCs w:val="16"/>
        </w:rPr>
        <w:t xml:space="preserve"> </w:t>
      </w:r>
      <w:r w:rsidRPr="00073DA7">
        <w:rPr>
          <w:rFonts w:ascii="Verdana" w:hAnsi="Verdana" w:cs="Arial"/>
          <w:sz w:val="16"/>
          <w:szCs w:val="16"/>
        </w:rPr>
        <w:t>nr</w:t>
      </w:r>
      <w:r w:rsidRPr="00073DA7">
        <w:rPr>
          <w:rFonts w:ascii="Verdana" w:eastAsia="Tahoma" w:hAnsi="Verdana" w:cs="Arial"/>
          <w:sz w:val="16"/>
          <w:szCs w:val="16"/>
        </w:rPr>
        <w:t xml:space="preserve"> 1 </w:t>
      </w:r>
      <w:r w:rsidRPr="00073DA7">
        <w:rPr>
          <w:rFonts w:ascii="Verdana" w:hAnsi="Verdana" w:cs="Arial"/>
          <w:sz w:val="16"/>
          <w:szCs w:val="16"/>
        </w:rPr>
        <w:t>do</w:t>
      </w:r>
      <w:r w:rsidRPr="00073DA7">
        <w:rPr>
          <w:rFonts w:ascii="Verdana" w:eastAsia="Tahoma" w:hAnsi="Verdana" w:cs="Arial"/>
          <w:sz w:val="16"/>
          <w:szCs w:val="16"/>
        </w:rPr>
        <w:t xml:space="preserve"> </w:t>
      </w:r>
      <w:r w:rsidRPr="00073DA7">
        <w:rPr>
          <w:rFonts w:ascii="Verdana" w:hAnsi="Verdana" w:cs="Arial"/>
          <w:sz w:val="16"/>
          <w:szCs w:val="16"/>
        </w:rPr>
        <w:t>SIWZ,</w:t>
      </w:r>
    </w:p>
    <w:p w:rsidR="00180B59" w:rsidRPr="00073DA7" w:rsidRDefault="00180B59" w:rsidP="004F745C">
      <w:pPr>
        <w:pStyle w:val="Tekstpodstawowy"/>
        <w:spacing w:before="0" w:line="360" w:lineRule="auto"/>
        <w:rPr>
          <w:rFonts w:ascii="Verdana" w:hAnsi="Verdana"/>
          <w:sz w:val="16"/>
          <w:szCs w:val="16"/>
        </w:rPr>
      </w:pPr>
      <w:r>
        <w:rPr>
          <w:rFonts w:ascii="Verdana" w:hAnsi="Verdana"/>
          <w:sz w:val="16"/>
          <w:szCs w:val="16"/>
        </w:rPr>
        <w:t>-</w:t>
      </w:r>
      <w:r w:rsidRPr="00073DA7">
        <w:rPr>
          <w:rFonts w:ascii="Verdana" w:hAnsi="Verdana"/>
          <w:sz w:val="16"/>
          <w:szCs w:val="16"/>
        </w:rPr>
        <w:t>podpisany</w:t>
      </w:r>
      <w:r w:rsidRPr="00073DA7">
        <w:rPr>
          <w:rFonts w:ascii="Verdana" w:eastAsia="Tahoma" w:hAnsi="Verdana"/>
          <w:sz w:val="16"/>
          <w:szCs w:val="16"/>
        </w:rPr>
        <w:t xml:space="preserve"> </w:t>
      </w:r>
      <w:r w:rsidRPr="00073DA7">
        <w:rPr>
          <w:rFonts w:ascii="Verdana" w:hAnsi="Verdana"/>
          <w:sz w:val="16"/>
          <w:szCs w:val="16"/>
        </w:rPr>
        <w:t>przez</w:t>
      </w:r>
      <w:r w:rsidRPr="00073DA7">
        <w:rPr>
          <w:rFonts w:ascii="Verdana" w:eastAsia="Tahoma" w:hAnsi="Verdana"/>
          <w:sz w:val="16"/>
          <w:szCs w:val="16"/>
        </w:rPr>
        <w:t xml:space="preserve"> </w:t>
      </w:r>
      <w:r w:rsidRPr="00073DA7">
        <w:rPr>
          <w:rFonts w:ascii="Verdana" w:hAnsi="Verdana"/>
          <w:sz w:val="16"/>
          <w:szCs w:val="16"/>
        </w:rPr>
        <w:t>Wykonawcę</w:t>
      </w:r>
      <w:r w:rsidRPr="00073DA7">
        <w:rPr>
          <w:rFonts w:ascii="Verdana" w:eastAsia="Tahoma" w:hAnsi="Verdana"/>
          <w:sz w:val="16"/>
          <w:szCs w:val="16"/>
        </w:rPr>
        <w:t xml:space="preserve"> </w:t>
      </w:r>
      <w:r w:rsidRPr="00073DA7">
        <w:rPr>
          <w:rFonts w:ascii="Verdana" w:hAnsi="Verdana"/>
          <w:sz w:val="16"/>
          <w:szCs w:val="16"/>
        </w:rPr>
        <w:t>Formularz</w:t>
      </w:r>
      <w:r w:rsidRPr="00073DA7">
        <w:rPr>
          <w:rFonts w:ascii="Verdana" w:eastAsia="Tahoma" w:hAnsi="Verdana"/>
          <w:sz w:val="16"/>
          <w:szCs w:val="16"/>
        </w:rPr>
        <w:t xml:space="preserve"> </w:t>
      </w:r>
      <w:r w:rsidRPr="00073DA7">
        <w:rPr>
          <w:rFonts w:ascii="Verdana" w:hAnsi="Verdana"/>
          <w:sz w:val="16"/>
          <w:szCs w:val="16"/>
        </w:rPr>
        <w:t>cenowy według</w:t>
      </w:r>
      <w:r w:rsidRPr="00073DA7">
        <w:rPr>
          <w:rFonts w:ascii="Verdana" w:eastAsia="Tahoma" w:hAnsi="Verdana"/>
          <w:sz w:val="16"/>
          <w:szCs w:val="16"/>
        </w:rPr>
        <w:t xml:space="preserve"> </w:t>
      </w:r>
      <w:r w:rsidRPr="00073DA7">
        <w:rPr>
          <w:rFonts w:ascii="Verdana" w:hAnsi="Verdana"/>
          <w:sz w:val="16"/>
          <w:szCs w:val="16"/>
        </w:rPr>
        <w:t>załącznika</w:t>
      </w:r>
      <w:r w:rsidRPr="00073DA7">
        <w:rPr>
          <w:rFonts w:ascii="Verdana" w:eastAsia="Tahoma" w:hAnsi="Verdana"/>
          <w:sz w:val="16"/>
          <w:szCs w:val="16"/>
        </w:rPr>
        <w:t xml:space="preserve"> </w:t>
      </w:r>
      <w:r w:rsidRPr="00073DA7">
        <w:rPr>
          <w:rFonts w:ascii="Verdana" w:hAnsi="Verdana"/>
          <w:sz w:val="16"/>
          <w:szCs w:val="16"/>
        </w:rPr>
        <w:t>nr</w:t>
      </w:r>
      <w:r w:rsidRPr="00073DA7">
        <w:rPr>
          <w:rFonts w:ascii="Verdana" w:eastAsia="Tahoma" w:hAnsi="Verdana"/>
          <w:sz w:val="16"/>
          <w:szCs w:val="16"/>
        </w:rPr>
        <w:t xml:space="preserve"> 2 </w:t>
      </w:r>
      <w:r w:rsidRPr="00073DA7">
        <w:rPr>
          <w:rFonts w:ascii="Verdana" w:hAnsi="Verdana"/>
          <w:sz w:val="16"/>
          <w:szCs w:val="16"/>
        </w:rPr>
        <w:t>do</w:t>
      </w:r>
      <w:r w:rsidRPr="00073DA7">
        <w:rPr>
          <w:rFonts w:ascii="Verdana" w:eastAsia="Tahoma" w:hAnsi="Verdana"/>
          <w:sz w:val="16"/>
          <w:szCs w:val="16"/>
        </w:rPr>
        <w:t xml:space="preserve"> </w:t>
      </w:r>
      <w:r w:rsidRPr="00073DA7">
        <w:rPr>
          <w:rFonts w:ascii="Verdana" w:hAnsi="Verdana"/>
          <w:sz w:val="16"/>
          <w:szCs w:val="16"/>
        </w:rPr>
        <w:t>SIWZ,</w:t>
      </w:r>
    </w:p>
    <w:p w:rsidR="00180B59" w:rsidRPr="00073DA7" w:rsidRDefault="00180B59" w:rsidP="004F745C">
      <w:pPr>
        <w:pStyle w:val="Tekstpodstawowy"/>
        <w:spacing w:before="0" w:line="360" w:lineRule="auto"/>
        <w:rPr>
          <w:rFonts w:ascii="Verdana" w:hAnsi="Verdana" w:cs="Arial"/>
          <w:sz w:val="16"/>
          <w:szCs w:val="16"/>
        </w:rPr>
      </w:pPr>
      <w:r>
        <w:rPr>
          <w:rFonts w:ascii="Verdana" w:hAnsi="Verdana"/>
          <w:sz w:val="16"/>
          <w:szCs w:val="16"/>
        </w:rPr>
        <w:t>-</w:t>
      </w:r>
      <w:r w:rsidRPr="00073DA7">
        <w:rPr>
          <w:rFonts w:ascii="Verdana" w:hAnsi="Verdana" w:cs="Arial"/>
          <w:sz w:val="16"/>
          <w:szCs w:val="16"/>
        </w:rPr>
        <w:t>podpisane przez Wykonawcę oświadczenie stanowiące załącznik nr 3 do SIWZ</w:t>
      </w:r>
      <w:r>
        <w:rPr>
          <w:rFonts w:ascii="Verdana" w:hAnsi="Verdana" w:cs="Arial"/>
          <w:sz w:val="16"/>
          <w:szCs w:val="16"/>
        </w:rPr>
        <w:t>.</w:t>
      </w:r>
    </w:p>
    <w:p w:rsidR="00180B59" w:rsidRPr="00073DA7" w:rsidRDefault="00180B59" w:rsidP="004F745C">
      <w:pPr>
        <w:pStyle w:val="Nagwek2"/>
        <w:spacing w:before="0" w:line="360" w:lineRule="auto"/>
        <w:ind w:firstLine="708"/>
        <w:rPr>
          <w:rFonts w:ascii="Verdana" w:hAnsi="Verdana" w:cs="Arial"/>
          <w:b/>
          <w:sz w:val="16"/>
          <w:szCs w:val="16"/>
        </w:rPr>
      </w:pPr>
      <w:r>
        <w:rPr>
          <w:rFonts w:ascii="Verdana" w:hAnsi="Verdana" w:cs="Arial"/>
          <w:sz w:val="16"/>
          <w:szCs w:val="16"/>
        </w:rPr>
        <w:t xml:space="preserve">2. </w:t>
      </w:r>
      <w:r w:rsidRPr="00073DA7">
        <w:rPr>
          <w:rFonts w:ascii="Verdana" w:hAnsi="Verdana" w:cs="Arial"/>
          <w:sz w:val="16"/>
          <w:szCs w:val="16"/>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180B59" w:rsidRPr="00073DA7" w:rsidRDefault="00180B59" w:rsidP="004F745C">
      <w:pPr>
        <w:pStyle w:val="Nagwek2"/>
        <w:spacing w:before="0" w:line="360" w:lineRule="auto"/>
        <w:ind w:firstLine="708"/>
        <w:rPr>
          <w:rFonts w:ascii="Verdana" w:eastAsia="Tahoma" w:hAnsi="Verdana" w:cs="Arial"/>
          <w:sz w:val="16"/>
          <w:szCs w:val="16"/>
        </w:rPr>
      </w:pPr>
      <w:r>
        <w:rPr>
          <w:rFonts w:ascii="Verdana" w:hAnsi="Verdana" w:cs="Arial"/>
          <w:sz w:val="16"/>
          <w:szCs w:val="16"/>
        </w:rPr>
        <w:t xml:space="preserve">3. </w:t>
      </w:r>
      <w:r w:rsidRPr="00073DA7">
        <w:rPr>
          <w:rFonts w:ascii="Verdana" w:hAnsi="Verdana" w:cs="Arial"/>
          <w:sz w:val="16"/>
          <w:szCs w:val="16"/>
        </w:rPr>
        <w:t>Wykonawca</w:t>
      </w:r>
      <w:r w:rsidRPr="00073DA7">
        <w:rPr>
          <w:rFonts w:ascii="Verdana" w:eastAsia="Tahoma" w:hAnsi="Verdana" w:cs="Arial"/>
          <w:sz w:val="16"/>
          <w:szCs w:val="16"/>
        </w:rPr>
        <w:t xml:space="preserve"> </w:t>
      </w:r>
      <w:r w:rsidRPr="00073DA7">
        <w:rPr>
          <w:rFonts w:ascii="Verdana" w:hAnsi="Verdana" w:cs="Arial"/>
          <w:sz w:val="16"/>
          <w:szCs w:val="16"/>
        </w:rPr>
        <w:t>może</w:t>
      </w:r>
      <w:r w:rsidRPr="00073DA7">
        <w:rPr>
          <w:rFonts w:ascii="Verdana" w:eastAsia="Tahoma" w:hAnsi="Verdana" w:cs="Arial"/>
          <w:sz w:val="16"/>
          <w:szCs w:val="16"/>
        </w:rPr>
        <w:t xml:space="preserve"> </w:t>
      </w:r>
      <w:r w:rsidRPr="00073DA7">
        <w:rPr>
          <w:rFonts w:ascii="Verdana" w:hAnsi="Verdana" w:cs="Arial"/>
          <w:sz w:val="16"/>
          <w:szCs w:val="16"/>
        </w:rPr>
        <w:t>złożyć</w:t>
      </w:r>
      <w:r w:rsidRPr="00073DA7">
        <w:rPr>
          <w:rFonts w:ascii="Verdana" w:eastAsia="Tahoma" w:hAnsi="Verdana" w:cs="Arial"/>
          <w:sz w:val="16"/>
          <w:szCs w:val="16"/>
        </w:rPr>
        <w:t xml:space="preserve"> </w:t>
      </w:r>
      <w:r w:rsidRPr="00073DA7">
        <w:rPr>
          <w:rFonts w:ascii="Verdana" w:hAnsi="Verdana" w:cs="Arial"/>
          <w:sz w:val="16"/>
          <w:szCs w:val="16"/>
        </w:rPr>
        <w:t>tylko</w:t>
      </w:r>
      <w:r w:rsidRPr="00073DA7">
        <w:rPr>
          <w:rFonts w:ascii="Verdana" w:eastAsia="Tahoma" w:hAnsi="Verdana" w:cs="Arial"/>
          <w:sz w:val="16"/>
          <w:szCs w:val="16"/>
        </w:rPr>
        <w:t xml:space="preserve"> </w:t>
      </w:r>
      <w:r w:rsidRPr="00073DA7">
        <w:rPr>
          <w:rFonts w:ascii="Verdana" w:hAnsi="Verdana" w:cs="Arial"/>
          <w:sz w:val="16"/>
          <w:szCs w:val="16"/>
        </w:rPr>
        <w:t>jedną</w:t>
      </w:r>
      <w:r w:rsidRPr="00073DA7">
        <w:rPr>
          <w:rFonts w:ascii="Verdana" w:eastAsia="Tahoma" w:hAnsi="Verdana" w:cs="Arial"/>
          <w:sz w:val="16"/>
          <w:szCs w:val="16"/>
        </w:rPr>
        <w:t xml:space="preserve"> </w:t>
      </w:r>
      <w:r w:rsidRPr="00073DA7">
        <w:rPr>
          <w:rFonts w:ascii="Verdana" w:hAnsi="Verdana" w:cs="Arial"/>
          <w:sz w:val="16"/>
          <w:szCs w:val="16"/>
        </w:rPr>
        <w:t>ofertę.</w:t>
      </w:r>
      <w:r w:rsidRPr="00073DA7">
        <w:rPr>
          <w:rFonts w:ascii="Verdana" w:eastAsia="Tahoma" w:hAnsi="Verdana" w:cs="Arial"/>
          <w:sz w:val="16"/>
          <w:szCs w:val="16"/>
        </w:rPr>
        <w:t xml:space="preserve"> </w:t>
      </w:r>
    </w:p>
    <w:p w:rsidR="00180B59" w:rsidRPr="00073DA7" w:rsidRDefault="00180B59" w:rsidP="004F745C">
      <w:pPr>
        <w:pStyle w:val="Nagwek2"/>
        <w:spacing w:before="0" w:line="360" w:lineRule="auto"/>
        <w:ind w:firstLine="708"/>
        <w:rPr>
          <w:rFonts w:ascii="Verdana" w:hAnsi="Verdana" w:cs="Arial"/>
          <w:sz w:val="16"/>
          <w:szCs w:val="16"/>
        </w:rPr>
      </w:pPr>
      <w:r>
        <w:rPr>
          <w:rFonts w:ascii="Verdana" w:hAnsi="Verdana" w:cs="Arial"/>
          <w:sz w:val="16"/>
          <w:szCs w:val="16"/>
        </w:rPr>
        <w:t xml:space="preserve">4. </w:t>
      </w:r>
      <w:r w:rsidRPr="00073DA7">
        <w:rPr>
          <w:rFonts w:ascii="Verdana" w:hAnsi="Verdana" w:cs="Arial"/>
          <w:sz w:val="16"/>
          <w:szCs w:val="16"/>
        </w:rPr>
        <w:t>Zamawiający</w:t>
      </w:r>
      <w:r w:rsidRPr="00073DA7">
        <w:rPr>
          <w:rFonts w:ascii="Verdana" w:eastAsia="Tahoma" w:hAnsi="Verdana" w:cs="Arial"/>
          <w:sz w:val="16"/>
          <w:szCs w:val="16"/>
        </w:rPr>
        <w:t xml:space="preserve"> </w:t>
      </w:r>
      <w:r w:rsidRPr="00073DA7">
        <w:rPr>
          <w:rFonts w:ascii="Verdana" w:hAnsi="Verdana" w:cs="Arial"/>
          <w:sz w:val="16"/>
          <w:szCs w:val="16"/>
        </w:rPr>
        <w:t>nie</w:t>
      </w:r>
      <w:r w:rsidRPr="00073DA7">
        <w:rPr>
          <w:rFonts w:ascii="Verdana" w:eastAsia="Tahoma" w:hAnsi="Verdana" w:cs="Arial"/>
          <w:sz w:val="16"/>
          <w:szCs w:val="16"/>
        </w:rPr>
        <w:t xml:space="preserve"> </w:t>
      </w:r>
      <w:r w:rsidRPr="00073DA7">
        <w:rPr>
          <w:rFonts w:ascii="Verdana" w:hAnsi="Verdana" w:cs="Arial"/>
          <w:sz w:val="16"/>
          <w:szCs w:val="16"/>
        </w:rPr>
        <w:t>przewiduje</w:t>
      </w:r>
      <w:r w:rsidRPr="00073DA7">
        <w:rPr>
          <w:rFonts w:ascii="Verdana" w:eastAsia="Tahoma" w:hAnsi="Verdana" w:cs="Arial"/>
          <w:sz w:val="16"/>
          <w:szCs w:val="16"/>
        </w:rPr>
        <w:t xml:space="preserve"> </w:t>
      </w:r>
      <w:r w:rsidRPr="00073DA7">
        <w:rPr>
          <w:rFonts w:ascii="Verdana" w:hAnsi="Verdana" w:cs="Arial"/>
          <w:sz w:val="16"/>
          <w:szCs w:val="16"/>
        </w:rPr>
        <w:t>zwrotu</w:t>
      </w:r>
      <w:r w:rsidRPr="00073DA7">
        <w:rPr>
          <w:rFonts w:ascii="Verdana" w:eastAsia="Tahoma" w:hAnsi="Verdana" w:cs="Arial"/>
          <w:sz w:val="16"/>
          <w:szCs w:val="16"/>
        </w:rPr>
        <w:t xml:space="preserve"> </w:t>
      </w:r>
      <w:r w:rsidRPr="00073DA7">
        <w:rPr>
          <w:rFonts w:ascii="Verdana" w:hAnsi="Verdana" w:cs="Arial"/>
          <w:sz w:val="16"/>
          <w:szCs w:val="16"/>
        </w:rPr>
        <w:t>kosztów</w:t>
      </w:r>
      <w:r w:rsidRPr="00073DA7">
        <w:rPr>
          <w:rFonts w:ascii="Verdana" w:eastAsia="Tahoma" w:hAnsi="Verdana" w:cs="Arial"/>
          <w:sz w:val="16"/>
          <w:szCs w:val="16"/>
        </w:rPr>
        <w:t xml:space="preserve"> </w:t>
      </w:r>
      <w:r w:rsidRPr="00073DA7">
        <w:rPr>
          <w:rFonts w:ascii="Verdana" w:hAnsi="Verdana" w:cs="Arial"/>
          <w:sz w:val="16"/>
          <w:szCs w:val="16"/>
        </w:rPr>
        <w:t>udziału</w:t>
      </w:r>
      <w:r w:rsidRPr="00073DA7">
        <w:rPr>
          <w:rFonts w:ascii="Verdana" w:eastAsia="Tahoma" w:hAnsi="Verdana" w:cs="Arial"/>
          <w:sz w:val="16"/>
          <w:szCs w:val="16"/>
        </w:rPr>
        <w:t xml:space="preserve"> </w:t>
      </w:r>
      <w:r w:rsidRPr="00073DA7">
        <w:rPr>
          <w:rFonts w:ascii="Verdana" w:hAnsi="Verdana" w:cs="Arial"/>
          <w:sz w:val="16"/>
          <w:szCs w:val="16"/>
        </w:rPr>
        <w:t>w</w:t>
      </w:r>
      <w:r w:rsidRPr="00073DA7">
        <w:rPr>
          <w:rFonts w:ascii="Verdana" w:eastAsia="Tahoma" w:hAnsi="Verdana" w:cs="Arial"/>
          <w:sz w:val="16"/>
          <w:szCs w:val="16"/>
        </w:rPr>
        <w:t xml:space="preserve"> </w:t>
      </w:r>
      <w:r w:rsidRPr="00073DA7">
        <w:rPr>
          <w:rFonts w:ascii="Verdana" w:hAnsi="Verdana" w:cs="Arial"/>
          <w:sz w:val="16"/>
          <w:szCs w:val="16"/>
        </w:rPr>
        <w:t>postępowaniu.</w:t>
      </w:r>
    </w:p>
    <w:p w:rsidR="00180B59" w:rsidRPr="00073DA7" w:rsidRDefault="00180B59" w:rsidP="004F745C">
      <w:pPr>
        <w:pStyle w:val="Nagwek2"/>
        <w:spacing w:before="0" w:line="360" w:lineRule="auto"/>
        <w:ind w:firstLine="708"/>
        <w:rPr>
          <w:rFonts w:ascii="Verdana" w:eastAsia="Tahoma" w:hAnsi="Verdana" w:cs="Arial"/>
          <w:sz w:val="16"/>
          <w:szCs w:val="16"/>
        </w:rPr>
      </w:pPr>
      <w:r>
        <w:rPr>
          <w:rFonts w:ascii="Verdana" w:hAnsi="Verdana" w:cs="Arial"/>
          <w:sz w:val="16"/>
          <w:szCs w:val="16"/>
        </w:rPr>
        <w:t xml:space="preserve">5. </w:t>
      </w:r>
      <w:r w:rsidRPr="00073DA7">
        <w:rPr>
          <w:rFonts w:ascii="Verdana" w:hAnsi="Verdana" w:cs="Arial"/>
          <w:sz w:val="16"/>
          <w:szCs w:val="16"/>
        </w:rPr>
        <w:t>W</w:t>
      </w:r>
      <w:r w:rsidRPr="00073DA7">
        <w:rPr>
          <w:rFonts w:ascii="Verdana" w:eastAsia="Tahoma" w:hAnsi="Verdana" w:cs="Arial"/>
          <w:sz w:val="16"/>
          <w:szCs w:val="16"/>
        </w:rPr>
        <w:t xml:space="preserve"> </w:t>
      </w:r>
      <w:r w:rsidRPr="00073DA7">
        <w:rPr>
          <w:rFonts w:ascii="Verdana" w:hAnsi="Verdana" w:cs="Arial"/>
          <w:sz w:val="16"/>
          <w:szCs w:val="16"/>
        </w:rPr>
        <w:t>przypadku</w:t>
      </w:r>
      <w:r w:rsidRPr="00073DA7">
        <w:rPr>
          <w:rFonts w:ascii="Verdana" w:eastAsia="Tahoma" w:hAnsi="Verdana" w:cs="Arial"/>
          <w:sz w:val="16"/>
          <w:szCs w:val="16"/>
        </w:rPr>
        <w:t xml:space="preserve"> </w:t>
      </w:r>
      <w:r w:rsidRPr="00073DA7">
        <w:rPr>
          <w:rFonts w:ascii="Verdana" w:hAnsi="Verdana" w:cs="Arial"/>
          <w:sz w:val="16"/>
          <w:szCs w:val="16"/>
        </w:rPr>
        <w:t>unieważnienia</w:t>
      </w:r>
      <w:r w:rsidRPr="00073DA7">
        <w:rPr>
          <w:rFonts w:ascii="Verdana" w:eastAsia="Tahoma" w:hAnsi="Verdana" w:cs="Arial"/>
          <w:sz w:val="16"/>
          <w:szCs w:val="16"/>
        </w:rPr>
        <w:t xml:space="preserve"> </w:t>
      </w:r>
      <w:r w:rsidRPr="00073DA7">
        <w:rPr>
          <w:rFonts w:ascii="Verdana" w:hAnsi="Verdana" w:cs="Arial"/>
          <w:sz w:val="16"/>
          <w:szCs w:val="16"/>
        </w:rPr>
        <w:t>postępowania</w:t>
      </w:r>
      <w:r w:rsidRPr="00073DA7">
        <w:rPr>
          <w:rFonts w:ascii="Verdana" w:eastAsia="Tahoma" w:hAnsi="Verdana" w:cs="Arial"/>
          <w:sz w:val="16"/>
          <w:szCs w:val="16"/>
        </w:rPr>
        <w:t xml:space="preserve"> </w:t>
      </w:r>
      <w:r w:rsidRPr="00073DA7">
        <w:rPr>
          <w:rFonts w:ascii="Verdana" w:hAnsi="Verdana" w:cs="Arial"/>
          <w:sz w:val="16"/>
          <w:szCs w:val="16"/>
        </w:rPr>
        <w:t>o</w:t>
      </w:r>
      <w:r w:rsidRPr="00073DA7">
        <w:rPr>
          <w:rFonts w:ascii="Verdana" w:eastAsia="Tahoma" w:hAnsi="Verdana" w:cs="Arial"/>
          <w:sz w:val="16"/>
          <w:szCs w:val="16"/>
        </w:rPr>
        <w:t xml:space="preserve"> </w:t>
      </w:r>
      <w:r w:rsidRPr="00073DA7">
        <w:rPr>
          <w:rFonts w:ascii="Verdana" w:hAnsi="Verdana" w:cs="Arial"/>
          <w:sz w:val="16"/>
          <w:szCs w:val="16"/>
        </w:rPr>
        <w:t>udzielenie</w:t>
      </w:r>
      <w:r w:rsidRPr="00073DA7">
        <w:rPr>
          <w:rFonts w:ascii="Verdana" w:eastAsia="Tahoma" w:hAnsi="Verdana" w:cs="Arial"/>
          <w:sz w:val="16"/>
          <w:szCs w:val="16"/>
        </w:rPr>
        <w:t xml:space="preserve"> </w:t>
      </w:r>
      <w:r w:rsidRPr="00073DA7">
        <w:rPr>
          <w:rFonts w:ascii="Verdana" w:hAnsi="Verdana" w:cs="Arial"/>
          <w:sz w:val="16"/>
          <w:szCs w:val="16"/>
        </w:rPr>
        <w:t>zamówienia</w:t>
      </w:r>
      <w:r w:rsidRPr="00073DA7">
        <w:rPr>
          <w:rFonts w:ascii="Verdana" w:eastAsia="Tahoma" w:hAnsi="Verdana" w:cs="Arial"/>
          <w:sz w:val="16"/>
          <w:szCs w:val="16"/>
        </w:rPr>
        <w:t xml:space="preserve"> </w:t>
      </w:r>
      <w:r w:rsidRPr="00073DA7">
        <w:rPr>
          <w:rFonts w:ascii="Verdana" w:hAnsi="Verdana" w:cs="Arial"/>
          <w:sz w:val="16"/>
          <w:szCs w:val="16"/>
        </w:rPr>
        <w:t>z</w:t>
      </w:r>
      <w:r w:rsidRPr="00073DA7">
        <w:rPr>
          <w:rFonts w:ascii="Verdana" w:eastAsia="Tahoma" w:hAnsi="Verdana" w:cs="Arial"/>
          <w:sz w:val="16"/>
          <w:szCs w:val="16"/>
        </w:rPr>
        <w:t xml:space="preserve"> </w:t>
      </w:r>
      <w:r w:rsidRPr="00073DA7">
        <w:rPr>
          <w:rFonts w:ascii="Verdana" w:hAnsi="Verdana" w:cs="Arial"/>
          <w:sz w:val="16"/>
          <w:szCs w:val="16"/>
        </w:rPr>
        <w:t>przyczyn</w:t>
      </w:r>
      <w:r w:rsidRPr="00073DA7">
        <w:rPr>
          <w:rFonts w:ascii="Verdana" w:eastAsia="Tahoma" w:hAnsi="Verdana" w:cs="Arial"/>
          <w:sz w:val="16"/>
          <w:szCs w:val="16"/>
        </w:rPr>
        <w:t xml:space="preserve"> </w:t>
      </w:r>
      <w:r w:rsidRPr="00073DA7">
        <w:rPr>
          <w:rFonts w:ascii="Verdana" w:hAnsi="Verdana" w:cs="Arial"/>
          <w:sz w:val="16"/>
          <w:szCs w:val="16"/>
        </w:rPr>
        <w:t>leżących</w:t>
      </w:r>
      <w:r w:rsidRPr="00073DA7">
        <w:rPr>
          <w:rFonts w:ascii="Verdana" w:eastAsia="Tahoma" w:hAnsi="Verdana" w:cs="Arial"/>
          <w:sz w:val="16"/>
          <w:szCs w:val="16"/>
        </w:rPr>
        <w:t xml:space="preserve"> </w:t>
      </w:r>
      <w:r w:rsidRPr="00073DA7">
        <w:rPr>
          <w:rFonts w:ascii="Verdana" w:hAnsi="Verdana" w:cs="Arial"/>
          <w:sz w:val="16"/>
          <w:szCs w:val="16"/>
        </w:rPr>
        <w:t>po</w:t>
      </w:r>
      <w:r w:rsidRPr="00073DA7">
        <w:rPr>
          <w:rFonts w:ascii="Verdana" w:eastAsia="Tahoma" w:hAnsi="Verdana" w:cs="Arial"/>
          <w:sz w:val="16"/>
          <w:szCs w:val="16"/>
        </w:rPr>
        <w:t xml:space="preserve"> </w:t>
      </w:r>
      <w:r w:rsidRPr="00073DA7">
        <w:rPr>
          <w:rFonts w:ascii="Verdana" w:hAnsi="Verdana" w:cs="Arial"/>
          <w:sz w:val="16"/>
          <w:szCs w:val="16"/>
        </w:rPr>
        <w:t>stronie</w:t>
      </w:r>
      <w:r w:rsidRPr="00073DA7">
        <w:rPr>
          <w:rFonts w:ascii="Verdana" w:eastAsia="Tahoma" w:hAnsi="Verdana" w:cs="Arial"/>
          <w:sz w:val="16"/>
          <w:szCs w:val="16"/>
        </w:rPr>
        <w:t xml:space="preserve"> </w:t>
      </w:r>
      <w:r w:rsidRPr="00073DA7">
        <w:rPr>
          <w:rFonts w:ascii="Verdana" w:hAnsi="Verdana" w:cs="Arial"/>
          <w:sz w:val="16"/>
          <w:szCs w:val="16"/>
        </w:rPr>
        <w:t>Zamawiającego,</w:t>
      </w:r>
      <w:r w:rsidRPr="00073DA7">
        <w:rPr>
          <w:rFonts w:ascii="Verdana" w:eastAsia="Tahoma" w:hAnsi="Verdana" w:cs="Arial"/>
          <w:sz w:val="16"/>
          <w:szCs w:val="16"/>
        </w:rPr>
        <w:t xml:space="preserve"> </w:t>
      </w:r>
      <w:r w:rsidRPr="00073DA7">
        <w:rPr>
          <w:rFonts w:ascii="Verdana" w:hAnsi="Verdana" w:cs="Arial"/>
          <w:sz w:val="16"/>
          <w:szCs w:val="16"/>
        </w:rPr>
        <w:t>Wykonawcom,</w:t>
      </w:r>
      <w:r w:rsidRPr="00073DA7">
        <w:rPr>
          <w:rFonts w:ascii="Verdana" w:eastAsia="Tahoma" w:hAnsi="Verdana" w:cs="Arial"/>
          <w:sz w:val="16"/>
          <w:szCs w:val="16"/>
        </w:rPr>
        <w:t xml:space="preserve"> </w:t>
      </w:r>
      <w:r w:rsidRPr="00073DA7">
        <w:rPr>
          <w:rFonts w:ascii="Verdana" w:hAnsi="Verdana" w:cs="Arial"/>
          <w:sz w:val="16"/>
          <w:szCs w:val="16"/>
        </w:rPr>
        <w:t>którzy</w:t>
      </w:r>
      <w:r w:rsidRPr="00073DA7">
        <w:rPr>
          <w:rFonts w:ascii="Verdana" w:eastAsia="Tahoma" w:hAnsi="Verdana" w:cs="Arial"/>
          <w:sz w:val="16"/>
          <w:szCs w:val="16"/>
        </w:rPr>
        <w:t xml:space="preserve"> </w:t>
      </w:r>
      <w:r w:rsidRPr="00073DA7">
        <w:rPr>
          <w:rFonts w:ascii="Verdana" w:hAnsi="Verdana" w:cs="Arial"/>
          <w:sz w:val="16"/>
          <w:szCs w:val="16"/>
        </w:rPr>
        <w:t>złożyli</w:t>
      </w:r>
      <w:r w:rsidRPr="00073DA7">
        <w:rPr>
          <w:rFonts w:ascii="Verdana" w:eastAsia="Tahoma" w:hAnsi="Verdana" w:cs="Arial"/>
          <w:sz w:val="16"/>
          <w:szCs w:val="16"/>
        </w:rPr>
        <w:t xml:space="preserve"> </w:t>
      </w:r>
      <w:r w:rsidRPr="00073DA7">
        <w:rPr>
          <w:rFonts w:ascii="Verdana" w:hAnsi="Verdana" w:cs="Arial"/>
          <w:sz w:val="16"/>
          <w:szCs w:val="16"/>
        </w:rPr>
        <w:t>oferty</w:t>
      </w:r>
      <w:r w:rsidRPr="00073DA7">
        <w:rPr>
          <w:rFonts w:ascii="Verdana" w:eastAsia="Tahoma" w:hAnsi="Verdana" w:cs="Arial"/>
          <w:sz w:val="16"/>
          <w:szCs w:val="16"/>
        </w:rPr>
        <w:t xml:space="preserve"> </w:t>
      </w:r>
      <w:r w:rsidRPr="00073DA7">
        <w:rPr>
          <w:rFonts w:ascii="Verdana" w:hAnsi="Verdana" w:cs="Arial"/>
          <w:sz w:val="16"/>
          <w:szCs w:val="16"/>
        </w:rPr>
        <w:t>niepodlegające</w:t>
      </w:r>
      <w:r w:rsidRPr="00073DA7">
        <w:rPr>
          <w:rFonts w:ascii="Verdana" w:eastAsia="Tahoma" w:hAnsi="Verdana" w:cs="Arial"/>
          <w:sz w:val="16"/>
          <w:szCs w:val="16"/>
        </w:rPr>
        <w:t xml:space="preserve"> </w:t>
      </w:r>
      <w:r w:rsidRPr="00073DA7">
        <w:rPr>
          <w:rFonts w:ascii="Verdana" w:hAnsi="Verdana" w:cs="Arial"/>
          <w:sz w:val="16"/>
          <w:szCs w:val="16"/>
        </w:rPr>
        <w:t>odrzuceniu,</w:t>
      </w:r>
      <w:r w:rsidRPr="00073DA7">
        <w:rPr>
          <w:rFonts w:ascii="Verdana" w:eastAsia="Tahoma" w:hAnsi="Verdana" w:cs="Arial"/>
          <w:sz w:val="16"/>
          <w:szCs w:val="16"/>
        </w:rPr>
        <w:t xml:space="preserve"> </w:t>
      </w:r>
      <w:r w:rsidRPr="00073DA7">
        <w:rPr>
          <w:rFonts w:ascii="Verdana" w:hAnsi="Verdana" w:cs="Arial"/>
          <w:sz w:val="16"/>
          <w:szCs w:val="16"/>
        </w:rPr>
        <w:t>przysługuje</w:t>
      </w:r>
      <w:r w:rsidRPr="00073DA7">
        <w:rPr>
          <w:rFonts w:ascii="Verdana" w:eastAsia="Tahoma" w:hAnsi="Verdana" w:cs="Arial"/>
          <w:sz w:val="16"/>
          <w:szCs w:val="16"/>
        </w:rPr>
        <w:t xml:space="preserve"> </w:t>
      </w:r>
      <w:r w:rsidRPr="00073DA7">
        <w:rPr>
          <w:rFonts w:ascii="Verdana" w:hAnsi="Verdana" w:cs="Arial"/>
          <w:sz w:val="16"/>
          <w:szCs w:val="16"/>
        </w:rPr>
        <w:t>roszczenie</w:t>
      </w:r>
      <w:r w:rsidRPr="00073DA7">
        <w:rPr>
          <w:rFonts w:ascii="Verdana" w:eastAsia="Tahoma" w:hAnsi="Verdana" w:cs="Arial"/>
          <w:sz w:val="16"/>
          <w:szCs w:val="16"/>
        </w:rPr>
        <w:t xml:space="preserve"> </w:t>
      </w:r>
      <w:r w:rsidRPr="00073DA7">
        <w:rPr>
          <w:rFonts w:ascii="Verdana" w:hAnsi="Verdana" w:cs="Arial"/>
          <w:sz w:val="16"/>
          <w:szCs w:val="16"/>
        </w:rPr>
        <w:t>o</w:t>
      </w:r>
      <w:r w:rsidRPr="00073DA7">
        <w:rPr>
          <w:rFonts w:ascii="Verdana" w:eastAsia="Tahoma" w:hAnsi="Verdana" w:cs="Arial"/>
          <w:sz w:val="16"/>
          <w:szCs w:val="16"/>
        </w:rPr>
        <w:t xml:space="preserve"> </w:t>
      </w:r>
      <w:r w:rsidRPr="00073DA7">
        <w:rPr>
          <w:rFonts w:ascii="Verdana" w:hAnsi="Verdana" w:cs="Arial"/>
          <w:sz w:val="16"/>
          <w:szCs w:val="16"/>
        </w:rPr>
        <w:t>zwrot</w:t>
      </w:r>
      <w:r w:rsidRPr="00073DA7">
        <w:rPr>
          <w:rFonts w:ascii="Verdana" w:eastAsia="Tahoma" w:hAnsi="Verdana" w:cs="Arial"/>
          <w:sz w:val="16"/>
          <w:szCs w:val="16"/>
        </w:rPr>
        <w:t xml:space="preserve"> </w:t>
      </w:r>
      <w:r w:rsidRPr="00073DA7">
        <w:rPr>
          <w:rFonts w:ascii="Verdana" w:hAnsi="Verdana" w:cs="Arial"/>
          <w:sz w:val="16"/>
          <w:szCs w:val="16"/>
        </w:rPr>
        <w:t>uzasadnionych</w:t>
      </w:r>
      <w:r w:rsidRPr="00073DA7">
        <w:rPr>
          <w:rFonts w:ascii="Verdana" w:eastAsia="Tahoma" w:hAnsi="Verdana" w:cs="Arial"/>
          <w:sz w:val="16"/>
          <w:szCs w:val="16"/>
        </w:rPr>
        <w:t xml:space="preserve"> </w:t>
      </w:r>
      <w:r w:rsidRPr="00073DA7">
        <w:rPr>
          <w:rFonts w:ascii="Verdana" w:hAnsi="Verdana" w:cs="Arial"/>
          <w:sz w:val="16"/>
          <w:szCs w:val="16"/>
        </w:rPr>
        <w:t>kosztów</w:t>
      </w:r>
      <w:r w:rsidRPr="00073DA7">
        <w:rPr>
          <w:rFonts w:ascii="Verdana" w:eastAsia="Tahoma" w:hAnsi="Verdana" w:cs="Arial"/>
          <w:sz w:val="16"/>
          <w:szCs w:val="16"/>
        </w:rPr>
        <w:t xml:space="preserve"> </w:t>
      </w:r>
      <w:r w:rsidRPr="00073DA7">
        <w:rPr>
          <w:rFonts w:ascii="Verdana" w:hAnsi="Verdana" w:cs="Arial"/>
          <w:sz w:val="16"/>
          <w:szCs w:val="16"/>
        </w:rPr>
        <w:t>uczestnictwa</w:t>
      </w:r>
      <w:r w:rsidRPr="00073DA7">
        <w:rPr>
          <w:rFonts w:ascii="Verdana" w:eastAsia="Tahoma" w:hAnsi="Verdana" w:cs="Arial"/>
          <w:sz w:val="16"/>
          <w:szCs w:val="16"/>
        </w:rPr>
        <w:t xml:space="preserve"> </w:t>
      </w:r>
      <w:r w:rsidRPr="00073DA7">
        <w:rPr>
          <w:rFonts w:ascii="Verdana" w:hAnsi="Verdana" w:cs="Arial"/>
          <w:sz w:val="16"/>
          <w:szCs w:val="16"/>
        </w:rPr>
        <w:t>w postępowaniu,</w:t>
      </w:r>
      <w:r w:rsidRPr="00073DA7">
        <w:rPr>
          <w:rFonts w:ascii="Verdana" w:eastAsia="Tahoma" w:hAnsi="Verdana" w:cs="Arial"/>
          <w:sz w:val="16"/>
          <w:szCs w:val="16"/>
        </w:rPr>
        <w:t xml:space="preserve"> </w:t>
      </w:r>
      <w:r w:rsidRPr="00073DA7">
        <w:rPr>
          <w:rFonts w:ascii="Verdana" w:hAnsi="Verdana" w:cs="Arial"/>
          <w:sz w:val="16"/>
          <w:szCs w:val="16"/>
        </w:rPr>
        <w:t>w szczególności</w:t>
      </w:r>
      <w:r w:rsidRPr="00073DA7">
        <w:rPr>
          <w:rFonts w:ascii="Verdana" w:eastAsia="Tahoma" w:hAnsi="Verdana" w:cs="Arial"/>
          <w:sz w:val="16"/>
          <w:szCs w:val="16"/>
        </w:rPr>
        <w:t xml:space="preserve"> </w:t>
      </w:r>
      <w:r w:rsidRPr="00073DA7">
        <w:rPr>
          <w:rFonts w:ascii="Verdana" w:hAnsi="Verdana" w:cs="Arial"/>
          <w:sz w:val="16"/>
          <w:szCs w:val="16"/>
        </w:rPr>
        <w:t>kosztów</w:t>
      </w:r>
      <w:r w:rsidRPr="00073DA7">
        <w:rPr>
          <w:rFonts w:ascii="Verdana" w:eastAsia="Tahoma" w:hAnsi="Verdana" w:cs="Arial"/>
          <w:sz w:val="16"/>
          <w:szCs w:val="16"/>
        </w:rPr>
        <w:t xml:space="preserve"> </w:t>
      </w:r>
      <w:r w:rsidRPr="00073DA7">
        <w:rPr>
          <w:rFonts w:ascii="Verdana" w:hAnsi="Verdana" w:cs="Arial"/>
          <w:sz w:val="16"/>
          <w:szCs w:val="16"/>
        </w:rPr>
        <w:t>przygotowania</w:t>
      </w:r>
      <w:r w:rsidRPr="00073DA7">
        <w:rPr>
          <w:rFonts w:ascii="Verdana" w:eastAsia="Tahoma" w:hAnsi="Verdana" w:cs="Arial"/>
          <w:sz w:val="16"/>
          <w:szCs w:val="16"/>
        </w:rPr>
        <w:t xml:space="preserve"> </w:t>
      </w:r>
      <w:r w:rsidRPr="00073DA7">
        <w:rPr>
          <w:rFonts w:ascii="Verdana" w:hAnsi="Verdana" w:cs="Arial"/>
          <w:sz w:val="16"/>
          <w:szCs w:val="16"/>
        </w:rPr>
        <w:t>oferty.</w:t>
      </w:r>
      <w:r w:rsidRPr="00073DA7">
        <w:rPr>
          <w:rFonts w:ascii="Verdana" w:eastAsia="Tahoma" w:hAnsi="Verdana" w:cs="Arial"/>
          <w:sz w:val="16"/>
          <w:szCs w:val="16"/>
        </w:rPr>
        <w:t xml:space="preserve"> </w:t>
      </w:r>
    </w:p>
    <w:p w:rsidR="00180B59" w:rsidRPr="00073DA7" w:rsidRDefault="00180B59" w:rsidP="004F745C">
      <w:pPr>
        <w:pStyle w:val="Nagwek2"/>
        <w:spacing w:before="0" w:line="360" w:lineRule="auto"/>
        <w:ind w:firstLine="708"/>
        <w:rPr>
          <w:rFonts w:ascii="Verdana" w:eastAsia="Tahoma" w:hAnsi="Verdana" w:cs="Arial"/>
          <w:sz w:val="16"/>
          <w:szCs w:val="16"/>
        </w:rPr>
      </w:pPr>
      <w:r>
        <w:rPr>
          <w:rFonts w:ascii="Verdana" w:hAnsi="Verdana" w:cs="Arial"/>
          <w:sz w:val="16"/>
          <w:szCs w:val="16"/>
        </w:rPr>
        <w:t xml:space="preserve">6. </w:t>
      </w:r>
      <w:r w:rsidRPr="00073DA7">
        <w:rPr>
          <w:rFonts w:ascii="Verdana" w:hAnsi="Verdana" w:cs="Arial"/>
          <w:sz w:val="16"/>
          <w:szCs w:val="16"/>
        </w:rPr>
        <w:t>Ofertę</w:t>
      </w:r>
      <w:r w:rsidRPr="00073DA7">
        <w:rPr>
          <w:rFonts w:ascii="Verdana" w:eastAsia="Tahoma" w:hAnsi="Verdana" w:cs="Arial"/>
          <w:sz w:val="16"/>
          <w:szCs w:val="16"/>
        </w:rPr>
        <w:t xml:space="preserve"> </w:t>
      </w:r>
      <w:r w:rsidRPr="00073DA7">
        <w:rPr>
          <w:rFonts w:ascii="Verdana" w:hAnsi="Verdana" w:cs="Arial"/>
          <w:sz w:val="16"/>
          <w:szCs w:val="16"/>
        </w:rPr>
        <w:t>wraz</w:t>
      </w:r>
      <w:r w:rsidRPr="00073DA7">
        <w:rPr>
          <w:rFonts w:ascii="Verdana" w:eastAsia="Tahoma" w:hAnsi="Verdana" w:cs="Arial"/>
          <w:sz w:val="16"/>
          <w:szCs w:val="16"/>
        </w:rPr>
        <w:t xml:space="preserve"> </w:t>
      </w:r>
      <w:r w:rsidRPr="00073DA7">
        <w:rPr>
          <w:rFonts w:ascii="Verdana" w:hAnsi="Verdana" w:cs="Arial"/>
          <w:sz w:val="16"/>
          <w:szCs w:val="16"/>
        </w:rPr>
        <w:t>ze</w:t>
      </w:r>
      <w:r w:rsidRPr="00073DA7">
        <w:rPr>
          <w:rFonts w:ascii="Verdana" w:eastAsia="Tahoma" w:hAnsi="Verdana" w:cs="Arial"/>
          <w:sz w:val="16"/>
          <w:szCs w:val="16"/>
        </w:rPr>
        <w:t xml:space="preserve"> </w:t>
      </w:r>
      <w:r w:rsidRPr="00073DA7">
        <w:rPr>
          <w:rFonts w:ascii="Verdana" w:hAnsi="Verdana" w:cs="Arial"/>
          <w:sz w:val="16"/>
          <w:szCs w:val="16"/>
        </w:rPr>
        <w:t>stanowiącymi</w:t>
      </w:r>
      <w:r w:rsidRPr="00073DA7">
        <w:rPr>
          <w:rFonts w:ascii="Verdana" w:eastAsia="Tahoma" w:hAnsi="Verdana" w:cs="Arial"/>
          <w:sz w:val="16"/>
          <w:szCs w:val="16"/>
        </w:rPr>
        <w:t xml:space="preserve"> </w:t>
      </w:r>
      <w:r w:rsidRPr="00073DA7">
        <w:rPr>
          <w:rFonts w:ascii="Verdana" w:hAnsi="Verdana" w:cs="Arial"/>
          <w:sz w:val="16"/>
          <w:szCs w:val="16"/>
        </w:rPr>
        <w:t>jej</w:t>
      </w:r>
      <w:r w:rsidRPr="00073DA7">
        <w:rPr>
          <w:rFonts w:ascii="Verdana" w:eastAsia="Tahoma" w:hAnsi="Verdana" w:cs="Arial"/>
          <w:sz w:val="16"/>
          <w:szCs w:val="16"/>
        </w:rPr>
        <w:t xml:space="preserve"> </w:t>
      </w:r>
      <w:r w:rsidRPr="00073DA7">
        <w:rPr>
          <w:rFonts w:ascii="Verdana" w:hAnsi="Verdana" w:cs="Arial"/>
          <w:sz w:val="16"/>
          <w:szCs w:val="16"/>
        </w:rPr>
        <w:t>integralną</w:t>
      </w:r>
      <w:r w:rsidRPr="00073DA7">
        <w:rPr>
          <w:rFonts w:ascii="Verdana" w:eastAsia="Tahoma" w:hAnsi="Verdana" w:cs="Arial"/>
          <w:sz w:val="16"/>
          <w:szCs w:val="16"/>
        </w:rPr>
        <w:t xml:space="preserve"> </w:t>
      </w:r>
      <w:r w:rsidRPr="00073DA7">
        <w:rPr>
          <w:rFonts w:ascii="Verdana" w:hAnsi="Verdana" w:cs="Arial"/>
          <w:sz w:val="16"/>
          <w:szCs w:val="16"/>
        </w:rPr>
        <w:t>część</w:t>
      </w:r>
      <w:r w:rsidRPr="00073DA7">
        <w:rPr>
          <w:rFonts w:ascii="Verdana" w:eastAsia="Tahoma" w:hAnsi="Verdana" w:cs="Arial"/>
          <w:sz w:val="16"/>
          <w:szCs w:val="16"/>
        </w:rPr>
        <w:t xml:space="preserve"> </w:t>
      </w:r>
      <w:r w:rsidRPr="00073DA7">
        <w:rPr>
          <w:rFonts w:ascii="Verdana" w:hAnsi="Verdana" w:cs="Arial"/>
          <w:sz w:val="16"/>
          <w:szCs w:val="16"/>
        </w:rPr>
        <w:t>załącznikami</w:t>
      </w:r>
      <w:r w:rsidRPr="00073DA7">
        <w:rPr>
          <w:rFonts w:ascii="Verdana" w:eastAsia="Tahoma" w:hAnsi="Verdana" w:cs="Arial"/>
          <w:sz w:val="16"/>
          <w:szCs w:val="16"/>
        </w:rPr>
        <w:t xml:space="preserve"> </w:t>
      </w:r>
      <w:r w:rsidRPr="00073DA7">
        <w:rPr>
          <w:rFonts w:ascii="Verdana" w:hAnsi="Verdana" w:cs="Arial"/>
          <w:sz w:val="16"/>
          <w:szCs w:val="16"/>
        </w:rPr>
        <w:t>Wykonawca</w:t>
      </w:r>
      <w:r w:rsidRPr="00073DA7">
        <w:rPr>
          <w:rFonts w:ascii="Verdana" w:eastAsia="Tahoma" w:hAnsi="Verdana" w:cs="Arial"/>
          <w:sz w:val="16"/>
          <w:szCs w:val="16"/>
        </w:rPr>
        <w:t xml:space="preserve"> </w:t>
      </w:r>
      <w:r w:rsidRPr="00073DA7">
        <w:rPr>
          <w:rFonts w:ascii="Verdana" w:hAnsi="Verdana" w:cs="Arial"/>
          <w:sz w:val="16"/>
          <w:szCs w:val="16"/>
        </w:rPr>
        <w:t>sporządza</w:t>
      </w:r>
      <w:r w:rsidRPr="00073DA7">
        <w:rPr>
          <w:rFonts w:ascii="Verdana" w:eastAsia="Tahoma" w:hAnsi="Verdana" w:cs="Arial"/>
          <w:sz w:val="16"/>
          <w:szCs w:val="16"/>
        </w:rPr>
        <w:t xml:space="preserve"> </w:t>
      </w:r>
      <w:r w:rsidRPr="00073DA7">
        <w:rPr>
          <w:rFonts w:ascii="Verdana" w:hAnsi="Verdana" w:cs="Arial"/>
          <w:sz w:val="16"/>
          <w:szCs w:val="16"/>
        </w:rPr>
        <w:t>ściśle</w:t>
      </w:r>
      <w:r w:rsidRPr="00073DA7">
        <w:rPr>
          <w:rFonts w:ascii="Verdana" w:eastAsia="Tahoma" w:hAnsi="Verdana" w:cs="Arial"/>
          <w:sz w:val="16"/>
          <w:szCs w:val="16"/>
        </w:rPr>
        <w:t xml:space="preserve"> </w:t>
      </w:r>
      <w:r w:rsidRPr="00073DA7">
        <w:rPr>
          <w:rFonts w:ascii="Verdana" w:hAnsi="Verdana" w:cs="Arial"/>
          <w:sz w:val="16"/>
          <w:szCs w:val="16"/>
        </w:rPr>
        <w:t>według</w:t>
      </w:r>
      <w:r w:rsidRPr="00073DA7">
        <w:rPr>
          <w:rFonts w:ascii="Verdana" w:eastAsia="Tahoma" w:hAnsi="Verdana" w:cs="Arial"/>
          <w:sz w:val="16"/>
          <w:szCs w:val="16"/>
        </w:rPr>
        <w:t xml:space="preserve"> </w:t>
      </w:r>
      <w:r w:rsidRPr="00073DA7">
        <w:rPr>
          <w:rFonts w:ascii="Verdana" w:hAnsi="Verdana" w:cs="Arial"/>
          <w:sz w:val="16"/>
          <w:szCs w:val="16"/>
        </w:rPr>
        <w:t>postanowień</w:t>
      </w:r>
      <w:r w:rsidRPr="00073DA7">
        <w:rPr>
          <w:rFonts w:ascii="Verdana" w:eastAsia="Tahoma" w:hAnsi="Verdana" w:cs="Arial"/>
          <w:sz w:val="16"/>
          <w:szCs w:val="16"/>
        </w:rPr>
        <w:t xml:space="preserve"> </w:t>
      </w:r>
      <w:r w:rsidRPr="00073DA7">
        <w:rPr>
          <w:rFonts w:ascii="Verdana" w:hAnsi="Verdana" w:cs="Arial"/>
          <w:sz w:val="16"/>
          <w:szCs w:val="16"/>
        </w:rPr>
        <w:t>niniejszej</w:t>
      </w:r>
      <w:r w:rsidRPr="00073DA7">
        <w:rPr>
          <w:rFonts w:ascii="Verdana" w:eastAsia="Tahoma" w:hAnsi="Verdana" w:cs="Arial"/>
          <w:sz w:val="16"/>
          <w:szCs w:val="16"/>
        </w:rPr>
        <w:t xml:space="preserve"> </w:t>
      </w:r>
      <w:r w:rsidRPr="00073DA7">
        <w:rPr>
          <w:rFonts w:ascii="Verdana" w:hAnsi="Verdana" w:cs="Arial"/>
          <w:sz w:val="16"/>
          <w:szCs w:val="16"/>
        </w:rPr>
        <w:t>SIWZ.</w:t>
      </w:r>
      <w:r w:rsidRPr="00073DA7">
        <w:rPr>
          <w:rFonts w:ascii="Verdana" w:eastAsia="Tahoma" w:hAnsi="Verdana" w:cs="Arial"/>
          <w:sz w:val="16"/>
          <w:szCs w:val="16"/>
        </w:rPr>
        <w:t xml:space="preserve"> </w:t>
      </w:r>
    </w:p>
    <w:p w:rsidR="00180B59" w:rsidRPr="00073DA7" w:rsidRDefault="00180B59" w:rsidP="004F745C">
      <w:pPr>
        <w:pStyle w:val="Nagwek2"/>
        <w:spacing w:before="0" w:line="360" w:lineRule="auto"/>
        <w:ind w:firstLine="708"/>
        <w:rPr>
          <w:rFonts w:ascii="Verdana" w:hAnsi="Verdana" w:cs="Arial"/>
          <w:sz w:val="16"/>
          <w:szCs w:val="16"/>
        </w:rPr>
      </w:pPr>
      <w:r>
        <w:rPr>
          <w:rFonts w:ascii="Verdana" w:hAnsi="Verdana" w:cs="Arial"/>
          <w:sz w:val="16"/>
          <w:szCs w:val="16"/>
        </w:rPr>
        <w:t xml:space="preserve">7. </w:t>
      </w:r>
      <w:r w:rsidRPr="00073DA7">
        <w:rPr>
          <w:rFonts w:ascii="Verdana" w:hAnsi="Verdana" w:cs="Arial"/>
          <w:sz w:val="16"/>
          <w:szCs w:val="16"/>
        </w:rPr>
        <w:t>Ofertę</w:t>
      </w:r>
      <w:r w:rsidRPr="00073DA7">
        <w:rPr>
          <w:rFonts w:ascii="Verdana" w:eastAsia="Tahoma" w:hAnsi="Verdana" w:cs="Arial"/>
          <w:sz w:val="16"/>
          <w:szCs w:val="16"/>
        </w:rPr>
        <w:t xml:space="preserve"> </w:t>
      </w:r>
      <w:r w:rsidRPr="00073DA7">
        <w:rPr>
          <w:rFonts w:ascii="Verdana" w:hAnsi="Verdana" w:cs="Arial"/>
          <w:sz w:val="16"/>
          <w:szCs w:val="16"/>
        </w:rPr>
        <w:t>sporządza</w:t>
      </w:r>
      <w:r w:rsidRPr="00073DA7">
        <w:rPr>
          <w:rFonts w:ascii="Verdana" w:eastAsia="Tahoma" w:hAnsi="Verdana" w:cs="Arial"/>
          <w:sz w:val="16"/>
          <w:szCs w:val="16"/>
        </w:rPr>
        <w:t xml:space="preserve"> </w:t>
      </w:r>
      <w:r w:rsidRPr="00073DA7">
        <w:rPr>
          <w:rFonts w:ascii="Verdana" w:hAnsi="Verdana" w:cs="Arial"/>
          <w:sz w:val="16"/>
          <w:szCs w:val="16"/>
        </w:rPr>
        <w:t>się</w:t>
      </w:r>
      <w:r w:rsidRPr="00073DA7">
        <w:rPr>
          <w:rFonts w:ascii="Verdana" w:eastAsia="Tahoma" w:hAnsi="Verdana" w:cs="Arial"/>
          <w:sz w:val="16"/>
          <w:szCs w:val="16"/>
        </w:rPr>
        <w:t xml:space="preserve"> </w:t>
      </w:r>
      <w:r w:rsidRPr="00073DA7">
        <w:rPr>
          <w:rFonts w:ascii="Verdana" w:hAnsi="Verdana" w:cs="Arial"/>
          <w:sz w:val="16"/>
          <w:szCs w:val="16"/>
        </w:rPr>
        <w:t>w</w:t>
      </w:r>
      <w:r w:rsidRPr="00073DA7">
        <w:rPr>
          <w:rFonts w:ascii="Verdana" w:eastAsia="Tahoma" w:hAnsi="Verdana" w:cs="Arial"/>
          <w:sz w:val="16"/>
          <w:szCs w:val="16"/>
        </w:rPr>
        <w:t xml:space="preserve"> </w:t>
      </w:r>
      <w:r w:rsidRPr="00073DA7">
        <w:rPr>
          <w:rFonts w:ascii="Verdana" w:hAnsi="Verdana" w:cs="Arial"/>
          <w:sz w:val="16"/>
          <w:szCs w:val="16"/>
        </w:rPr>
        <w:t>języku</w:t>
      </w:r>
      <w:r w:rsidRPr="00073DA7">
        <w:rPr>
          <w:rFonts w:ascii="Verdana" w:eastAsia="Tahoma" w:hAnsi="Verdana" w:cs="Arial"/>
          <w:sz w:val="16"/>
          <w:szCs w:val="16"/>
        </w:rPr>
        <w:t xml:space="preserve"> </w:t>
      </w:r>
      <w:r w:rsidRPr="00073DA7">
        <w:rPr>
          <w:rFonts w:ascii="Verdana" w:hAnsi="Verdana" w:cs="Arial"/>
          <w:sz w:val="16"/>
          <w:szCs w:val="16"/>
        </w:rPr>
        <w:t>polskim,</w:t>
      </w:r>
      <w:r w:rsidRPr="00073DA7">
        <w:rPr>
          <w:rFonts w:ascii="Verdana" w:eastAsia="Tahoma" w:hAnsi="Verdana" w:cs="Arial"/>
          <w:sz w:val="16"/>
          <w:szCs w:val="16"/>
        </w:rPr>
        <w:t xml:space="preserve"> </w:t>
      </w:r>
      <w:r w:rsidRPr="00073DA7">
        <w:rPr>
          <w:rFonts w:ascii="Verdana" w:hAnsi="Verdana" w:cs="Arial"/>
          <w:sz w:val="16"/>
          <w:szCs w:val="16"/>
        </w:rPr>
        <w:t>na</w:t>
      </w:r>
      <w:r w:rsidRPr="00073DA7">
        <w:rPr>
          <w:rFonts w:ascii="Verdana" w:eastAsia="Tahoma" w:hAnsi="Verdana" w:cs="Arial"/>
          <w:sz w:val="16"/>
          <w:szCs w:val="16"/>
        </w:rPr>
        <w:t xml:space="preserve"> </w:t>
      </w:r>
      <w:r w:rsidRPr="00073DA7">
        <w:rPr>
          <w:rFonts w:ascii="Verdana" w:hAnsi="Verdana" w:cs="Arial"/>
          <w:sz w:val="16"/>
          <w:szCs w:val="16"/>
        </w:rPr>
        <w:t>komputerze,</w:t>
      </w:r>
      <w:r w:rsidRPr="00073DA7">
        <w:rPr>
          <w:rFonts w:ascii="Verdana" w:eastAsia="Tahoma" w:hAnsi="Verdana" w:cs="Arial"/>
          <w:sz w:val="16"/>
          <w:szCs w:val="16"/>
        </w:rPr>
        <w:t xml:space="preserve"> </w:t>
      </w:r>
      <w:r w:rsidRPr="00073DA7">
        <w:rPr>
          <w:rFonts w:ascii="Verdana" w:hAnsi="Verdana" w:cs="Arial"/>
          <w:sz w:val="16"/>
          <w:szCs w:val="16"/>
        </w:rPr>
        <w:t>maszynie</w:t>
      </w:r>
      <w:r w:rsidRPr="00073DA7">
        <w:rPr>
          <w:rFonts w:ascii="Verdana" w:eastAsia="Tahoma" w:hAnsi="Verdana" w:cs="Arial"/>
          <w:sz w:val="16"/>
          <w:szCs w:val="16"/>
        </w:rPr>
        <w:t xml:space="preserve"> </w:t>
      </w:r>
      <w:r w:rsidRPr="00073DA7">
        <w:rPr>
          <w:rFonts w:ascii="Verdana" w:hAnsi="Verdana" w:cs="Arial"/>
          <w:sz w:val="16"/>
          <w:szCs w:val="16"/>
        </w:rPr>
        <w:t>do</w:t>
      </w:r>
      <w:r w:rsidRPr="00073DA7">
        <w:rPr>
          <w:rFonts w:ascii="Verdana" w:eastAsia="Tahoma" w:hAnsi="Verdana" w:cs="Arial"/>
          <w:sz w:val="16"/>
          <w:szCs w:val="16"/>
        </w:rPr>
        <w:t xml:space="preserve"> </w:t>
      </w:r>
      <w:r w:rsidRPr="00073DA7">
        <w:rPr>
          <w:rFonts w:ascii="Verdana" w:hAnsi="Verdana" w:cs="Arial"/>
          <w:sz w:val="16"/>
          <w:szCs w:val="16"/>
        </w:rPr>
        <w:t>pisania</w:t>
      </w:r>
      <w:r w:rsidRPr="00073DA7">
        <w:rPr>
          <w:rFonts w:ascii="Verdana" w:eastAsia="Tahoma" w:hAnsi="Verdana" w:cs="Arial"/>
          <w:sz w:val="16"/>
          <w:szCs w:val="16"/>
        </w:rPr>
        <w:t xml:space="preserve"> </w:t>
      </w:r>
      <w:r w:rsidRPr="00073DA7">
        <w:rPr>
          <w:rFonts w:ascii="Verdana" w:hAnsi="Verdana" w:cs="Arial"/>
          <w:sz w:val="16"/>
          <w:szCs w:val="16"/>
        </w:rPr>
        <w:t>lub</w:t>
      </w:r>
      <w:r w:rsidRPr="00073DA7">
        <w:rPr>
          <w:rFonts w:ascii="Verdana" w:eastAsia="Tahoma" w:hAnsi="Verdana" w:cs="Arial"/>
          <w:sz w:val="16"/>
          <w:szCs w:val="16"/>
        </w:rPr>
        <w:t xml:space="preserve"> </w:t>
      </w:r>
      <w:r w:rsidRPr="00073DA7">
        <w:rPr>
          <w:rFonts w:ascii="Verdana" w:hAnsi="Verdana" w:cs="Arial"/>
          <w:sz w:val="16"/>
          <w:szCs w:val="16"/>
        </w:rPr>
        <w:t>ręcznie</w:t>
      </w:r>
      <w:r w:rsidRPr="00073DA7">
        <w:rPr>
          <w:rFonts w:ascii="Verdana" w:eastAsia="Tahoma" w:hAnsi="Verdana" w:cs="Arial"/>
          <w:sz w:val="16"/>
          <w:szCs w:val="16"/>
        </w:rPr>
        <w:t xml:space="preserve"> </w:t>
      </w:r>
      <w:r w:rsidRPr="00073DA7">
        <w:rPr>
          <w:rFonts w:ascii="Verdana" w:hAnsi="Verdana" w:cs="Arial"/>
          <w:sz w:val="16"/>
          <w:szCs w:val="16"/>
        </w:rPr>
        <w:t>długopisem</w:t>
      </w:r>
      <w:r w:rsidRPr="00073DA7">
        <w:rPr>
          <w:rFonts w:ascii="Verdana" w:eastAsia="Tahoma" w:hAnsi="Verdana" w:cs="Arial"/>
          <w:sz w:val="16"/>
          <w:szCs w:val="16"/>
        </w:rPr>
        <w:t xml:space="preserve"> </w:t>
      </w:r>
      <w:r w:rsidRPr="00073DA7">
        <w:rPr>
          <w:rFonts w:ascii="Verdana" w:hAnsi="Verdana" w:cs="Arial"/>
          <w:sz w:val="16"/>
          <w:szCs w:val="16"/>
        </w:rPr>
        <w:t>bądź</w:t>
      </w:r>
      <w:r w:rsidRPr="00073DA7">
        <w:rPr>
          <w:rFonts w:ascii="Verdana" w:eastAsia="Tahoma" w:hAnsi="Verdana" w:cs="Arial"/>
          <w:sz w:val="16"/>
          <w:szCs w:val="16"/>
        </w:rPr>
        <w:t xml:space="preserve"> </w:t>
      </w:r>
      <w:r w:rsidRPr="00073DA7">
        <w:rPr>
          <w:rFonts w:ascii="Verdana" w:hAnsi="Verdana" w:cs="Arial"/>
          <w:sz w:val="16"/>
          <w:szCs w:val="16"/>
        </w:rPr>
        <w:t>niezmywalnym</w:t>
      </w:r>
      <w:r w:rsidRPr="00073DA7">
        <w:rPr>
          <w:rFonts w:ascii="Verdana" w:eastAsia="Tahoma" w:hAnsi="Verdana" w:cs="Arial"/>
          <w:sz w:val="16"/>
          <w:szCs w:val="16"/>
        </w:rPr>
        <w:t xml:space="preserve"> </w:t>
      </w:r>
      <w:r w:rsidRPr="00073DA7">
        <w:rPr>
          <w:rFonts w:ascii="Verdana" w:hAnsi="Verdana" w:cs="Arial"/>
          <w:sz w:val="16"/>
          <w:szCs w:val="16"/>
        </w:rPr>
        <w:t>atramentem.</w:t>
      </w:r>
      <w:r w:rsidRPr="00073DA7">
        <w:rPr>
          <w:rFonts w:ascii="Verdana" w:eastAsia="Tahoma" w:hAnsi="Verdana" w:cs="Arial"/>
          <w:sz w:val="16"/>
          <w:szCs w:val="16"/>
        </w:rPr>
        <w:t xml:space="preserve"> </w:t>
      </w:r>
      <w:r w:rsidRPr="00073DA7">
        <w:rPr>
          <w:rFonts w:ascii="Verdana" w:hAnsi="Verdana" w:cs="Arial"/>
          <w:sz w:val="16"/>
          <w:szCs w:val="16"/>
        </w:rPr>
        <w:t>Dokumenty</w:t>
      </w:r>
      <w:r w:rsidRPr="00073DA7">
        <w:rPr>
          <w:rFonts w:ascii="Verdana" w:eastAsia="Tahoma" w:hAnsi="Verdana" w:cs="Arial"/>
          <w:sz w:val="16"/>
          <w:szCs w:val="16"/>
        </w:rPr>
        <w:t xml:space="preserve"> </w:t>
      </w:r>
      <w:r w:rsidRPr="00073DA7">
        <w:rPr>
          <w:rFonts w:ascii="Verdana" w:hAnsi="Verdana" w:cs="Arial"/>
          <w:sz w:val="16"/>
          <w:szCs w:val="16"/>
        </w:rPr>
        <w:t>sporządzone</w:t>
      </w:r>
      <w:r w:rsidRPr="00073DA7">
        <w:rPr>
          <w:rFonts w:ascii="Verdana" w:eastAsia="Tahoma" w:hAnsi="Verdana" w:cs="Arial"/>
          <w:sz w:val="16"/>
          <w:szCs w:val="16"/>
        </w:rPr>
        <w:t xml:space="preserve"> </w:t>
      </w:r>
      <w:r w:rsidRPr="00073DA7">
        <w:rPr>
          <w:rFonts w:ascii="Verdana" w:hAnsi="Verdana" w:cs="Arial"/>
          <w:sz w:val="16"/>
          <w:szCs w:val="16"/>
        </w:rPr>
        <w:t>w</w:t>
      </w:r>
      <w:r w:rsidRPr="00073DA7">
        <w:rPr>
          <w:rFonts w:ascii="Verdana" w:eastAsia="Tahoma" w:hAnsi="Verdana" w:cs="Arial"/>
          <w:sz w:val="16"/>
          <w:szCs w:val="16"/>
        </w:rPr>
        <w:t xml:space="preserve"> </w:t>
      </w:r>
      <w:r w:rsidRPr="00073DA7">
        <w:rPr>
          <w:rFonts w:ascii="Verdana" w:hAnsi="Verdana" w:cs="Arial"/>
          <w:sz w:val="16"/>
          <w:szCs w:val="16"/>
        </w:rPr>
        <w:t>języku</w:t>
      </w:r>
      <w:r w:rsidRPr="00073DA7">
        <w:rPr>
          <w:rFonts w:ascii="Verdana" w:eastAsia="Tahoma" w:hAnsi="Verdana" w:cs="Arial"/>
          <w:sz w:val="16"/>
          <w:szCs w:val="16"/>
        </w:rPr>
        <w:t xml:space="preserve"> </w:t>
      </w:r>
      <w:r w:rsidRPr="00073DA7">
        <w:rPr>
          <w:rFonts w:ascii="Verdana" w:hAnsi="Verdana" w:cs="Arial"/>
          <w:sz w:val="16"/>
          <w:szCs w:val="16"/>
        </w:rPr>
        <w:t>obcym</w:t>
      </w:r>
      <w:r w:rsidRPr="00073DA7">
        <w:rPr>
          <w:rFonts w:ascii="Verdana" w:eastAsia="Tahoma" w:hAnsi="Verdana" w:cs="Arial"/>
          <w:sz w:val="16"/>
          <w:szCs w:val="16"/>
        </w:rPr>
        <w:t xml:space="preserve"> </w:t>
      </w:r>
      <w:r w:rsidRPr="00073DA7">
        <w:rPr>
          <w:rFonts w:ascii="Verdana" w:hAnsi="Verdana" w:cs="Arial"/>
          <w:sz w:val="16"/>
          <w:szCs w:val="16"/>
        </w:rPr>
        <w:t>są</w:t>
      </w:r>
      <w:r w:rsidRPr="00073DA7">
        <w:rPr>
          <w:rFonts w:ascii="Verdana" w:eastAsia="Tahoma" w:hAnsi="Verdana" w:cs="Arial"/>
          <w:sz w:val="16"/>
          <w:szCs w:val="16"/>
        </w:rPr>
        <w:t xml:space="preserve"> </w:t>
      </w:r>
      <w:r w:rsidRPr="00073DA7">
        <w:rPr>
          <w:rFonts w:ascii="Verdana" w:hAnsi="Verdana" w:cs="Arial"/>
          <w:sz w:val="16"/>
          <w:szCs w:val="16"/>
        </w:rPr>
        <w:t>składane</w:t>
      </w:r>
      <w:r w:rsidRPr="00073DA7">
        <w:rPr>
          <w:rFonts w:ascii="Verdana" w:eastAsia="Tahoma" w:hAnsi="Verdana" w:cs="Arial"/>
          <w:sz w:val="16"/>
          <w:szCs w:val="16"/>
        </w:rPr>
        <w:t xml:space="preserve"> </w:t>
      </w:r>
      <w:r w:rsidRPr="00073DA7">
        <w:rPr>
          <w:rFonts w:ascii="Verdana" w:hAnsi="Verdana" w:cs="Arial"/>
          <w:sz w:val="16"/>
          <w:szCs w:val="16"/>
        </w:rPr>
        <w:t>wraz</w:t>
      </w:r>
      <w:r w:rsidRPr="00073DA7">
        <w:rPr>
          <w:rFonts w:ascii="Verdana" w:eastAsia="Tahoma" w:hAnsi="Verdana" w:cs="Arial"/>
          <w:sz w:val="16"/>
          <w:szCs w:val="16"/>
        </w:rPr>
        <w:t xml:space="preserve"> </w:t>
      </w:r>
      <w:r w:rsidRPr="00073DA7">
        <w:rPr>
          <w:rFonts w:ascii="Verdana" w:hAnsi="Verdana" w:cs="Arial"/>
          <w:sz w:val="16"/>
          <w:szCs w:val="16"/>
        </w:rPr>
        <w:t>z tłumaczeniem</w:t>
      </w:r>
      <w:r w:rsidRPr="00073DA7">
        <w:rPr>
          <w:rFonts w:ascii="Verdana" w:eastAsia="Tahoma" w:hAnsi="Verdana" w:cs="Arial"/>
          <w:sz w:val="16"/>
          <w:szCs w:val="16"/>
        </w:rPr>
        <w:t xml:space="preserve"> </w:t>
      </w:r>
      <w:r w:rsidRPr="00073DA7">
        <w:rPr>
          <w:rFonts w:ascii="Verdana" w:hAnsi="Verdana" w:cs="Arial"/>
          <w:sz w:val="16"/>
          <w:szCs w:val="16"/>
        </w:rPr>
        <w:t>na</w:t>
      </w:r>
      <w:r w:rsidRPr="00073DA7">
        <w:rPr>
          <w:rFonts w:ascii="Verdana" w:eastAsia="Tahoma" w:hAnsi="Verdana" w:cs="Arial"/>
          <w:sz w:val="16"/>
          <w:szCs w:val="16"/>
        </w:rPr>
        <w:t xml:space="preserve"> </w:t>
      </w:r>
      <w:r w:rsidRPr="00073DA7">
        <w:rPr>
          <w:rFonts w:ascii="Verdana" w:hAnsi="Verdana" w:cs="Arial"/>
          <w:sz w:val="16"/>
          <w:szCs w:val="16"/>
        </w:rPr>
        <w:t>język</w:t>
      </w:r>
      <w:r w:rsidRPr="00073DA7">
        <w:rPr>
          <w:rFonts w:ascii="Verdana" w:eastAsia="Tahoma" w:hAnsi="Verdana" w:cs="Arial"/>
          <w:sz w:val="16"/>
          <w:szCs w:val="16"/>
        </w:rPr>
        <w:t xml:space="preserve"> </w:t>
      </w:r>
      <w:r w:rsidRPr="00073DA7">
        <w:rPr>
          <w:rFonts w:ascii="Verdana" w:hAnsi="Verdana" w:cs="Arial"/>
          <w:sz w:val="16"/>
          <w:szCs w:val="16"/>
        </w:rPr>
        <w:t>polski.</w:t>
      </w:r>
    </w:p>
    <w:p w:rsidR="00180B59" w:rsidRPr="00073DA7" w:rsidRDefault="00180B59" w:rsidP="004F745C">
      <w:pPr>
        <w:pStyle w:val="Nagwek2"/>
        <w:spacing w:before="0" w:line="360" w:lineRule="auto"/>
        <w:ind w:firstLine="708"/>
        <w:rPr>
          <w:rFonts w:ascii="Verdana" w:hAnsi="Verdana" w:cs="Arial"/>
          <w:sz w:val="16"/>
          <w:szCs w:val="16"/>
        </w:rPr>
      </w:pPr>
      <w:r>
        <w:rPr>
          <w:rFonts w:ascii="Verdana" w:hAnsi="Verdana" w:cs="Arial"/>
          <w:sz w:val="16"/>
          <w:szCs w:val="16"/>
        </w:rPr>
        <w:t>8.</w:t>
      </w:r>
      <w:r w:rsidRPr="00073DA7">
        <w:rPr>
          <w:rFonts w:ascii="Verdana" w:hAnsi="Verdana" w:cs="Arial"/>
          <w:sz w:val="16"/>
          <w:szCs w:val="16"/>
        </w:rPr>
        <w:t>Wykonawca</w:t>
      </w:r>
      <w:r w:rsidRPr="00073DA7">
        <w:rPr>
          <w:rFonts w:ascii="Verdana" w:eastAsia="Tahoma" w:hAnsi="Verdana" w:cs="Arial"/>
          <w:sz w:val="16"/>
          <w:szCs w:val="16"/>
        </w:rPr>
        <w:t xml:space="preserve"> </w:t>
      </w:r>
      <w:r w:rsidRPr="00073DA7">
        <w:rPr>
          <w:rFonts w:ascii="Verdana" w:hAnsi="Verdana" w:cs="Arial"/>
          <w:sz w:val="16"/>
          <w:szCs w:val="16"/>
        </w:rPr>
        <w:t>powinien</w:t>
      </w:r>
      <w:r w:rsidRPr="00073DA7">
        <w:rPr>
          <w:rFonts w:ascii="Verdana" w:eastAsia="Tahoma" w:hAnsi="Verdana" w:cs="Arial"/>
          <w:sz w:val="16"/>
          <w:szCs w:val="16"/>
        </w:rPr>
        <w:t xml:space="preserve"> </w:t>
      </w:r>
      <w:r w:rsidRPr="00073DA7">
        <w:rPr>
          <w:rFonts w:ascii="Verdana" w:hAnsi="Verdana" w:cs="Arial"/>
          <w:sz w:val="16"/>
          <w:szCs w:val="16"/>
        </w:rPr>
        <w:t>sporządzić</w:t>
      </w:r>
      <w:r w:rsidRPr="00073DA7">
        <w:rPr>
          <w:rFonts w:ascii="Verdana" w:eastAsia="Tahoma" w:hAnsi="Verdana" w:cs="Arial"/>
          <w:sz w:val="16"/>
          <w:szCs w:val="16"/>
        </w:rPr>
        <w:t xml:space="preserve"> </w:t>
      </w:r>
      <w:r w:rsidRPr="00073DA7">
        <w:rPr>
          <w:rFonts w:ascii="Verdana" w:hAnsi="Verdana" w:cs="Arial"/>
          <w:sz w:val="16"/>
          <w:szCs w:val="16"/>
        </w:rPr>
        <w:t>ofertę</w:t>
      </w:r>
      <w:r w:rsidRPr="00073DA7">
        <w:rPr>
          <w:rFonts w:ascii="Verdana" w:eastAsia="Tahoma" w:hAnsi="Verdana" w:cs="Arial"/>
          <w:sz w:val="16"/>
          <w:szCs w:val="16"/>
        </w:rPr>
        <w:t xml:space="preserve"> </w:t>
      </w:r>
      <w:r w:rsidRPr="00073DA7">
        <w:rPr>
          <w:rFonts w:ascii="Verdana" w:hAnsi="Verdana" w:cs="Arial"/>
          <w:sz w:val="16"/>
          <w:szCs w:val="16"/>
        </w:rPr>
        <w:t>na</w:t>
      </w:r>
      <w:r w:rsidRPr="00073DA7">
        <w:rPr>
          <w:rFonts w:ascii="Verdana" w:eastAsia="Tahoma" w:hAnsi="Verdana" w:cs="Arial"/>
          <w:sz w:val="16"/>
          <w:szCs w:val="16"/>
        </w:rPr>
        <w:t xml:space="preserve"> </w:t>
      </w:r>
      <w:r w:rsidRPr="00073DA7">
        <w:rPr>
          <w:rFonts w:ascii="Verdana" w:hAnsi="Verdana" w:cs="Arial"/>
          <w:sz w:val="16"/>
          <w:szCs w:val="16"/>
        </w:rPr>
        <w:t>przygotowanych</w:t>
      </w:r>
      <w:r w:rsidRPr="00073DA7">
        <w:rPr>
          <w:rFonts w:ascii="Verdana" w:eastAsia="Tahoma" w:hAnsi="Verdana" w:cs="Arial"/>
          <w:sz w:val="16"/>
          <w:szCs w:val="16"/>
        </w:rPr>
        <w:t xml:space="preserve"> </w:t>
      </w:r>
      <w:r w:rsidRPr="00073DA7">
        <w:rPr>
          <w:rFonts w:ascii="Verdana" w:hAnsi="Verdana" w:cs="Arial"/>
          <w:sz w:val="16"/>
          <w:szCs w:val="16"/>
        </w:rPr>
        <w:t>i</w:t>
      </w:r>
      <w:r w:rsidRPr="00073DA7">
        <w:rPr>
          <w:rFonts w:ascii="Verdana" w:eastAsia="Tahoma" w:hAnsi="Verdana" w:cs="Arial"/>
          <w:sz w:val="16"/>
          <w:szCs w:val="16"/>
        </w:rPr>
        <w:t xml:space="preserve"> </w:t>
      </w:r>
      <w:r w:rsidRPr="00073DA7">
        <w:rPr>
          <w:rFonts w:ascii="Verdana" w:hAnsi="Verdana" w:cs="Arial"/>
          <w:sz w:val="16"/>
          <w:szCs w:val="16"/>
        </w:rPr>
        <w:t>udostępnionych</w:t>
      </w:r>
      <w:r w:rsidRPr="00073DA7">
        <w:rPr>
          <w:rFonts w:ascii="Verdana" w:eastAsia="Tahoma" w:hAnsi="Verdana" w:cs="Arial"/>
          <w:sz w:val="16"/>
          <w:szCs w:val="16"/>
        </w:rPr>
        <w:t xml:space="preserve"> </w:t>
      </w:r>
      <w:r w:rsidRPr="00073DA7">
        <w:rPr>
          <w:rFonts w:ascii="Verdana" w:hAnsi="Verdana" w:cs="Arial"/>
          <w:sz w:val="16"/>
          <w:szCs w:val="16"/>
        </w:rPr>
        <w:t>drukach</w:t>
      </w:r>
      <w:r w:rsidRPr="00073DA7">
        <w:rPr>
          <w:rFonts w:ascii="Verdana" w:eastAsia="Tahoma" w:hAnsi="Verdana" w:cs="Arial"/>
          <w:sz w:val="16"/>
          <w:szCs w:val="16"/>
        </w:rPr>
        <w:t xml:space="preserve"> </w:t>
      </w:r>
      <w:r w:rsidRPr="00073DA7">
        <w:rPr>
          <w:rFonts w:ascii="Verdana" w:hAnsi="Verdana" w:cs="Arial"/>
          <w:sz w:val="16"/>
          <w:szCs w:val="16"/>
        </w:rPr>
        <w:t>załączników</w:t>
      </w:r>
      <w:r w:rsidRPr="00073DA7">
        <w:rPr>
          <w:rFonts w:ascii="Verdana" w:eastAsia="Tahoma" w:hAnsi="Verdana" w:cs="Arial"/>
          <w:sz w:val="16"/>
          <w:szCs w:val="16"/>
        </w:rPr>
        <w:t xml:space="preserve"> </w:t>
      </w:r>
      <w:r w:rsidRPr="00073DA7">
        <w:rPr>
          <w:rFonts w:ascii="Verdana" w:hAnsi="Verdana" w:cs="Arial"/>
          <w:sz w:val="16"/>
          <w:szCs w:val="16"/>
        </w:rPr>
        <w:t>lub</w:t>
      </w:r>
      <w:r w:rsidRPr="00073DA7">
        <w:rPr>
          <w:rFonts w:ascii="Verdana" w:eastAsia="Tahoma" w:hAnsi="Verdana" w:cs="Arial"/>
          <w:sz w:val="16"/>
          <w:szCs w:val="16"/>
        </w:rPr>
        <w:t xml:space="preserve"> </w:t>
      </w:r>
      <w:r w:rsidRPr="00073DA7">
        <w:rPr>
          <w:rFonts w:ascii="Verdana" w:hAnsi="Verdana" w:cs="Arial"/>
          <w:sz w:val="16"/>
          <w:szCs w:val="16"/>
        </w:rPr>
        <w:t>w</w:t>
      </w:r>
      <w:r w:rsidRPr="00073DA7">
        <w:rPr>
          <w:rFonts w:ascii="Verdana" w:eastAsia="Tahoma" w:hAnsi="Verdana" w:cs="Arial"/>
          <w:sz w:val="16"/>
          <w:szCs w:val="16"/>
        </w:rPr>
        <w:t xml:space="preserve"> </w:t>
      </w:r>
      <w:r w:rsidRPr="00073DA7">
        <w:rPr>
          <w:rFonts w:ascii="Verdana" w:hAnsi="Verdana" w:cs="Arial"/>
          <w:sz w:val="16"/>
          <w:szCs w:val="16"/>
        </w:rPr>
        <w:t>oparciu</w:t>
      </w:r>
      <w:r w:rsidRPr="00073DA7">
        <w:rPr>
          <w:rFonts w:ascii="Verdana" w:eastAsia="Tahoma" w:hAnsi="Verdana" w:cs="Arial"/>
          <w:sz w:val="16"/>
          <w:szCs w:val="16"/>
        </w:rPr>
        <w:t xml:space="preserve"> </w:t>
      </w:r>
      <w:r w:rsidRPr="00073DA7">
        <w:rPr>
          <w:rFonts w:ascii="Verdana" w:hAnsi="Verdana" w:cs="Arial"/>
          <w:sz w:val="16"/>
          <w:szCs w:val="16"/>
        </w:rPr>
        <w:t>o zawartą</w:t>
      </w:r>
      <w:r w:rsidRPr="00073DA7">
        <w:rPr>
          <w:rFonts w:ascii="Verdana" w:eastAsia="Tahoma" w:hAnsi="Verdana" w:cs="Arial"/>
          <w:sz w:val="16"/>
          <w:szCs w:val="16"/>
        </w:rPr>
        <w:t xml:space="preserve"> </w:t>
      </w:r>
      <w:r w:rsidRPr="00073DA7">
        <w:rPr>
          <w:rFonts w:ascii="Verdana" w:hAnsi="Verdana" w:cs="Arial"/>
          <w:sz w:val="16"/>
          <w:szCs w:val="16"/>
        </w:rPr>
        <w:t>w</w:t>
      </w:r>
      <w:r w:rsidRPr="00073DA7">
        <w:rPr>
          <w:rFonts w:ascii="Verdana" w:eastAsia="Tahoma" w:hAnsi="Verdana" w:cs="Arial"/>
          <w:sz w:val="16"/>
          <w:szCs w:val="16"/>
        </w:rPr>
        <w:t xml:space="preserve"> </w:t>
      </w:r>
      <w:r w:rsidRPr="00073DA7">
        <w:rPr>
          <w:rFonts w:ascii="Verdana" w:hAnsi="Verdana" w:cs="Arial"/>
          <w:sz w:val="16"/>
          <w:szCs w:val="16"/>
        </w:rPr>
        <w:t>nich</w:t>
      </w:r>
      <w:r w:rsidRPr="00073DA7">
        <w:rPr>
          <w:rFonts w:ascii="Verdana" w:eastAsia="Tahoma" w:hAnsi="Verdana" w:cs="Arial"/>
          <w:sz w:val="16"/>
          <w:szCs w:val="16"/>
        </w:rPr>
        <w:t xml:space="preserve"> </w:t>
      </w:r>
      <w:r w:rsidRPr="00073DA7">
        <w:rPr>
          <w:rFonts w:ascii="Verdana" w:hAnsi="Verdana" w:cs="Arial"/>
          <w:sz w:val="16"/>
          <w:szCs w:val="16"/>
        </w:rPr>
        <w:t>treść,</w:t>
      </w:r>
      <w:r w:rsidRPr="00073DA7">
        <w:rPr>
          <w:rFonts w:ascii="Verdana" w:eastAsia="Tahoma" w:hAnsi="Verdana" w:cs="Arial"/>
          <w:sz w:val="16"/>
          <w:szCs w:val="16"/>
        </w:rPr>
        <w:t xml:space="preserve"> </w:t>
      </w:r>
      <w:r w:rsidRPr="00073DA7">
        <w:rPr>
          <w:rFonts w:ascii="Verdana" w:hAnsi="Verdana" w:cs="Arial"/>
          <w:sz w:val="16"/>
          <w:szCs w:val="16"/>
        </w:rPr>
        <w:t>stanowiącą</w:t>
      </w:r>
      <w:r w:rsidRPr="00073DA7">
        <w:rPr>
          <w:rFonts w:ascii="Verdana" w:eastAsia="Tahoma" w:hAnsi="Verdana" w:cs="Arial"/>
          <w:sz w:val="16"/>
          <w:szCs w:val="16"/>
        </w:rPr>
        <w:t xml:space="preserve"> </w:t>
      </w:r>
      <w:r w:rsidRPr="00073DA7">
        <w:rPr>
          <w:rFonts w:ascii="Verdana" w:hAnsi="Verdana" w:cs="Arial"/>
          <w:sz w:val="16"/>
          <w:szCs w:val="16"/>
        </w:rPr>
        <w:t>integralną</w:t>
      </w:r>
      <w:r w:rsidRPr="00073DA7">
        <w:rPr>
          <w:rFonts w:ascii="Verdana" w:eastAsia="Tahoma" w:hAnsi="Verdana" w:cs="Arial"/>
          <w:sz w:val="16"/>
          <w:szCs w:val="16"/>
        </w:rPr>
        <w:t xml:space="preserve"> </w:t>
      </w:r>
      <w:r w:rsidRPr="00073DA7">
        <w:rPr>
          <w:rFonts w:ascii="Verdana" w:hAnsi="Verdana" w:cs="Arial"/>
          <w:sz w:val="16"/>
          <w:szCs w:val="16"/>
        </w:rPr>
        <w:t>część</w:t>
      </w:r>
      <w:r w:rsidRPr="00073DA7">
        <w:rPr>
          <w:rFonts w:ascii="Verdana" w:eastAsia="Tahoma" w:hAnsi="Verdana" w:cs="Arial"/>
          <w:sz w:val="16"/>
          <w:szCs w:val="16"/>
        </w:rPr>
        <w:t xml:space="preserve"> </w:t>
      </w:r>
      <w:r w:rsidRPr="00073DA7">
        <w:rPr>
          <w:rFonts w:ascii="Verdana" w:hAnsi="Verdana" w:cs="Arial"/>
          <w:sz w:val="16"/>
          <w:szCs w:val="16"/>
        </w:rPr>
        <w:t>niniejszej</w:t>
      </w:r>
      <w:r w:rsidRPr="00073DA7">
        <w:rPr>
          <w:rFonts w:ascii="Verdana" w:eastAsia="Tahoma" w:hAnsi="Verdana" w:cs="Arial"/>
          <w:sz w:val="16"/>
          <w:szCs w:val="16"/>
        </w:rPr>
        <w:t xml:space="preserve"> </w:t>
      </w:r>
      <w:r w:rsidRPr="00073DA7">
        <w:rPr>
          <w:rFonts w:ascii="Verdana" w:hAnsi="Verdana" w:cs="Arial"/>
          <w:sz w:val="16"/>
          <w:szCs w:val="16"/>
        </w:rPr>
        <w:t>SIWZ.</w:t>
      </w:r>
    </w:p>
    <w:p w:rsidR="00180B59" w:rsidRPr="00073DA7" w:rsidRDefault="00180B59" w:rsidP="004F745C">
      <w:pPr>
        <w:pStyle w:val="Nagwek2"/>
        <w:spacing w:before="0" w:line="360" w:lineRule="auto"/>
        <w:ind w:firstLine="708"/>
        <w:rPr>
          <w:rFonts w:ascii="Verdana" w:hAnsi="Verdana" w:cs="Arial"/>
          <w:sz w:val="16"/>
          <w:szCs w:val="16"/>
        </w:rPr>
      </w:pPr>
      <w:r>
        <w:rPr>
          <w:rFonts w:ascii="Verdana" w:hAnsi="Verdana" w:cs="Arial"/>
          <w:sz w:val="16"/>
          <w:szCs w:val="16"/>
        </w:rPr>
        <w:t>9.</w:t>
      </w:r>
      <w:r w:rsidRPr="00073DA7">
        <w:rPr>
          <w:rFonts w:ascii="Verdana" w:hAnsi="Verdana" w:cs="Arial"/>
          <w:sz w:val="16"/>
          <w:szCs w:val="16"/>
        </w:rPr>
        <w:t>Do</w:t>
      </w:r>
      <w:r w:rsidRPr="00073DA7">
        <w:rPr>
          <w:rFonts w:ascii="Verdana" w:eastAsia="Tahoma" w:hAnsi="Verdana" w:cs="Arial"/>
          <w:sz w:val="16"/>
          <w:szCs w:val="16"/>
        </w:rPr>
        <w:t xml:space="preserve"> </w:t>
      </w:r>
      <w:r w:rsidRPr="00073DA7">
        <w:rPr>
          <w:rFonts w:ascii="Verdana" w:hAnsi="Verdana" w:cs="Arial"/>
          <w:sz w:val="16"/>
          <w:szCs w:val="16"/>
        </w:rPr>
        <w:t>oferty</w:t>
      </w:r>
      <w:r w:rsidRPr="00073DA7">
        <w:rPr>
          <w:rFonts w:ascii="Verdana" w:eastAsia="Tahoma" w:hAnsi="Verdana" w:cs="Arial"/>
          <w:sz w:val="16"/>
          <w:szCs w:val="16"/>
        </w:rPr>
        <w:t xml:space="preserve"> </w:t>
      </w:r>
      <w:r w:rsidRPr="00073DA7">
        <w:rPr>
          <w:rFonts w:ascii="Verdana" w:hAnsi="Verdana" w:cs="Arial"/>
          <w:sz w:val="16"/>
          <w:szCs w:val="16"/>
        </w:rPr>
        <w:t>należy</w:t>
      </w:r>
      <w:r w:rsidRPr="00073DA7">
        <w:rPr>
          <w:rFonts w:ascii="Verdana" w:eastAsia="Tahoma" w:hAnsi="Verdana" w:cs="Arial"/>
          <w:sz w:val="16"/>
          <w:szCs w:val="16"/>
        </w:rPr>
        <w:t xml:space="preserve"> </w:t>
      </w:r>
      <w:r w:rsidRPr="00073DA7">
        <w:rPr>
          <w:rFonts w:ascii="Verdana" w:hAnsi="Verdana" w:cs="Arial"/>
          <w:sz w:val="16"/>
          <w:szCs w:val="16"/>
        </w:rPr>
        <w:t>załączyć</w:t>
      </w:r>
      <w:r w:rsidRPr="00073DA7">
        <w:rPr>
          <w:rFonts w:ascii="Verdana" w:eastAsia="Tahoma" w:hAnsi="Verdana" w:cs="Arial"/>
          <w:sz w:val="16"/>
          <w:szCs w:val="16"/>
        </w:rPr>
        <w:t xml:space="preserve"> </w:t>
      </w:r>
      <w:r w:rsidRPr="00073DA7">
        <w:rPr>
          <w:rFonts w:ascii="Verdana" w:hAnsi="Verdana" w:cs="Arial"/>
          <w:sz w:val="16"/>
          <w:szCs w:val="16"/>
        </w:rPr>
        <w:t>spis</w:t>
      </w:r>
      <w:r w:rsidRPr="00073DA7">
        <w:rPr>
          <w:rFonts w:ascii="Verdana" w:eastAsia="Tahoma" w:hAnsi="Verdana" w:cs="Arial"/>
          <w:sz w:val="16"/>
          <w:szCs w:val="16"/>
        </w:rPr>
        <w:t xml:space="preserve"> </w:t>
      </w:r>
      <w:r w:rsidRPr="00073DA7">
        <w:rPr>
          <w:rFonts w:ascii="Verdana" w:hAnsi="Verdana" w:cs="Arial"/>
          <w:sz w:val="16"/>
          <w:szCs w:val="16"/>
        </w:rPr>
        <w:t>załączników</w:t>
      </w:r>
      <w:r w:rsidRPr="00073DA7">
        <w:rPr>
          <w:rFonts w:ascii="Verdana" w:eastAsia="Tahoma" w:hAnsi="Verdana" w:cs="Arial"/>
          <w:sz w:val="16"/>
          <w:szCs w:val="16"/>
        </w:rPr>
        <w:t xml:space="preserve"> – </w:t>
      </w:r>
      <w:r w:rsidRPr="00073DA7">
        <w:rPr>
          <w:rFonts w:ascii="Verdana" w:hAnsi="Verdana" w:cs="Arial"/>
          <w:sz w:val="16"/>
          <w:szCs w:val="16"/>
        </w:rPr>
        <w:t>wykaz</w:t>
      </w:r>
      <w:r w:rsidRPr="00073DA7">
        <w:rPr>
          <w:rFonts w:ascii="Verdana" w:eastAsia="Tahoma" w:hAnsi="Verdana" w:cs="Arial"/>
          <w:sz w:val="16"/>
          <w:szCs w:val="16"/>
        </w:rPr>
        <w:t xml:space="preserve"> </w:t>
      </w:r>
      <w:r w:rsidRPr="00073DA7">
        <w:rPr>
          <w:rFonts w:ascii="Verdana" w:hAnsi="Verdana" w:cs="Arial"/>
          <w:sz w:val="16"/>
          <w:szCs w:val="16"/>
        </w:rPr>
        <w:t>dokumentów</w:t>
      </w:r>
      <w:r w:rsidRPr="00073DA7">
        <w:rPr>
          <w:rFonts w:ascii="Verdana" w:eastAsia="Tahoma" w:hAnsi="Verdana" w:cs="Arial"/>
          <w:sz w:val="16"/>
          <w:szCs w:val="16"/>
        </w:rPr>
        <w:t xml:space="preserve"> </w:t>
      </w:r>
      <w:r w:rsidRPr="00073DA7">
        <w:rPr>
          <w:rFonts w:ascii="Verdana" w:hAnsi="Verdana" w:cs="Arial"/>
          <w:sz w:val="16"/>
          <w:szCs w:val="16"/>
        </w:rPr>
        <w:t>załączonych</w:t>
      </w:r>
      <w:r w:rsidRPr="00073DA7">
        <w:rPr>
          <w:rFonts w:ascii="Verdana" w:eastAsia="Tahoma" w:hAnsi="Verdana" w:cs="Arial"/>
          <w:sz w:val="16"/>
          <w:szCs w:val="16"/>
        </w:rPr>
        <w:t xml:space="preserve"> </w:t>
      </w:r>
      <w:r w:rsidRPr="00073DA7">
        <w:rPr>
          <w:rFonts w:ascii="Verdana" w:hAnsi="Verdana" w:cs="Arial"/>
          <w:sz w:val="16"/>
          <w:szCs w:val="16"/>
        </w:rPr>
        <w:t>kolejno</w:t>
      </w:r>
      <w:r w:rsidRPr="00073DA7">
        <w:rPr>
          <w:rFonts w:ascii="Verdana" w:eastAsia="Tahoma" w:hAnsi="Verdana" w:cs="Arial"/>
          <w:sz w:val="16"/>
          <w:szCs w:val="16"/>
        </w:rPr>
        <w:t xml:space="preserve"> </w:t>
      </w:r>
      <w:r w:rsidRPr="00073DA7">
        <w:rPr>
          <w:rFonts w:ascii="Verdana" w:hAnsi="Verdana" w:cs="Arial"/>
          <w:sz w:val="16"/>
          <w:szCs w:val="16"/>
        </w:rPr>
        <w:t>do</w:t>
      </w:r>
      <w:r w:rsidRPr="00073DA7">
        <w:rPr>
          <w:rFonts w:ascii="Verdana" w:eastAsia="Tahoma" w:hAnsi="Verdana" w:cs="Arial"/>
          <w:sz w:val="16"/>
          <w:szCs w:val="16"/>
        </w:rPr>
        <w:t xml:space="preserve"> </w:t>
      </w:r>
      <w:r w:rsidRPr="00073DA7">
        <w:rPr>
          <w:rFonts w:ascii="Verdana" w:hAnsi="Verdana" w:cs="Arial"/>
          <w:sz w:val="16"/>
          <w:szCs w:val="16"/>
        </w:rPr>
        <w:t>oferty.</w:t>
      </w:r>
    </w:p>
    <w:p w:rsidR="00180B59" w:rsidRPr="00073DA7" w:rsidRDefault="00180B59" w:rsidP="004F745C">
      <w:pPr>
        <w:pStyle w:val="Nagwek2"/>
        <w:spacing w:before="0" w:line="360" w:lineRule="auto"/>
        <w:ind w:firstLine="708"/>
        <w:rPr>
          <w:rFonts w:ascii="Verdana" w:eastAsia="Tahoma" w:hAnsi="Verdana" w:cs="Arial"/>
          <w:sz w:val="16"/>
          <w:szCs w:val="16"/>
        </w:rPr>
      </w:pPr>
      <w:r>
        <w:rPr>
          <w:rFonts w:ascii="Verdana" w:hAnsi="Verdana" w:cs="Arial"/>
          <w:sz w:val="16"/>
          <w:szCs w:val="16"/>
        </w:rPr>
        <w:t>10.</w:t>
      </w:r>
      <w:r w:rsidRPr="00073DA7">
        <w:rPr>
          <w:rFonts w:ascii="Verdana" w:hAnsi="Verdana" w:cs="Arial"/>
          <w:sz w:val="16"/>
          <w:szCs w:val="16"/>
        </w:rPr>
        <w:t>Wymaga</w:t>
      </w:r>
      <w:r w:rsidRPr="00073DA7">
        <w:rPr>
          <w:rFonts w:ascii="Verdana" w:eastAsia="Tahoma" w:hAnsi="Verdana" w:cs="Arial"/>
          <w:sz w:val="16"/>
          <w:szCs w:val="16"/>
        </w:rPr>
        <w:t xml:space="preserve"> </w:t>
      </w:r>
      <w:r w:rsidRPr="00073DA7">
        <w:rPr>
          <w:rFonts w:ascii="Verdana" w:hAnsi="Verdana" w:cs="Arial"/>
          <w:sz w:val="16"/>
          <w:szCs w:val="16"/>
        </w:rPr>
        <w:t>się,</w:t>
      </w:r>
      <w:r w:rsidRPr="00073DA7">
        <w:rPr>
          <w:rFonts w:ascii="Verdana" w:eastAsia="Tahoma" w:hAnsi="Verdana" w:cs="Arial"/>
          <w:sz w:val="16"/>
          <w:szCs w:val="16"/>
        </w:rPr>
        <w:t xml:space="preserve"> </w:t>
      </w:r>
      <w:r w:rsidRPr="00073DA7">
        <w:rPr>
          <w:rFonts w:ascii="Verdana" w:hAnsi="Verdana" w:cs="Arial"/>
          <w:sz w:val="16"/>
          <w:szCs w:val="16"/>
        </w:rPr>
        <w:t>aby</w:t>
      </w:r>
      <w:r w:rsidRPr="00073DA7">
        <w:rPr>
          <w:rFonts w:ascii="Verdana" w:eastAsia="Tahoma" w:hAnsi="Verdana" w:cs="Arial"/>
          <w:sz w:val="16"/>
          <w:szCs w:val="16"/>
        </w:rPr>
        <w:t xml:space="preserve"> </w:t>
      </w:r>
      <w:r w:rsidRPr="00073DA7">
        <w:rPr>
          <w:rFonts w:ascii="Verdana" w:hAnsi="Verdana" w:cs="Arial"/>
          <w:sz w:val="16"/>
          <w:szCs w:val="16"/>
        </w:rPr>
        <w:t>wszystkie</w:t>
      </w:r>
      <w:r w:rsidRPr="00073DA7">
        <w:rPr>
          <w:rFonts w:ascii="Verdana" w:eastAsia="Tahoma" w:hAnsi="Verdana" w:cs="Arial"/>
          <w:sz w:val="16"/>
          <w:szCs w:val="16"/>
        </w:rPr>
        <w:t xml:space="preserve"> </w:t>
      </w:r>
      <w:r w:rsidRPr="00073DA7">
        <w:rPr>
          <w:rFonts w:ascii="Verdana" w:hAnsi="Verdana" w:cs="Arial"/>
          <w:sz w:val="16"/>
          <w:szCs w:val="16"/>
        </w:rPr>
        <w:t>zapisane</w:t>
      </w:r>
      <w:r w:rsidRPr="00073DA7">
        <w:rPr>
          <w:rFonts w:ascii="Verdana" w:eastAsia="Tahoma" w:hAnsi="Verdana" w:cs="Arial"/>
          <w:sz w:val="16"/>
          <w:szCs w:val="16"/>
        </w:rPr>
        <w:t xml:space="preserve"> </w:t>
      </w:r>
      <w:r w:rsidRPr="00073DA7">
        <w:rPr>
          <w:rFonts w:ascii="Verdana" w:hAnsi="Verdana" w:cs="Arial"/>
          <w:sz w:val="16"/>
          <w:szCs w:val="16"/>
        </w:rPr>
        <w:t>strony</w:t>
      </w:r>
      <w:r w:rsidRPr="00073DA7">
        <w:rPr>
          <w:rFonts w:ascii="Verdana" w:eastAsia="Tahoma" w:hAnsi="Verdana" w:cs="Arial"/>
          <w:sz w:val="16"/>
          <w:szCs w:val="16"/>
        </w:rPr>
        <w:t xml:space="preserve"> </w:t>
      </w:r>
      <w:r w:rsidRPr="00073DA7">
        <w:rPr>
          <w:rFonts w:ascii="Verdana" w:hAnsi="Verdana" w:cs="Arial"/>
          <w:sz w:val="16"/>
          <w:szCs w:val="16"/>
        </w:rPr>
        <w:t>oferty</w:t>
      </w:r>
      <w:r w:rsidRPr="00073DA7">
        <w:rPr>
          <w:rFonts w:ascii="Verdana" w:eastAsia="Tahoma" w:hAnsi="Verdana" w:cs="Arial"/>
          <w:sz w:val="16"/>
          <w:szCs w:val="16"/>
        </w:rPr>
        <w:t xml:space="preserve"> </w:t>
      </w:r>
      <w:r w:rsidRPr="00073DA7">
        <w:rPr>
          <w:rFonts w:ascii="Verdana" w:hAnsi="Verdana" w:cs="Arial"/>
          <w:sz w:val="16"/>
          <w:szCs w:val="16"/>
        </w:rPr>
        <w:t>wraz</w:t>
      </w:r>
      <w:r w:rsidRPr="00073DA7">
        <w:rPr>
          <w:rFonts w:ascii="Verdana" w:eastAsia="Tahoma" w:hAnsi="Verdana" w:cs="Arial"/>
          <w:sz w:val="16"/>
          <w:szCs w:val="16"/>
        </w:rPr>
        <w:t xml:space="preserve"> </w:t>
      </w:r>
      <w:r w:rsidRPr="00073DA7">
        <w:rPr>
          <w:rFonts w:ascii="Verdana" w:hAnsi="Verdana" w:cs="Arial"/>
          <w:sz w:val="16"/>
          <w:szCs w:val="16"/>
        </w:rPr>
        <w:t>z</w:t>
      </w:r>
      <w:r w:rsidRPr="00073DA7">
        <w:rPr>
          <w:rFonts w:ascii="Verdana" w:eastAsia="Tahoma" w:hAnsi="Verdana" w:cs="Arial"/>
          <w:sz w:val="16"/>
          <w:szCs w:val="16"/>
        </w:rPr>
        <w:t xml:space="preserve"> </w:t>
      </w:r>
      <w:r w:rsidRPr="00073DA7">
        <w:rPr>
          <w:rFonts w:ascii="Verdana" w:hAnsi="Verdana" w:cs="Arial"/>
          <w:sz w:val="16"/>
          <w:szCs w:val="16"/>
        </w:rPr>
        <w:t>załącznikami</w:t>
      </w:r>
      <w:r w:rsidRPr="00073DA7">
        <w:rPr>
          <w:rFonts w:ascii="Verdana" w:eastAsia="Tahoma" w:hAnsi="Verdana" w:cs="Arial"/>
          <w:sz w:val="16"/>
          <w:szCs w:val="16"/>
        </w:rPr>
        <w:t xml:space="preserve"> </w:t>
      </w:r>
      <w:r w:rsidRPr="00073DA7">
        <w:rPr>
          <w:rFonts w:ascii="Verdana" w:hAnsi="Verdana" w:cs="Arial"/>
          <w:sz w:val="16"/>
          <w:szCs w:val="16"/>
        </w:rPr>
        <w:t>były</w:t>
      </w:r>
      <w:r w:rsidRPr="00073DA7">
        <w:rPr>
          <w:rFonts w:ascii="Verdana" w:eastAsia="Tahoma" w:hAnsi="Verdana" w:cs="Arial"/>
          <w:sz w:val="16"/>
          <w:szCs w:val="16"/>
        </w:rPr>
        <w:t xml:space="preserve"> </w:t>
      </w:r>
      <w:r w:rsidRPr="00073DA7">
        <w:rPr>
          <w:rFonts w:ascii="Verdana" w:hAnsi="Verdana" w:cs="Arial"/>
          <w:sz w:val="16"/>
          <w:szCs w:val="16"/>
        </w:rPr>
        <w:t>kolejno</w:t>
      </w:r>
      <w:r w:rsidRPr="00073DA7">
        <w:rPr>
          <w:rFonts w:ascii="Verdana" w:eastAsia="Tahoma" w:hAnsi="Verdana" w:cs="Arial"/>
          <w:sz w:val="16"/>
          <w:szCs w:val="16"/>
        </w:rPr>
        <w:t xml:space="preserve"> </w:t>
      </w:r>
      <w:r w:rsidRPr="00073DA7">
        <w:rPr>
          <w:rFonts w:ascii="Verdana" w:hAnsi="Verdana" w:cs="Arial"/>
          <w:sz w:val="16"/>
          <w:szCs w:val="16"/>
        </w:rPr>
        <w:t>ponumerowane</w:t>
      </w:r>
      <w:r w:rsidRPr="00073DA7">
        <w:rPr>
          <w:rFonts w:ascii="Verdana" w:eastAsia="Tahoma" w:hAnsi="Verdana" w:cs="Arial"/>
          <w:sz w:val="16"/>
          <w:szCs w:val="16"/>
        </w:rPr>
        <w:t xml:space="preserve"> </w:t>
      </w:r>
      <w:r w:rsidRPr="00073DA7">
        <w:rPr>
          <w:rFonts w:ascii="Verdana" w:hAnsi="Verdana" w:cs="Arial"/>
          <w:sz w:val="16"/>
          <w:szCs w:val="16"/>
        </w:rPr>
        <w:t>i złączone</w:t>
      </w:r>
      <w:r w:rsidRPr="00073DA7">
        <w:rPr>
          <w:rFonts w:ascii="Verdana" w:eastAsia="Tahoma" w:hAnsi="Verdana" w:cs="Arial"/>
          <w:sz w:val="16"/>
          <w:szCs w:val="16"/>
        </w:rPr>
        <w:t xml:space="preserve"> </w:t>
      </w:r>
      <w:r w:rsidRPr="00073DA7">
        <w:rPr>
          <w:rFonts w:ascii="Verdana" w:hAnsi="Verdana" w:cs="Arial"/>
          <w:sz w:val="16"/>
          <w:szCs w:val="16"/>
        </w:rPr>
        <w:t>w sposób</w:t>
      </w:r>
      <w:r w:rsidRPr="00073DA7">
        <w:rPr>
          <w:rFonts w:ascii="Verdana" w:eastAsia="Tahoma" w:hAnsi="Verdana" w:cs="Arial"/>
          <w:sz w:val="16"/>
          <w:szCs w:val="16"/>
        </w:rPr>
        <w:t xml:space="preserve"> </w:t>
      </w:r>
      <w:r w:rsidRPr="00073DA7">
        <w:rPr>
          <w:rFonts w:ascii="Verdana" w:hAnsi="Verdana" w:cs="Arial"/>
          <w:sz w:val="16"/>
          <w:szCs w:val="16"/>
        </w:rPr>
        <w:t>trwały</w:t>
      </w:r>
      <w:r w:rsidRPr="00073DA7">
        <w:rPr>
          <w:rFonts w:ascii="Verdana" w:eastAsia="Tahoma" w:hAnsi="Verdana" w:cs="Arial"/>
          <w:sz w:val="16"/>
          <w:szCs w:val="16"/>
        </w:rPr>
        <w:t xml:space="preserve"> </w:t>
      </w:r>
      <w:r w:rsidRPr="00073DA7">
        <w:rPr>
          <w:rFonts w:ascii="Verdana" w:hAnsi="Verdana" w:cs="Arial"/>
          <w:sz w:val="16"/>
          <w:szCs w:val="16"/>
        </w:rPr>
        <w:t>oraz</w:t>
      </w:r>
      <w:r w:rsidRPr="00073DA7">
        <w:rPr>
          <w:rFonts w:ascii="Verdana" w:eastAsia="Tahoma" w:hAnsi="Verdana" w:cs="Arial"/>
          <w:sz w:val="16"/>
          <w:szCs w:val="16"/>
        </w:rPr>
        <w:t xml:space="preserve"> </w:t>
      </w:r>
      <w:r w:rsidRPr="00073DA7">
        <w:rPr>
          <w:rFonts w:ascii="Verdana" w:hAnsi="Verdana" w:cs="Arial"/>
          <w:sz w:val="16"/>
          <w:szCs w:val="16"/>
        </w:rPr>
        <w:t>na</w:t>
      </w:r>
      <w:r w:rsidRPr="00073DA7">
        <w:rPr>
          <w:rFonts w:ascii="Verdana" w:eastAsia="Tahoma" w:hAnsi="Verdana" w:cs="Arial"/>
          <w:sz w:val="16"/>
          <w:szCs w:val="16"/>
        </w:rPr>
        <w:t xml:space="preserve"> </w:t>
      </w:r>
      <w:r w:rsidRPr="00073DA7">
        <w:rPr>
          <w:rFonts w:ascii="Verdana" w:hAnsi="Verdana" w:cs="Arial"/>
          <w:sz w:val="16"/>
          <w:szCs w:val="16"/>
        </w:rPr>
        <w:t>każdej</w:t>
      </w:r>
      <w:r w:rsidRPr="00073DA7">
        <w:rPr>
          <w:rFonts w:ascii="Verdana" w:eastAsia="Tahoma" w:hAnsi="Verdana" w:cs="Arial"/>
          <w:sz w:val="16"/>
          <w:szCs w:val="16"/>
        </w:rPr>
        <w:t xml:space="preserve"> </w:t>
      </w:r>
      <w:r w:rsidRPr="00073DA7">
        <w:rPr>
          <w:rFonts w:ascii="Verdana" w:hAnsi="Verdana" w:cs="Arial"/>
          <w:sz w:val="16"/>
          <w:szCs w:val="16"/>
        </w:rPr>
        <w:t>stronie</w:t>
      </w:r>
      <w:r w:rsidRPr="00073DA7">
        <w:rPr>
          <w:rFonts w:ascii="Verdana" w:eastAsia="Tahoma" w:hAnsi="Verdana" w:cs="Arial"/>
          <w:sz w:val="16"/>
          <w:szCs w:val="16"/>
        </w:rPr>
        <w:t xml:space="preserve"> </w:t>
      </w:r>
      <w:r w:rsidRPr="00073DA7">
        <w:rPr>
          <w:rFonts w:ascii="Verdana" w:hAnsi="Verdana" w:cs="Arial"/>
          <w:sz w:val="16"/>
          <w:szCs w:val="16"/>
        </w:rPr>
        <w:t>podpisane</w:t>
      </w:r>
      <w:r w:rsidRPr="00073DA7">
        <w:rPr>
          <w:rFonts w:ascii="Verdana" w:eastAsia="Tahoma" w:hAnsi="Verdana" w:cs="Arial"/>
          <w:sz w:val="16"/>
          <w:szCs w:val="16"/>
        </w:rPr>
        <w:t xml:space="preserve"> </w:t>
      </w:r>
      <w:r w:rsidRPr="00073DA7">
        <w:rPr>
          <w:rFonts w:ascii="Verdana" w:hAnsi="Verdana" w:cs="Arial"/>
          <w:sz w:val="16"/>
          <w:szCs w:val="16"/>
        </w:rPr>
        <w:t>przez</w:t>
      </w:r>
      <w:r w:rsidRPr="00073DA7">
        <w:rPr>
          <w:rFonts w:ascii="Verdana" w:eastAsia="Tahoma" w:hAnsi="Verdana" w:cs="Arial"/>
          <w:sz w:val="16"/>
          <w:szCs w:val="16"/>
        </w:rPr>
        <w:t xml:space="preserve"> </w:t>
      </w:r>
      <w:r w:rsidRPr="00073DA7">
        <w:rPr>
          <w:rFonts w:ascii="Verdana" w:hAnsi="Verdana" w:cs="Arial"/>
          <w:sz w:val="16"/>
          <w:szCs w:val="16"/>
        </w:rPr>
        <w:t>osobę</w:t>
      </w:r>
      <w:r w:rsidRPr="00073DA7">
        <w:rPr>
          <w:rFonts w:ascii="Verdana" w:eastAsia="Tahoma" w:hAnsi="Verdana" w:cs="Arial"/>
          <w:sz w:val="16"/>
          <w:szCs w:val="16"/>
        </w:rPr>
        <w:t xml:space="preserve"> </w:t>
      </w:r>
      <w:r w:rsidRPr="00073DA7">
        <w:rPr>
          <w:rFonts w:ascii="Verdana" w:hAnsi="Verdana" w:cs="Arial"/>
          <w:sz w:val="16"/>
          <w:szCs w:val="16"/>
        </w:rPr>
        <w:t>(osoby)</w:t>
      </w:r>
      <w:r w:rsidRPr="00073DA7">
        <w:rPr>
          <w:rFonts w:ascii="Verdana" w:eastAsia="Tahoma" w:hAnsi="Verdana" w:cs="Arial"/>
          <w:sz w:val="16"/>
          <w:szCs w:val="16"/>
        </w:rPr>
        <w:t xml:space="preserve"> </w:t>
      </w:r>
      <w:r w:rsidRPr="00073DA7">
        <w:rPr>
          <w:rFonts w:ascii="Verdana" w:hAnsi="Verdana" w:cs="Arial"/>
          <w:sz w:val="16"/>
          <w:szCs w:val="16"/>
        </w:rPr>
        <w:t>uprawnioną</w:t>
      </w:r>
      <w:r w:rsidRPr="00073DA7">
        <w:rPr>
          <w:rFonts w:ascii="Verdana" w:eastAsia="Tahoma" w:hAnsi="Verdana" w:cs="Arial"/>
          <w:sz w:val="16"/>
          <w:szCs w:val="16"/>
        </w:rPr>
        <w:t xml:space="preserve"> </w:t>
      </w:r>
      <w:r w:rsidRPr="00073DA7">
        <w:rPr>
          <w:rFonts w:ascii="Verdana" w:hAnsi="Verdana" w:cs="Arial"/>
          <w:sz w:val="16"/>
          <w:szCs w:val="16"/>
        </w:rPr>
        <w:t>do</w:t>
      </w:r>
      <w:r w:rsidRPr="00073DA7">
        <w:rPr>
          <w:rFonts w:ascii="Verdana" w:eastAsia="Tahoma" w:hAnsi="Verdana" w:cs="Arial"/>
          <w:sz w:val="16"/>
          <w:szCs w:val="16"/>
        </w:rPr>
        <w:t xml:space="preserve"> </w:t>
      </w:r>
      <w:r w:rsidRPr="00073DA7">
        <w:rPr>
          <w:rFonts w:ascii="Verdana" w:hAnsi="Verdana" w:cs="Arial"/>
          <w:sz w:val="16"/>
          <w:szCs w:val="16"/>
        </w:rPr>
        <w:t>składania</w:t>
      </w:r>
      <w:r w:rsidRPr="00073DA7">
        <w:rPr>
          <w:rFonts w:ascii="Verdana" w:eastAsia="Tahoma" w:hAnsi="Verdana" w:cs="Arial"/>
          <w:sz w:val="16"/>
          <w:szCs w:val="16"/>
        </w:rPr>
        <w:t xml:space="preserve"> </w:t>
      </w:r>
      <w:r w:rsidRPr="00073DA7">
        <w:rPr>
          <w:rFonts w:ascii="Verdana" w:hAnsi="Verdana" w:cs="Arial"/>
          <w:sz w:val="16"/>
          <w:szCs w:val="16"/>
        </w:rPr>
        <w:t>oświadczeń</w:t>
      </w:r>
      <w:r w:rsidRPr="00073DA7">
        <w:rPr>
          <w:rFonts w:ascii="Verdana" w:eastAsia="Tahoma" w:hAnsi="Verdana" w:cs="Arial"/>
          <w:sz w:val="16"/>
          <w:szCs w:val="16"/>
        </w:rPr>
        <w:t xml:space="preserve"> </w:t>
      </w:r>
      <w:r w:rsidRPr="00073DA7">
        <w:rPr>
          <w:rFonts w:ascii="Verdana" w:hAnsi="Verdana" w:cs="Arial"/>
          <w:sz w:val="16"/>
          <w:szCs w:val="16"/>
        </w:rPr>
        <w:t>woli</w:t>
      </w:r>
      <w:r w:rsidRPr="00073DA7">
        <w:rPr>
          <w:rFonts w:ascii="Verdana" w:eastAsia="Tahoma" w:hAnsi="Verdana" w:cs="Arial"/>
          <w:sz w:val="16"/>
          <w:szCs w:val="16"/>
        </w:rPr>
        <w:t xml:space="preserve"> </w:t>
      </w:r>
      <w:r w:rsidRPr="00073DA7">
        <w:rPr>
          <w:rFonts w:ascii="Verdana" w:hAnsi="Verdana" w:cs="Arial"/>
          <w:sz w:val="16"/>
          <w:szCs w:val="16"/>
        </w:rPr>
        <w:t>w imieniu</w:t>
      </w:r>
      <w:r w:rsidRPr="00073DA7">
        <w:rPr>
          <w:rFonts w:ascii="Verdana" w:eastAsia="Tahoma" w:hAnsi="Verdana" w:cs="Arial"/>
          <w:sz w:val="16"/>
          <w:szCs w:val="16"/>
        </w:rPr>
        <w:t xml:space="preserve"> </w:t>
      </w:r>
      <w:r w:rsidRPr="00073DA7">
        <w:rPr>
          <w:rFonts w:ascii="Verdana" w:hAnsi="Verdana" w:cs="Arial"/>
          <w:sz w:val="16"/>
          <w:szCs w:val="16"/>
        </w:rPr>
        <w:t>Wykonawcy,</w:t>
      </w:r>
      <w:r w:rsidRPr="00073DA7">
        <w:rPr>
          <w:rFonts w:ascii="Verdana" w:eastAsia="Tahoma" w:hAnsi="Verdana" w:cs="Arial"/>
          <w:sz w:val="16"/>
          <w:szCs w:val="16"/>
        </w:rPr>
        <w:t xml:space="preserve"> </w:t>
      </w:r>
      <w:r w:rsidRPr="00073DA7">
        <w:rPr>
          <w:rFonts w:ascii="Verdana" w:hAnsi="Verdana" w:cs="Arial"/>
          <w:sz w:val="16"/>
          <w:szCs w:val="16"/>
        </w:rPr>
        <w:t>przy</w:t>
      </w:r>
      <w:r w:rsidRPr="00073DA7">
        <w:rPr>
          <w:rFonts w:ascii="Verdana" w:eastAsia="Tahoma" w:hAnsi="Verdana" w:cs="Arial"/>
          <w:sz w:val="16"/>
          <w:szCs w:val="16"/>
        </w:rPr>
        <w:t xml:space="preserve"> </w:t>
      </w:r>
      <w:r w:rsidRPr="00073DA7">
        <w:rPr>
          <w:rFonts w:ascii="Verdana" w:hAnsi="Verdana" w:cs="Arial"/>
          <w:sz w:val="16"/>
          <w:szCs w:val="16"/>
        </w:rPr>
        <w:t>czym</w:t>
      </w:r>
      <w:r w:rsidRPr="00073DA7">
        <w:rPr>
          <w:rFonts w:ascii="Verdana" w:eastAsia="Tahoma" w:hAnsi="Verdana" w:cs="Arial"/>
          <w:sz w:val="16"/>
          <w:szCs w:val="16"/>
        </w:rPr>
        <w:t xml:space="preserve"> </w:t>
      </w:r>
      <w:r w:rsidRPr="00073DA7">
        <w:rPr>
          <w:rFonts w:ascii="Verdana" w:hAnsi="Verdana" w:cs="Arial"/>
          <w:sz w:val="16"/>
          <w:szCs w:val="16"/>
        </w:rPr>
        <w:t>co</w:t>
      </w:r>
      <w:r w:rsidRPr="00073DA7">
        <w:rPr>
          <w:rFonts w:ascii="Verdana" w:eastAsia="Tahoma" w:hAnsi="Verdana" w:cs="Arial"/>
          <w:sz w:val="16"/>
          <w:szCs w:val="16"/>
        </w:rPr>
        <w:t xml:space="preserve"> </w:t>
      </w:r>
      <w:r w:rsidRPr="00073DA7">
        <w:rPr>
          <w:rFonts w:ascii="Verdana" w:hAnsi="Verdana" w:cs="Arial"/>
          <w:sz w:val="16"/>
          <w:szCs w:val="16"/>
        </w:rPr>
        <w:t>najmniej</w:t>
      </w:r>
      <w:r w:rsidRPr="00073DA7">
        <w:rPr>
          <w:rFonts w:ascii="Verdana" w:eastAsia="Tahoma" w:hAnsi="Verdana" w:cs="Arial"/>
          <w:sz w:val="16"/>
          <w:szCs w:val="16"/>
        </w:rPr>
        <w:t xml:space="preserve"> </w:t>
      </w:r>
      <w:r w:rsidRPr="00073DA7">
        <w:rPr>
          <w:rFonts w:ascii="Verdana" w:hAnsi="Verdana" w:cs="Arial"/>
          <w:sz w:val="16"/>
          <w:szCs w:val="16"/>
        </w:rPr>
        <w:t>na</w:t>
      </w:r>
      <w:r w:rsidRPr="00073DA7">
        <w:rPr>
          <w:rFonts w:ascii="Verdana" w:eastAsia="Tahoma" w:hAnsi="Verdana" w:cs="Arial"/>
          <w:sz w:val="16"/>
          <w:szCs w:val="16"/>
        </w:rPr>
        <w:t xml:space="preserve"> </w:t>
      </w:r>
      <w:r w:rsidRPr="00073DA7">
        <w:rPr>
          <w:rFonts w:ascii="Verdana" w:hAnsi="Verdana" w:cs="Arial"/>
          <w:sz w:val="16"/>
          <w:szCs w:val="16"/>
        </w:rPr>
        <w:t>pierwszej</w:t>
      </w:r>
      <w:r w:rsidRPr="00073DA7">
        <w:rPr>
          <w:rFonts w:ascii="Verdana" w:eastAsia="Tahoma" w:hAnsi="Verdana" w:cs="Arial"/>
          <w:sz w:val="16"/>
          <w:szCs w:val="16"/>
        </w:rPr>
        <w:t xml:space="preserve"> </w:t>
      </w:r>
      <w:r w:rsidRPr="00073DA7">
        <w:rPr>
          <w:rFonts w:ascii="Verdana" w:hAnsi="Verdana" w:cs="Arial"/>
          <w:sz w:val="16"/>
          <w:szCs w:val="16"/>
        </w:rPr>
        <w:t>i</w:t>
      </w:r>
      <w:r w:rsidRPr="00073DA7">
        <w:rPr>
          <w:rFonts w:ascii="Verdana" w:eastAsia="Tahoma" w:hAnsi="Verdana" w:cs="Arial"/>
          <w:sz w:val="16"/>
          <w:szCs w:val="16"/>
        </w:rPr>
        <w:t xml:space="preserve"> </w:t>
      </w:r>
      <w:r w:rsidRPr="00073DA7">
        <w:rPr>
          <w:rFonts w:ascii="Verdana" w:hAnsi="Verdana" w:cs="Arial"/>
          <w:sz w:val="16"/>
          <w:szCs w:val="16"/>
        </w:rPr>
        <w:t>ostatniej</w:t>
      </w:r>
      <w:r w:rsidRPr="00073DA7">
        <w:rPr>
          <w:rFonts w:ascii="Verdana" w:eastAsia="Tahoma" w:hAnsi="Verdana" w:cs="Arial"/>
          <w:sz w:val="16"/>
          <w:szCs w:val="16"/>
        </w:rPr>
        <w:t xml:space="preserve"> </w:t>
      </w:r>
      <w:r w:rsidRPr="00073DA7">
        <w:rPr>
          <w:rFonts w:ascii="Verdana" w:hAnsi="Verdana" w:cs="Arial"/>
          <w:sz w:val="16"/>
          <w:szCs w:val="16"/>
        </w:rPr>
        <w:t>stronie</w:t>
      </w:r>
      <w:r w:rsidRPr="00073DA7">
        <w:rPr>
          <w:rFonts w:ascii="Verdana" w:eastAsia="Tahoma" w:hAnsi="Verdana" w:cs="Arial"/>
          <w:sz w:val="16"/>
          <w:szCs w:val="16"/>
        </w:rPr>
        <w:t xml:space="preserve"> </w:t>
      </w:r>
      <w:r w:rsidRPr="00073DA7">
        <w:rPr>
          <w:rFonts w:ascii="Verdana" w:hAnsi="Verdana" w:cs="Arial"/>
          <w:sz w:val="16"/>
          <w:szCs w:val="16"/>
        </w:rPr>
        <w:t>oferty</w:t>
      </w:r>
      <w:r w:rsidRPr="00073DA7">
        <w:rPr>
          <w:rFonts w:ascii="Verdana" w:eastAsia="Tahoma" w:hAnsi="Verdana" w:cs="Arial"/>
          <w:sz w:val="16"/>
          <w:szCs w:val="16"/>
        </w:rPr>
        <w:t xml:space="preserve"> </w:t>
      </w:r>
      <w:r w:rsidRPr="00073DA7">
        <w:rPr>
          <w:rFonts w:ascii="Verdana" w:hAnsi="Verdana" w:cs="Arial"/>
          <w:sz w:val="16"/>
          <w:szCs w:val="16"/>
        </w:rPr>
        <w:t>podpis</w:t>
      </w:r>
      <w:r w:rsidRPr="00073DA7">
        <w:rPr>
          <w:rFonts w:ascii="Verdana" w:eastAsia="Tahoma" w:hAnsi="Verdana" w:cs="Arial"/>
          <w:sz w:val="16"/>
          <w:szCs w:val="16"/>
        </w:rPr>
        <w:t xml:space="preserve"> </w:t>
      </w:r>
      <w:r w:rsidRPr="00073DA7">
        <w:rPr>
          <w:rFonts w:ascii="Verdana" w:hAnsi="Verdana" w:cs="Arial"/>
          <w:sz w:val="16"/>
          <w:szCs w:val="16"/>
        </w:rPr>
        <w:t>(podpisy)</w:t>
      </w:r>
      <w:r w:rsidRPr="00073DA7">
        <w:rPr>
          <w:rFonts w:ascii="Verdana" w:eastAsia="Tahoma" w:hAnsi="Verdana" w:cs="Arial"/>
          <w:sz w:val="16"/>
          <w:szCs w:val="16"/>
        </w:rPr>
        <w:t xml:space="preserve"> </w:t>
      </w:r>
      <w:r w:rsidRPr="00073DA7">
        <w:rPr>
          <w:rFonts w:ascii="Verdana" w:hAnsi="Verdana" w:cs="Arial"/>
          <w:sz w:val="16"/>
          <w:szCs w:val="16"/>
        </w:rPr>
        <w:t>należy</w:t>
      </w:r>
      <w:r w:rsidRPr="00073DA7">
        <w:rPr>
          <w:rFonts w:ascii="Verdana" w:eastAsia="Tahoma" w:hAnsi="Verdana" w:cs="Arial"/>
          <w:sz w:val="16"/>
          <w:szCs w:val="16"/>
        </w:rPr>
        <w:t xml:space="preserve"> </w:t>
      </w:r>
      <w:r w:rsidRPr="00073DA7">
        <w:rPr>
          <w:rFonts w:ascii="Verdana" w:hAnsi="Verdana" w:cs="Arial"/>
          <w:sz w:val="16"/>
          <w:szCs w:val="16"/>
        </w:rPr>
        <w:t>opatrzyć</w:t>
      </w:r>
      <w:r w:rsidRPr="00073DA7">
        <w:rPr>
          <w:rFonts w:ascii="Verdana" w:eastAsia="Tahoma" w:hAnsi="Verdana" w:cs="Arial"/>
          <w:sz w:val="16"/>
          <w:szCs w:val="16"/>
        </w:rPr>
        <w:t xml:space="preserve"> </w:t>
      </w:r>
      <w:r w:rsidRPr="00073DA7">
        <w:rPr>
          <w:rFonts w:ascii="Verdana" w:hAnsi="Verdana" w:cs="Arial"/>
          <w:sz w:val="16"/>
          <w:szCs w:val="16"/>
        </w:rPr>
        <w:t>pieczęcią</w:t>
      </w:r>
      <w:r w:rsidRPr="00073DA7">
        <w:rPr>
          <w:rFonts w:ascii="Verdana" w:eastAsia="Tahoma" w:hAnsi="Verdana" w:cs="Arial"/>
          <w:sz w:val="16"/>
          <w:szCs w:val="16"/>
        </w:rPr>
        <w:t xml:space="preserve"> </w:t>
      </w:r>
      <w:r w:rsidRPr="00073DA7">
        <w:rPr>
          <w:rFonts w:ascii="Verdana" w:hAnsi="Verdana" w:cs="Arial"/>
          <w:sz w:val="16"/>
          <w:szCs w:val="16"/>
        </w:rPr>
        <w:t>imienną</w:t>
      </w:r>
      <w:r w:rsidRPr="00073DA7">
        <w:rPr>
          <w:rFonts w:ascii="Verdana" w:eastAsia="Tahoma" w:hAnsi="Verdana" w:cs="Arial"/>
          <w:sz w:val="16"/>
          <w:szCs w:val="16"/>
        </w:rPr>
        <w:t xml:space="preserve"> </w:t>
      </w:r>
      <w:r w:rsidRPr="00073DA7">
        <w:rPr>
          <w:rFonts w:ascii="Verdana" w:hAnsi="Verdana" w:cs="Arial"/>
          <w:sz w:val="16"/>
          <w:szCs w:val="16"/>
        </w:rPr>
        <w:t>Wykonawcy.</w:t>
      </w:r>
      <w:r w:rsidRPr="00073DA7">
        <w:rPr>
          <w:rFonts w:ascii="Verdana" w:eastAsia="Tahoma" w:hAnsi="Verdana" w:cs="Arial"/>
          <w:sz w:val="16"/>
          <w:szCs w:val="16"/>
        </w:rPr>
        <w:t xml:space="preserve"> </w:t>
      </w:r>
    </w:p>
    <w:p w:rsidR="00180B59" w:rsidRPr="00073DA7" w:rsidRDefault="00180B59" w:rsidP="004F745C">
      <w:pPr>
        <w:pStyle w:val="Nagwek2"/>
        <w:spacing w:before="0" w:line="360" w:lineRule="auto"/>
        <w:ind w:firstLine="708"/>
        <w:rPr>
          <w:rFonts w:ascii="Verdana" w:eastAsia="Tahoma" w:hAnsi="Verdana" w:cs="Arial"/>
          <w:sz w:val="16"/>
          <w:szCs w:val="16"/>
        </w:rPr>
      </w:pPr>
      <w:r>
        <w:rPr>
          <w:rFonts w:ascii="Verdana" w:hAnsi="Verdana" w:cs="Arial"/>
          <w:sz w:val="16"/>
          <w:szCs w:val="16"/>
        </w:rPr>
        <w:lastRenderedPageBreak/>
        <w:t xml:space="preserve">11. </w:t>
      </w:r>
      <w:r w:rsidRPr="00073DA7">
        <w:rPr>
          <w:rFonts w:ascii="Verdana" w:hAnsi="Verdana" w:cs="Arial"/>
          <w:sz w:val="16"/>
          <w:szCs w:val="16"/>
        </w:rPr>
        <w:t>Jeżeli</w:t>
      </w:r>
      <w:r w:rsidRPr="00073DA7">
        <w:rPr>
          <w:rFonts w:ascii="Verdana" w:eastAsia="Tahoma" w:hAnsi="Verdana" w:cs="Arial"/>
          <w:sz w:val="16"/>
          <w:szCs w:val="16"/>
        </w:rPr>
        <w:t xml:space="preserve"> </w:t>
      </w:r>
      <w:r w:rsidRPr="00073DA7">
        <w:rPr>
          <w:rFonts w:ascii="Verdana" w:hAnsi="Verdana" w:cs="Arial"/>
          <w:sz w:val="16"/>
          <w:szCs w:val="16"/>
        </w:rPr>
        <w:t>oferta</w:t>
      </w:r>
      <w:r w:rsidRPr="00073DA7">
        <w:rPr>
          <w:rFonts w:ascii="Verdana" w:eastAsia="Tahoma" w:hAnsi="Verdana" w:cs="Arial"/>
          <w:sz w:val="16"/>
          <w:szCs w:val="16"/>
        </w:rPr>
        <w:t xml:space="preserve"> </w:t>
      </w:r>
      <w:r w:rsidRPr="00073DA7">
        <w:rPr>
          <w:rFonts w:ascii="Verdana" w:hAnsi="Verdana" w:cs="Arial"/>
          <w:sz w:val="16"/>
          <w:szCs w:val="16"/>
        </w:rPr>
        <w:t>zawiera</w:t>
      </w:r>
      <w:r w:rsidRPr="00073DA7">
        <w:rPr>
          <w:rFonts w:ascii="Verdana" w:eastAsia="Tahoma" w:hAnsi="Verdana" w:cs="Arial"/>
          <w:sz w:val="16"/>
          <w:szCs w:val="16"/>
        </w:rPr>
        <w:t xml:space="preserve"> </w:t>
      </w:r>
      <w:r w:rsidRPr="00073DA7">
        <w:rPr>
          <w:rFonts w:ascii="Verdana" w:hAnsi="Verdana" w:cs="Arial"/>
          <w:sz w:val="16"/>
          <w:szCs w:val="16"/>
        </w:rPr>
        <w:t>informacje</w:t>
      </w:r>
      <w:r w:rsidRPr="00073DA7">
        <w:rPr>
          <w:rFonts w:ascii="Verdana" w:eastAsia="Tahoma" w:hAnsi="Verdana" w:cs="Arial"/>
          <w:sz w:val="16"/>
          <w:szCs w:val="16"/>
        </w:rPr>
        <w:t xml:space="preserve"> </w:t>
      </w:r>
      <w:r w:rsidRPr="00073DA7">
        <w:rPr>
          <w:rFonts w:ascii="Verdana" w:hAnsi="Verdana" w:cs="Arial"/>
          <w:sz w:val="16"/>
          <w:szCs w:val="16"/>
        </w:rPr>
        <w:t>stanowiące</w:t>
      </w:r>
      <w:r w:rsidRPr="00073DA7">
        <w:rPr>
          <w:rFonts w:ascii="Verdana" w:eastAsia="Tahoma" w:hAnsi="Verdana" w:cs="Arial"/>
          <w:sz w:val="16"/>
          <w:szCs w:val="16"/>
        </w:rPr>
        <w:t xml:space="preserve"> </w:t>
      </w:r>
      <w:r w:rsidRPr="00073DA7">
        <w:rPr>
          <w:rFonts w:ascii="Verdana" w:hAnsi="Verdana" w:cs="Arial"/>
          <w:sz w:val="16"/>
          <w:szCs w:val="16"/>
        </w:rPr>
        <w:t>tajemnicę</w:t>
      </w:r>
      <w:r w:rsidRPr="00073DA7">
        <w:rPr>
          <w:rFonts w:ascii="Verdana" w:eastAsia="Tahoma" w:hAnsi="Verdana" w:cs="Arial"/>
          <w:sz w:val="16"/>
          <w:szCs w:val="16"/>
        </w:rPr>
        <w:t xml:space="preserve"> </w:t>
      </w:r>
      <w:r w:rsidRPr="00073DA7">
        <w:rPr>
          <w:rFonts w:ascii="Verdana" w:hAnsi="Verdana" w:cs="Arial"/>
          <w:sz w:val="16"/>
          <w:szCs w:val="16"/>
        </w:rPr>
        <w:t>przedsiębiorstwa,</w:t>
      </w:r>
      <w:r w:rsidRPr="00073DA7">
        <w:rPr>
          <w:rFonts w:ascii="Verdana" w:eastAsia="Tahoma" w:hAnsi="Verdana" w:cs="Arial"/>
          <w:sz w:val="16"/>
          <w:szCs w:val="16"/>
        </w:rPr>
        <w:t xml:space="preserve"> </w:t>
      </w:r>
      <w:r w:rsidRPr="00073DA7">
        <w:rPr>
          <w:rFonts w:ascii="Verdana" w:hAnsi="Verdana" w:cs="Arial"/>
          <w:sz w:val="16"/>
          <w:szCs w:val="16"/>
        </w:rPr>
        <w:t>co</w:t>
      </w:r>
      <w:r w:rsidRPr="00073DA7">
        <w:rPr>
          <w:rFonts w:ascii="Verdana" w:eastAsia="Tahoma" w:hAnsi="Verdana" w:cs="Arial"/>
          <w:sz w:val="16"/>
          <w:szCs w:val="16"/>
        </w:rPr>
        <w:t xml:space="preserve"> </w:t>
      </w:r>
      <w:r w:rsidRPr="00073DA7">
        <w:rPr>
          <w:rFonts w:ascii="Verdana" w:hAnsi="Verdana" w:cs="Arial"/>
          <w:sz w:val="16"/>
          <w:szCs w:val="16"/>
        </w:rPr>
        <w:t>do</w:t>
      </w:r>
      <w:r w:rsidRPr="00073DA7">
        <w:rPr>
          <w:rFonts w:ascii="Verdana" w:eastAsia="Tahoma" w:hAnsi="Verdana" w:cs="Arial"/>
          <w:sz w:val="16"/>
          <w:szCs w:val="16"/>
        </w:rPr>
        <w:t xml:space="preserve"> </w:t>
      </w:r>
      <w:r w:rsidRPr="00073DA7">
        <w:rPr>
          <w:rFonts w:ascii="Verdana" w:hAnsi="Verdana" w:cs="Arial"/>
          <w:sz w:val="16"/>
          <w:szCs w:val="16"/>
        </w:rPr>
        <w:t>których</w:t>
      </w:r>
      <w:r w:rsidRPr="00073DA7">
        <w:rPr>
          <w:rFonts w:ascii="Verdana" w:eastAsia="Tahoma" w:hAnsi="Verdana" w:cs="Arial"/>
          <w:sz w:val="16"/>
          <w:szCs w:val="16"/>
        </w:rPr>
        <w:t xml:space="preserve"> </w:t>
      </w:r>
      <w:r w:rsidRPr="00073DA7">
        <w:rPr>
          <w:rFonts w:ascii="Verdana" w:hAnsi="Verdana" w:cs="Arial"/>
          <w:sz w:val="16"/>
          <w:szCs w:val="16"/>
        </w:rPr>
        <w:t>Wykonawca</w:t>
      </w:r>
      <w:r w:rsidRPr="00073DA7">
        <w:rPr>
          <w:rFonts w:ascii="Verdana" w:eastAsia="Tahoma" w:hAnsi="Verdana" w:cs="Arial"/>
          <w:sz w:val="16"/>
          <w:szCs w:val="16"/>
        </w:rPr>
        <w:t xml:space="preserve"> </w:t>
      </w:r>
      <w:r w:rsidRPr="00073DA7">
        <w:rPr>
          <w:rFonts w:ascii="Verdana" w:hAnsi="Verdana" w:cs="Arial"/>
          <w:sz w:val="16"/>
          <w:szCs w:val="16"/>
        </w:rPr>
        <w:t>zastrzegł,</w:t>
      </w:r>
      <w:r w:rsidRPr="00073DA7">
        <w:rPr>
          <w:rFonts w:ascii="Verdana" w:eastAsia="Tahoma" w:hAnsi="Verdana" w:cs="Arial"/>
          <w:sz w:val="16"/>
          <w:szCs w:val="16"/>
        </w:rPr>
        <w:t xml:space="preserve"> </w:t>
      </w:r>
      <w:r w:rsidRPr="00073DA7">
        <w:rPr>
          <w:rFonts w:ascii="Verdana" w:hAnsi="Verdana" w:cs="Arial"/>
          <w:sz w:val="16"/>
          <w:szCs w:val="16"/>
        </w:rPr>
        <w:t>że</w:t>
      </w:r>
      <w:r w:rsidRPr="00073DA7">
        <w:rPr>
          <w:rFonts w:ascii="Verdana" w:eastAsia="Tahoma" w:hAnsi="Verdana" w:cs="Arial"/>
          <w:sz w:val="16"/>
          <w:szCs w:val="16"/>
        </w:rPr>
        <w:t xml:space="preserve"> </w:t>
      </w:r>
      <w:r w:rsidRPr="00073DA7">
        <w:rPr>
          <w:rFonts w:ascii="Verdana" w:hAnsi="Verdana" w:cs="Arial"/>
          <w:sz w:val="16"/>
          <w:szCs w:val="16"/>
        </w:rPr>
        <w:t>nie</w:t>
      </w:r>
      <w:r w:rsidRPr="00073DA7">
        <w:rPr>
          <w:rFonts w:ascii="Verdana" w:eastAsia="Tahoma" w:hAnsi="Verdana" w:cs="Arial"/>
          <w:sz w:val="16"/>
          <w:szCs w:val="16"/>
        </w:rPr>
        <w:t xml:space="preserve"> </w:t>
      </w:r>
      <w:r w:rsidRPr="00073DA7">
        <w:rPr>
          <w:rFonts w:ascii="Verdana" w:hAnsi="Verdana" w:cs="Arial"/>
          <w:sz w:val="16"/>
          <w:szCs w:val="16"/>
        </w:rPr>
        <w:t>mogą</w:t>
      </w:r>
      <w:r w:rsidRPr="00073DA7">
        <w:rPr>
          <w:rFonts w:ascii="Verdana" w:eastAsia="Tahoma" w:hAnsi="Verdana" w:cs="Arial"/>
          <w:sz w:val="16"/>
          <w:szCs w:val="16"/>
        </w:rPr>
        <w:t xml:space="preserve"> </w:t>
      </w:r>
      <w:r w:rsidRPr="00073DA7">
        <w:rPr>
          <w:rFonts w:ascii="Verdana" w:hAnsi="Verdana" w:cs="Arial"/>
          <w:sz w:val="16"/>
          <w:szCs w:val="16"/>
        </w:rPr>
        <w:t>być</w:t>
      </w:r>
      <w:r w:rsidRPr="00073DA7">
        <w:rPr>
          <w:rFonts w:ascii="Verdana" w:eastAsia="Tahoma" w:hAnsi="Verdana" w:cs="Arial"/>
          <w:sz w:val="16"/>
          <w:szCs w:val="16"/>
        </w:rPr>
        <w:t xml:space="preserve"> </w:t>
      </w:r>
      <w:r w:rsidRPr="00073DA7">
        <w:rPr>
          <w:rFonts w:ascii="Verdana" w:hAnsi="Verdana" w:cs="Arial"/>
          <w:sz w:val="16"/>
          <w:szCs w:val="16"/>
        </w:rPr>
        <w:t>udostępniane</w:t>
      </w:r>
      <w:r w:rsidRPr="00073DA7">
        <w:rPr>
          <w:rFonts w:ascii="Verdana" w:eastAsia="Tahoma" w:hAnsi="Verdana" w:cs="Arial"/>
          <w:sz w:val="16"/>
          <w:szCs w:val="16"/>
        </w:rPr>
        <w:t xml:space="preserve"> </w:t>
      </w:r>
      <w:r w:rsidRPr="00073DA7">
        <w:rPr>
          <w:rFonts w:ascii="Verdana" w:hAnsi="Verdana" w:cs="Arial"/>
          <w:sz w:val="16"/>
          <w:szCs w:val="16"/>
        </w:rPr>
        <w:t>innym</w:t>
      </w:r>
      <w:r w:rsidRPr="00073DA7">
        <w:rPr>
          <w:rFonts w:ascii="Verdana" w:eastAsia="Tahoma" w:hAnsi="Verdana" w:cs="Arial"/>
          <w:sz w:val="16"/>
          <w:szCs w:val="16"/>
        </w:rPr>
        <w:t xml:space="preserve"> </w:t>
      </w:r>
      <w:r w:rsidRPr="00073DA7">
        <w:rPr>
          <w:rFonts w:ascii="Verdana" w:hAnsi="Verdana" w:cs="Arial"/>
          <w:sz w:val="16"/>
          <w:szCs w:val="16"/>
        </w:rPr>
        <w:t>uczestnikom</w:t>
      </w:r>
      <w:r w:rsidRPr="00073DA7">
        <w:rPr>
          <w:rFonts w:ascii="Verdana" w:eastAsia="Tahoma" w:hAnsi="Verdana" w:cs="Arial"/>
          <w:sz w:val="16"/>
          <w:szCs w:val="16"/>
        </w:rPr>
        <w:t xml:space="preserve"> </w:t>
      </w:r>
      <w:r w:rsidRPr="00073DA7">
        <w:rPr>
          <w:rFonts w:ascii="Verdana" w:hAnsi="Verdana" w:cs="Arial"/>
          <w:sz w:val="16"/>
          <w:szCs w:val="16"/>
        </w:rPr>
        <w:t>postępowania,</w:t>
      </w:r>
      <w:r w:rsidRPr="00073DA7">
        <w:rPr>
          <w:rFonts w:ascii="Verdana" w:eastAsia="Tahoma" w:hAnsi="Verdana" w:cs="Arial"/>
          <w:sz w:val="16"/>
          <w:szCs w:val="16"/>
        </w:rPr>
        <w:t xml:space="preserve"> </w:t>
      </w:r>
      <w:r w:rsidRPr="00073DA7">
        <w:rPr>
          <w:rFonts w:ascii="Verdana" w:hAnsi="Verdana" w:cs="Arial"/>
          <w:sz w:val="16"/>
          <w:szCs w:val="16"/>
        </w:rPr>
        <w:t>dokumenty</w:t>
      </w:r>
      <w:r w:rsidRPr="00073DA7">
        <w:rPr>
          <w:rFonts w:ascii="Verdana" w:eastAsia="Tahoma" w:hAnsi="Verdana" w:cs="Arial"/>
          <w:sz w:val="16"/>
          <w:szCs w:val="16"/>
        </w:rPr>
        <w:t xml:space="preserve"> </w:t>
      </w:r>
      <w:r w:rsidRPr="00073DA7">
        <w:rPr>
          <w:rFonts w:ascii="Verdana" w:hAnsi="Verdana" w:cs="Arial"/>
          <w:sz w:val="16"/>
          <w:szCs w:val="16"/>
        </w:rPr>
        <w:t>zawierające</w:t>
      </w:r>
      <w:r w:rsidRPr="00073DA7">
        <w:rPr>
          <w:rFonts w:ascii="Verdana" w:eastAsia="Tahoma" w:hAnsi="Verdana" w:cs="Arial"/>
          <w:sz w:val="16"/>
          <w:szCs w:val="16"/>
        </w:rPr>
        <w:t xml:space="preserve"> </w:t>
      </w:r>
      <w:r w:rsidRPr="00073DA7">
        <w:rPr>
          <w:rFonts w:ascii="Verdana" w:hAnsi="Verdana" w:cs="Arial"/>
          <w:sz w:val="16"/>
          <w:szCs w:val="16"/>
        </w:rPr>
        <w:t>te</w:t>
      </w:r>
      <w:r w:rsidRPr="00073DA7">
        <w:rPr>
          <w:rFonts w:ascii="Verdana" w:eastAsia="Tahoma" w:hAnsi="Verdana" w:cs="Arial"/>
          <w:sz w:val="16"/>
          <w:szCs w:val="16"/>
        </w:rPr>
        <w:t xml:space="preserve"> </w:t>
      </w:r>
      <w:r w:rsidRPr="00073DA7">
        <w:rPr>
          <w:rFonts w:ascii="Verdana" w:hAnsi="Verdana" w:cs="Arial"/>
          <w:sz w:val="16"/>
          <w:szCs w:val="16"/>
        </w:rPr>
        <w:t>informacje</w:t>
      </w:r>
      <w:r w:rsidRPr="00073DA7">
        <w:rPr>
          <w:rFonts w:ascii="Verdana" w:eastAsia="Tahoma" w:hAnsi="Verdana" w:cs="Arial"/>
          <w:sz w:val="16"/>
          <w:szCs w:val="16"/>
        </w:rPr>
        <w:t xml:space="preserve"> </w:t>
      </w:r>
      <w:r w:rsidRPr="00073DA7">
        <w:rPr>
          <w:rFonts w:ascii="Verdana" w:hAnsi="Verdana" w:cs="Arial"/>
          <w:sz w:val="16"/>
          <w:szCs w:val="16"/>
        </w:rPr>
        <w:t>należy</w:t>
      </w:r>
      <w:r w:rsidRPr="00073DA7">
        <w:rPr>
          <w:rFonts w:ascii="Verdana" w:eastAsia="Tahoma" w:hAnsi="Verdana" w:cs="Arial"/>
          <w:sz w:val="16"/>
          <w:szCs w:val="16"/>
        </w:rPr>
        <w:t xml:space="preserve"> </w:t>
      </w:r>
      <w:r w:rsidRPr="00073DA7">
        <w:rPr>
          <w:rFonts w:ascii="Verdana" w:hAnsi="Verdana" w:cs="Arial"/>
          <w:sz w:val="16"/>
          <w:szCs w:val="16"/>
        </w:rPr>
        <w:t>złożyć</w:t>
      </w:r>
      <w:r w:rsidRPr="00073DA7">
        <w:rPr>
          <w:rFonts w:ascii="Verdana" w:eastAsia="Tahoma" w:hAnsi="Verdana" w:cs="Arial"/>
          <w:sz w:val="16"/>
          <w:szCs w:val="16"/>
        </w:rPr>
        <w:t xml:space="preserve"> </w:t>
      </w:r>
      <w:r w:rsidRPr="00073DA7">
        <w:rPr>
          <w:rFonts w:ascii="Verdana" w:hAnsi="Verdana" w:cs="Arial"/>
          <w:sz w:val="16"/>
          <w:szCs w:val="16"/>
        </w:rPr>
        <w:t>w osobnej</w:t>
      </w:r>
      <w:r w:rsidRPr="00073DA7">
        <w:rPr>
          <w:rFonts w:ascii="Verdana" w:eastAsia="Tahoma" w:hAnsi="Verdana" w:cs="Arial"/>
          <w:sz w:val="16"/>
          <w:szCs w:val="16"/>
        </w:rPr>
        <w:t xml:space="preserve"> </w:t>
      </w:r>
      <w:r w:rsidRPr="00073DA7">
        <w:rPr>
          <w:rFonts w:ascii="Verdana" w:hAnsi="Verdana" w:cs="Arial"/>
          <w:sz w:val="16"/>
          <w:szCs w:val="16"/>
        </w:rPr>
        <w:t>części</w:t>
      </w:r>
      <w:r w:rsidRPr="00073DA7">
        <w:rPr>
          <w:rFonts w:ascii="Verdana" w:eastAsia="Tahoma" w:hAnsi="Verdana" w:cs="Arial"/>
          <w:sz w:val="16"/>
          <w:szCs w:val="16"/>
        </w:rPr>
        <w:t xml:space="preserve"> </w:t>
      </w:r>
      <w:r w:rsidRPr="00073DA7">
        <w:rPr>
          <w:rFonts w:ascii="Verdana" w:hAnsi="Verdana" w:cs="Arial"/>
          <w:sz w:val="16"/>
          <w:szCs w:val="16"/>
        </w:rPr>
        <w:t>i odpowiednio</w:t>
      </w:r>
      <w:r w:rsidRPr="00073DA7">
        <w:rPr>
          <w:rFonts w:ascii="Verdana" w:eastAsia="Tahoma" w:hAnsi="Verdana" w:cs="Arial"/>
          <w:sz w:val="16"/>
          <w:szCs w:val="16"/>
        </w:rPr>
        <w:t xml:space="preserve"> </w:t>
      </w:r>
      <w:r w:rsidRPr="00073DA7">
        <w:rPr>
          <w:rFonts w:ascii="Verdana" w:hAnsi="Verdana" w:cs="Arial"/>
          <w:sz w:val="16"/>
          <w:szCs w:val="16"/>
        </w:rPr>
        <w:t>je</w:t>
      </w:r>
      <w:r w:rsidRPr="00073DA7">
        <w:rPr>
          <w:rFonts w:ascii="Verdana" w:eastAsia="Tahoma" w:hAnsi="Verdana" w:cs="Arial"/>
          <w:sz w:val="16"/>
          <w:szCs w:val="16"/>
        </w:rPr>
        <w:t xml:space="preserve"> </w:t>
      </w:r>
      <w:r w:rsidRPr="00073DA7">
        <w:rPr>
          <w:rFonts w:ascii="Verdana" w:hAnsi="Verdana" w:cs="Arial"/>
          <w:sz w:val="16"/>
          <w:szCs w:val="16"/>
        </w:rPr>
        <w:t>oznaczyć</w:t>
      </w:r>
      <w:r w:rsidRPr="00073DA7">
        <w:rPr>
          <w:rFonts w:ascii="Verdana" w:eastAsia="Tahoma" w:hAnsi="Verdana" w:cs="Arial"/>
          <w:sz w:val="16"/>
          <w:szCs w:val="16"/>
        </w:rPr>
        <w:t xml:space="preserve"> </w:t>
      </w:r>
      <w:r w:rsidRPr="00073DA7">
        <w:rPr>
          <w:rFonts w:ascii="Verdana" w:hAnsi="Verdana" w:cs="Arial"/>
          <w:sz w:val="16"/>
          <w:szCs w:val="16"/>
        </w:rPr>
        <w:t>np.</w:t>
      </w:r>
      <w:r w:rsidRPr="00073DA7">
        <w:rPr>
          <w:rFonts w:ascii="Verdana" w:eastAsia="Tahoma" w:hAnsi="Verdana" w:cs="Arial"/>
          <w:sz w:val="16"/>
          <w:szCs w:val="16"/>
        </w:rPr>
        <w:t xml:space="preserve"> </w:t>
      </w:r>
      <w:r w:rsidRPr="00073DA7">
        <w:rPr>
          <w:rFonts w:ascii="Verdana" w:hAnsi="Verdana" w:cs="Arial"/>
          <w:sz w:val="16"/>
          <w:szCs w:val="16"/>
        </w:rPr>
        <w:t>dokumenty</w:t>
      </w:r>
      <w:r w:rsidRPr="00073DA7">
        <w:rPr>
          <w:rFonts w:ascii="Verdana" w:eastAsia="Tahoma" w:hAnsi="Verdana" w:cs="Arial"/>
          <w:sz w:val="16"/>
          <w:szCs w:val="16"/>
        </w:rPr>
        <w:t xml:space="preserve"> </w:t>
      </w:r>
      <w:r w:rsidRPr="00073DA7">
        <w:rPr>
          <w:rFonts w:ascii="Verdana" w:hAnsi="Verdana" w:cs="Arial"/>
          <w:sz w:val="16"/>
          <w:szCs w:val="16"/>
        </w:rPr>
        <w:t>poufne.</w:t>
      </w:r>
      <w:r w:rsidRPr="00073DA7">
        <w:rPr>
          <w:rFonts w:ascii="Verdana" w:eastAsia="Tahoma" w:hAnsi="Verdana" w:cs="Arial"/>
          <w:sz w:val="16"/>
          <w:szCs w:val="16"/>
        </w:rPr>
        <w:t xml:space="preserve"> </w:t>
      </w:r>
    </w:p>
    <w:p w:rsidR="00180B59" w:rsidRDefault="00180B59" w:rsidP="00083A17">
      <w:pPr>
        <w:pStyle w:val="Nagwek2"/>
        <w:spacing w:before="0" w:line="360" w:lineRule="auto"/>
        <w:ind w:firstLine="708"/>
        <w:jc w:val="center"/>
        <w:rPr>
          <w:rFonts w:ascii="Verdana" w:eastAsia="Tahoma" w:hAnsi="Verdana"/>
          <w:sz w:val="16"/>
          <w:szCs w:val="16"/>
        </w:rPr>
      </w:pPr>
      <w:r>
        <w:rPr>
          <w:rFonts w:ascii="Verdana" w:hAnsi="Verdana"/>
          <w:sz w:val="16"/>
          <w:szCs w:val="16"/>
        </w:rPr>
        <w:t xml:space="preserve">12. </w:t>
      </w:r>
      <w:r w:rsidRPr="00073DA7">
        <w:rPr>
          <w:rFonts w:ascii="Verdana" w:hAnsi="Verdana"/>
          <w:sz w:val="16"/>
          <w:szCs w:val="16"/>
        </w:rPr>
        <w:t>Wykonawca</w:t>
      </w:r>
      <w:r w:rsidRPr="00073DA7">
        <w:rPr>
          <w:rFonts w:ascii="Verdana" w:eastAsia="Tahoma" w:hAnsi="Verdana"/>
          <w:sz w:val="16"/>
          <w:szCs w:val="16"/>
        </w:rPr>
        <w:t xml:space="preserve"> </w:t>
      </w:r>
      <w:r w:rsidRPr="00073DA7">
        <w:rPr>
          <w:rFonts w:ascii="Verdana" w:hAnsi="Verdana"/>
          <w:sz w:val="16"/>
          <w:szCs w:val="16"/>
        </w:rPr>
        <w:t>zamieszcza</w:t>
      </w:r>
      <w:r w:rsidRPr="00073DA7">
        <w:rPr>
          <w:rFonts w:ascii="Verdana" w:eastAsia="Tahoma" w:hAnsi="Verdana"/>
          <w:sz w:val="16"/>
          <w:szCs w:val="16"/>
        </w:rPr>
        <w:t xml:space="preserve"> </w:t>
      </w:r>
      <w:r w:rsidRPr="00073DA7">
        <w:rPr>
          <w:rFonts w:ascii="Verdana" w:hAnsi="Verdana"/>
          <w:sz w:val="16"/>
          <w:szCs w:val="16"/>
        </w:rPr>
        <w:t>ofertę</w:t>
      </w:r>
      <w:r w:rsidRPr="00073DA7">
        <w:rPr>
          <w:rFonts w:ascii="Verdana" w:eastAsia="Tahoma" w:hAnsi="Verdana"/>
          <w:sz w:val="16"/>
          <w:szCs w:val="16"/>
        </w:rPr>
        <w:t xml:space="preserve"> </w:t>
      </w:r>
      <w:r w:rsidRPr="00073DA7">
        <w:rPr>
          <w:rFonts w:ascii="Verdana" w:hAnsi="Verdana"/>
          <w:sz w:val="16"/>
          <w:szCs w:val="16"/>
        </w:rPr>
        <w:t>w</w:t>
      </w:r>
      <w:r w:rsidRPr="00073DA7">
        <w:rPr>
          <w:rFonts w:ascii="Verdana" w:eastAsia="Tahoma" w:hAnsi="Verdana"/>
          <w:sz w:val="16"/>
          <w:szCs w:val="16"/>
        </w:rPr>
        <w:t xml:space="preserve"> </w:t>
      </w:r>
      <w:r w:rsidRPr="00073DA7">
        <w:rPr>
          <w:rFonts w:ascii="Verdana" w:hAnsi="Verdana"/>
          <w:sz w:val="16"/>
          <w:szCs w:val="16"/>
        </w:rPr>
        <w:t>kopercie</w:t>
      </w:r>
      <w:r w:rsidRPr="00073DA7">
        <w:rPr>
          <w:rFonts w:ascii="Verdana" w:eastAsia="Tahoma" w:hAnsi="Verdana"/>
          <w:sz w:val="16"/>
          <w:szCs w:val="16"/>
        </w:rPr>
        <w:t xml:space="preserve"> </w:t>
      </w:r>
      <w:r w:rsidRPr="00073DA7">
        <w:rPr>
          <w:rFonts w:ascii="Verdana" w:hAnsi="Verdana"/>
          <w:sz w:val="16"/>
          <w:szCs w:val="16"/>
        </w:rPr>
        <w:t>oznaczonej</w:t>
      </w:r>
      <w:r w:rsidRPr="00073DA7">
        <w:rPr>
          <w:rFonts w:ascii="Verdana" w:eastAsia="Tahoma" w:hAnsi="Verdana"/>
          <w:sz w:val="16"/>
          <w:szCs w:val="16"/>
        </w:rPr>
        <w:t xml:space="preserve"> </w:t>
      </w:r>
      <w:r w:rsidRPr="00073DA7">
        <w:rPr>
          <w:rFonts w:ascii="Verdana" w:hAnsi="Verdana"/>
          <w:sz w:val="16"/>
          <w:szCs w:val="16"/>
        </w:rPr>
        <w:t>nazwą</w:t>
      </w:r>
      <w:r w:rsidRPr="00073DA7">
        <w:rPr>
          <w:rFonts w:ascii="Verdana" w:eastAsia="Tahoma" w:hAnsi="Verdana"/>
          <w:sz w:val="16"/>
          <w:szCs w:val="16"/>
        </w:rPr>
        <w:t xml:space="preserve"> </w:t>
      </w:r>
      <w:r w:rsidRPr="00073DA7">
        <w:rPr>
          <w:rFonts w:ascii="Verdana" w:hAnsi="Verdana"/>
          <w:sz w:val="16"/>
          <w:szCs w:val="16"/>
        </w:rPr>
        <w:t>i</w:t>
      </w:r>
      <w:r w:rsidRPr="00073DA7">
        <w:rPr>
          <w:rFonts w:ascii="Verdana" w:eastAsia="Tahoma" w:hAnsi="Verdana"/>
          <w:sz w:val="16"/>
          <w:szCs w:val="16"/>
        </w:rPr>
        <w:t xml:space="preserve"> </w:t>
      </w:r>
      <w:r w:rsidRPr="00073DA7">
        <w:rPr>
          <w:rFonts w:ascii="Verdana" w:hAnsi="Verdana"/>
          <w:sz w:val="16"/>
          <w:szCs w:val="16"/>
        </w:rPr>
        <w:t>adresem</w:t>
      </w:r>
      <w:r w:rsidRPr="00073DA7">
        <w:rPr>
          <w:rFonts w:ascii="Verdana" w:eastAsia="Tahoma" w:hAnsi="Verdana"/>
          <w:sz w:val="16"/>
          <w:szCs w:val="16"/>
        </w:rPr>
        <w:t xml:space="preserve"> </w:t>
      </w:r>
      <w:r w:rsidRPr="00073DA7">
        <w:rPr>
          <w:rFonts w:ascii="Verdana" w:hAnsi="Verdana"/>
          <w:sz w:val="16"/>
          <w:szCs w:val="16"/>
        </w:rPr>
        <w:t>Zamawiającego</w:t>
      </w:r>
      <w:r w:rsidRPr="00073DA7">
        <w:rPr>
          <w:rFonts w:ascii="Verdana" w:eastAsia="Tahoma" w:hAnsi="Verdana"/>
          <w:sz w:val="16"/>
          <w:szCs w:val="16"/>
        </w:rPr>
        <w:t xml:space="preserve"> </w:t>
      </w:r>
      <w:r w:rsidRPr="00073DA7">
        <w:rPr>
          <w:rFonts w:ascii="Verdana" w:hAnsi="Verdana"/>
          <w:sz w:val="16"/>
          <w:szCs w:val="16"/>
        </w:rPr>
        <w:t>i Wykonawcy</w:t>
      </w:r>
      <w:r w:rsidRPr="00073DA7">
        <w:rPr>
          <w:rFonts w:ascii="Verdana" w:eastAsia="Tahoma" w:hAnsi="Verdana"/>
          <w:sz w:val="16"/>
          <w:szCs w:val="16"/>
        </w:rPr>
        <w:t xml:space="preserve"> </w:t>
      </w:r>
      <w:r w:rsidRPr="00073DA7">
        <w:rPr>
          <w:rFonts w:ascii="Verdana" w:hAnsi="Verdana"/>
          <w:sz w:val="16"/>
          <w:szCs w:val="16"/>
        </w:rPr>
        <w:t>oraz</w:t>
      </w:r>
      <w:r w:rsidRPr="00073DA7">
        <w:rPr>
          <w:rFonts w:ascii="Verdana" w:eastAsia="Tahoma" w:hAnsi="Verdana"/>
          <w:sz w:val="16"/>
          <w:szCs w:val="16"/>
        </w:rPr>
        <w:t xml:space="preserve"> </w:t>
      </w:r>
      <w:r w:rsidRPr="00073DA7">
        <w:rPr>
          <w:rFonts w:ascii="Verdana" w:hAnsi="Verdana"/>
          <w:sz w:val="16"/>
          <w:szCs w:val="16"/>
        </w:rPr>
        <w:t>opisanej</w:t>
      </w:r>
      <w:r w:rsidRPr="00073DA7">
        <w:rPr>
          <w:rFonts w:ascii="Verdana" w:eastAsia="Tahoma" w:hAnsi="Verdana"/>
          <w:sz w:val="16"/>
          <w:szCs w:val="16"/>
        </w:rPr>
        <w:t xml:space="preserve"> </w:t>
      </w:r>
      <w:r w:rsidRPr="00073DA7">
        <w:rPr>
          <w:rFonts w:ascii="Verdana" w:hAnsi="Verdana"/>
          <w:sz w:val="16"/>
          <w:szCs w:val="16"/>
        </w:rPr>
        <w:t>w następujący</w:t>
      </w:r>
      <w:r w:rsidRPr="00073DA7">
        <w:rPr>
          <w:rFonts w:ascii="Verdana" w:eastAsia="Tahoma" w:hAnsi="Verdana"/>
          <w:sz w:val="16"/>
          <w:szCs w:val="16"/>
        </w:rPr>
        <w:t xml:space="preserve"> </w:t>
      </w:r>
      <w:r w:rsidRPr="00073DA7">
        <w:rPr>
          <w:rFonts w:ascii="Verdana" w:hAnsi="Verdana"/>
          <w:sz w:val="16"/>
          <w:szCs w:val="16"/>
        </w:rPr>
        <w:t>sposób:</w:t>
      </w:r>
    </w:p>
    <w:p w:rsidR="00180B59" w:rsidRPr="00073DA7" w:rsidRDefault="00180B59" w:rsidP="004F745C">
      <w:pPr>
        <w:spacing w:line="360" w:lineRule="auto"/>
        <w:jc w:val="both"/>
        <w:rPr>
          <w:rFonts w:ascii="Verdana" w:eastAsia="Tahoma" w:hAnsi="Verdana" w:cs="Arial"/>
          <w:bCs/>
          <w:sz w:val="16"/>
          <w:szCs w:val="16"/>
        </w:rPr>
      </w:pPr>
    </w:p>
    <w:p w:rsidR="00180B59" w:rsidRPr="00083A17" w:rsidRDefault="00180B59" w:rsidP="007D6243">
      <w:pPr>
        <w:spacing w:line="360" w:lineRule="auto"/>
        <w:jc w:val="center"/>
        <w:rPr>
          <w:rFonts w:ascii="Verdana" w:hAnsi="Verdana"/>
          <w:b/>
          <w:i/>
          <w:sz w:val="16"/>
          <w:szCs w:val="16"/>
        </w:rPr>
      </w:pPr>
      <w:r w:rsidRPr="00083A17">
        <w:rPr>
          <w:rFonts w:ascii="Verdana" w:eastAsia="Tahoma" w:hAnsi="Verdana" w:cs="Arial"/>
          <w:b/>
          <w:bCs/>
          <w:sz w:val="16"/>
          <w:szCs w:val="16"/>
        </w:rPr>
        <w:t>„</w:t>
      </w:r>
      <w:r w:rsidRPr="00083A17">
        <w:rPr>
          <w:rFonts w:ascii="Verdana" w:hAnsi="Verdana" w:cs="Arial"/>
          <w:b/>
          <w:sz w:val="16"/>
          <w:szCs w:val="16"/>
        </w:rPr>
        <w:t>Oferta</w:t>
      </w:r>
      <w:r w:rsidRPr="00083A17">
        <w:rPr>
          <w:rFonts w:ascii="Verdana" w:eastAsia="Tahoma" w:hAnsi="Verdana" w:cs="Arial"/>
          <w:b/>
          <w:sz w:val="16"/>
          <w:szCs w:val="16"/>
        </w:rPr>
        <w:t xml:space="preserve"> na : </w:t>
      </w:r>
      <w:r w:rsidRPr="00083A17">
        <w:rPr>
          <w:rFonts w:ascii="Verdana" w:hAnsi="Verdana"/>
          <w:b/>
          <w:sz w:val="16"/>
          <w:szCs w:val="16"/>
        </w:rPr>
        <w:t xml:space="preserve">Dostawa </w:t>
      </w:r>
      <w:r w:rsidR="006577D2" w:rsidRPr="00083A17">
        <w:rPr>
          <w:rFonts w:ascii="Verdana" w:hAnsi="Verdana"/>
          <w:b/>
          <w:sz w:val="16"/>
          <w:szCs w:val="16"/>
        </w:rPr>
        <w:t>zestawów komputerowych, urządzeń wielof</w:t>
      </w:r>
      <w:r w:rsidR="00083A17" w:rsidRPr="00083A17">
        <w:rPr>
          <w:rFonts w:ascii="Verdana" w:hAnsi="Verdana"/>
          <w:b/>
          <w:sz w:val="16"/>
          <w:szCs w:val="16"/>
        </w:rPr>
        <w:t>unkcyjnych, drukarek, monitorów</w:t>
      </w:r>
      <w:r w:rsidR="00083A17">
        <w:rPr>
          <w:rFonts w:ascii="Verdana" w:hAnsi="Verdana"/>
          <w:b/>
          <w:sz w:val="16"/>
          <w:szCs w:val="16"/>
        </w:rPr>
        <w:t xml:space="preserve"> </w:t>
      </w:r>
      <w:r w:rsidR="006577D2" w:rsidRPr="00083A17">
        <w:rPr>
          <w:rFonts w:ascii="Verdana" w:hAnsi="Verdana"/>
          <w:b/>
          <w:sz w:val="16"/>
          <w:szCs w:val="16"/>
        </w:rPr>
        <w:t>referencyjnych, niszczarek, czytników kodów kresowych oraz kserokopiarki</w:t>
      </w:r>
      <w:r w:rsidRPr="00083A17">
        <w:rPr>
          <w:rFonts w:ascii="Verdana" w:hAnsi="Verdana"/>
          <w:b/>
          <w:sz w:val="16"/>
          <w:szCs w:val="16"/>
        </w:rPr>
        <w:t xml:space="preserve"> "</w:t>
      </w:r>
    </w:p>
    <w:p w:rsidR="00180B59" w:rsidRPr="00083A17" w:rsidRDefault="00180B59" w:rsidP="007D6243">
      <w:pPr>
        <w:pStyle w:val="Nagwek1"/>
        <w:tabs>
          <w:tab w:val="clear" w:pos="0"/>
        </w:tabs>
        <w:spacing w:before="0" w:after="0" w:line="360" w:lineRule="auto"/>
        <w:jc w:val="center"/>
        <w:rPr>
          <w:rFonts w:ascii="Verdana" w:hAnsi="Verdana"/>
          <w:sz w:val="16"/>
          <w:szCs w:val="16"/>
        </w:rPr>
      </w:pPr>
      <w:r w:rsidRPr="00083A17">
        <w:rPr>
          <w:rFonts w:ascii="Verdana" w:hAnsi="Verdana"/>
          <w:sz w:val="16"/>
          <w:szCs w:val="16"/>
        </w:rPr>
        <w:t>nie otwierać przed</w:t>
      </w:r>
      <w:r w:rsidR="007D6243">
        <w:rPr>
          <w:rFonts w:ascii="Verdana" w:hAnsi="Verdana"/>
          <w:sz w:val="16"/>
          <w:szCs w:val="16"/>
        </w:rPr>
        <w:t xml:space="preserve"> 15</w:t>
      </w:r>
      <w:r w:rsidR="006577D2" w:rsidRPr="00083A17">
        <w:rPr>
          <w:rFonts w:ascii="Verdana" w:hAnsi="Verdana"/>
          <w:sz w:val="16"/>
          <w:szCs w:val="16"/>
        </w:rPr>
        <w:t>.04.2018</w:t>
      </w:r>
      <w:r w:rsidRPr="00083A17">
        <w:rPr>
          <w:rFonts w:ascii="Verdana" w:hAnsi="Verdana"/>
          <w:sz w:val="16"/>
          <w:szCs w:val="16"/>
        </w:rPr>
        <w:t>. godz. 11:00"</w:t>
      </w:r>
    </w:p>
    <w:p w:rsidR="00180B59" w:rsidRPr="00083A17" w:rsidRDefault="001F7E44" w:rsidP="007D6243">
      <w:pPr>
        <w:pStyle w:val="Nagwek2"/>
        <w:spacing w:before="0" w:line="360" w:lineRule="auto"/>
        <w:jc w:val="center"/>
        <w:rPr>
          <w:rFonts w:ascii="Verdana" w:hAnsi="Verdana" w:cs="Arial"/>
          <w:b/>
          <w:sz w:val="16"/>
          <w:szCs w:val="16"/>
        </w:rPr>
      </w:pPr>
      <w:r>
        <w:rPr>
          <w:rFonts w:ascii="Verdana" w:hAnsi="Verdana"/>
          <w:b/>
          <w:color w:val="000000"/>
          <w:sz w:val="16"/>
          <w:szCs w:val="16"/>
          <w:lang w:eastAsia="pl-PL"/>
        </w:rPr>
        <w:t xml:space="preserve">Dział Zamówień Publicznych, </w:t>
      </w:r>
      <w:r w:rsidR="00083A17" w:rsidRPr="00083A17">
        <w:rPr>
          <w:rFonts w:ascii="Verdana" w:hAnsi="Verdana"/>
          <w:b/>
          <w:color w:val="000000"/>
          <w:sz w:val="16"/>
          <w:szCs w:val="16"/>
          <w:lang w:eastAsia="pl-PL"/>
        </w:rPr>
        <w:t>Budynek Główny „A”, I piętro, pokój 109</w:t>
      </w:r>
    </w:p>
    <w:p w:rsidR="00180B59" w:rsidRPr="00073DA7" w:rsidRDefault="00180B59" w:rsidP="004F745C">
      <w:pPr>
        <w:pStyle w:val="Nagwek2"/>
        <w:spacing w:before="0" w:line="360" w:lineRule="auto"/>
        <w:ind w:firstLine="708"/>
        <w:rPr>
          <w:rFonts w:ascii="Verdana" w:eastAsia="Tahoma" w:hAnsi="Verdana" w:cs="Arial"/>
          <w:sz w:val="16"/>
          <w:szCs w:val="16"/>
        </w:rPr>
      </w:pPr>
      <w:r>
        <w:rPr>
          <w:rFonts w:ascii="Verdana" w:hAnsi="Verdana" w:cs="Arial"/>
          <w:sz w:val="16"/>
          <w:szCs w:val="16"/>
        </w:rPr>
        <w:t xml:space="preserve">13. </w:t>
      </w:r>
      <w:r w:rsidRPr="00073DA7">
        <w:rPr>
          <w:rFonts w:ascii="Verdana" w:hAnsi="Verdana" w:cs="Arial"/>
          <w:sz w:val="16"/>
          <w:szCs w:val="16"/>
        </w:rPr>
        <w:t>Wykonawca</w:t>
      </w:r>
      <w:r w:rsidRPr="00073DA7">
        <w:rPr>
          <w:rFonts w:ascii="Verdana" w:eastAsia="Tahoma" w:hAnsi="Verdana" w:cs="Arial"/>
          <w:sz w:val="16"/>
          <w:szCs w:val="16"/>
        </w:rPr>
        <w:t xml:space="preserve"> </w:t>
      </w:r>
      <w:r w:rsidRPr="00073DA7">
        <w:rPr>
          <w:rFonts w:ascii="Verdana" w:hAnsi="Verdana" w:cs="Arial"/>
          <w:sz w:val="16"/>
          <w:szCs w:val="16"/>
        </w:rPr>
        <w:t>może</w:t>
      </w:r>
      <w:r w:rsidRPr="00073DA7">
        <w:rPr>
          <w:rFonts w:ascii="Verdana" w:eastAsia="Tahoma" w:hAnsi="Verdana" w:cs="Arial"/>
          <w:sz w:val="16"/>
          <w:szCs w:val="16"/>
        </w:rPr>
        <w:t xml:space="preserve"> </w:t>
      </w:r>
      <w:r w:rsidRPr="00073DA7">
        <w:rPr>
          <w:rFonts w:ascii="Verdana" w:hAnsi="Verdana" w:cs="Arial"/>
          <w:sz w:val="16"/>
          <w:szCs w:val="16"/>
        </w:rPr>
        <w:t>wprowadzić</w:t>
      </w:r>
      <w:r w:rsidRPr="00073DA7">
        <w:rPr>
          <w:rFonts w:ascii="Verdana" w:eastAsia="Tahoma" w:hAnsi="Verdana" w:cs="Arial"/>
          <w:sz w:val="16"/>
          <w:szCs w:val="16"/>
        </w:rPr>
        <w:t xml:space="preserve"> </w:t>
      </w:r>
      <w:r w:rsidRPr="00073DA7">
        <w:rPr>
          <w:rFonts w:ascii="Verdana" w:hAnsi="Verdana" w:cs="Arial"/>
          <w:sz w:val="16"/>
          <w:szCs w:val="16"/>
        </w:rPr>
        <w:t>zmiany</w:t>
      </w:r>
      <w:r w:rsidRPr="00073DA7">
        <w:rPr>
          <w:rFonts w:ascii="Verdana" w:eastAsia="Tahoma" w:hAnsi="Verdana" w:cs="Arial"/>
          <w:sz w:val="16"/>
          <w:szCs w:val="16"/>
        </w:rPr>
        <w:t xml:space="preserve"> </w:t>
      </w:r>
      <w:r w:rsidRPr="00073DA7">
        <w:rPr>
          <w:rFonts w:ascii="Verdana" w:hAnsi="Verdana" w:cs="Arial"/>
          <w:sz w:val="16"/>
          <w:szCs w:val="16"/>
        </w:rPr>
        <w:t>lub</w:t>
      </w:r>
      <w:r w:rsidRPr="00073DA7">
        <w:rPr>
          <w:rFonts w:ascii="Verdana" w:eastAsia="Tahoma" w:hAnsi="Verdana" w:cs="Arial"/>
          <w:sz w:val="16"/>
          <w:szCs w:val="16"/>
        </w:rPr>
        <w:t xml:space="preserve"> </w:t>
      </w:r>
      <w:r w:rsidRPr="00073DA7">
        <w:rPr>
          <w:rFonts w:ascii="Verdana" w:hAnsi="Verdana" w:cs="Arial"/>
          <w:sz w:val="16"/>
          <w:szCs w:val="16"/>
        </w:rPr>
        <w:t>wycofać</w:t>
      </w:r>
      <w:r w:rsidRPr="00073DA7">
        <w:rPr>
          <w:rFonts w:ascii="Verdana" w:eastAsia="Tahoma" w:hAnsi="Verdana" w:cs="Arial"/>
          <w:sz w:val="16"/>
          <w:szCs w:val="16"/>
        </w:rPr>
        <w:t xml:space="preserve"> </w:t>
      </w:r>
      <w:r w:rsidRPr="00073DA7">
        <w:rPr>
          <w:rFonts w:ascii="Verdana" w:hAnsi="Verdana" w:cs="Arial"/>
          <w:sz w:val="16"/>
          <w:szCs w:val="16"/>
        </w:rPr>
        <w:t>złożoną</w:t>
      </w:r>
      <w:r w:rsidRPr="00073DA7">
        <w:rPr>
          <w:rFonts w:ascii="Verdana" w:eastAsia="Tahoma" w:hAnsi="Verdana" w:cs="Arial"/>
          <w:sz w:val="16"/>
          <w:szCs w:val="16"/>
        </w:rPr>
        <w:t xml:space="preserve"> </w:t>
      </w:r>
      <w:r w:rsidRPr="00073DA7">
        <w:rPr>
          <w:rFonts w:ascii="Verdana" w:hAnsi="Verdana" w:cs="Arial"/>
          <w:sz w:val="16"/>
          <w:szCs w:val="16"/>
        </w:rPr>
        <w:t>przez</w:t>
      </w:r>
      <w:r w:rsidRPr="00073DA7">
        <w:rPr>
          <w:rFonts w:ascii="Verdana" w:eastAsia="Tahoma" w:hAnsi="Verdana" w:cs="Arial"/>
          <w:sz w:val="16"/>
          <w:szCs w:val="16"/>
        </w:rPr>
        <w:t xml:space="preserve"> </w:t>
      </w:r>
      <w:r w:rsidRPr="00073DA7">
        <w:rPr>
          <w:rFonts w:ascii="Verdana" w:hAnsi="Verdana" w:cs="Arial"/>
          <w:sz w:val="16"/>
          <w:szCs w:val="16"/>
        </w:rPr>
        <w:t>siebie</w:t>
      </w:r>
      <w:r w:rsidRPr="00073DA7">
        <w:rPr>
          <w:rFonts w:ascii="Verdana" w:eastAsia="Tahoma" w:hAnsi="Verdana" w:cs="Arial"/>
          <w:sz w:val="16"/>
          <w:szCs w:val="16"/>
        </w:rPr>
        <w:t xml:space="preserve"> </w:t>
      </w:r>
      <w:r w:rsidRPr="00073DA7">
        <w:rPr>
          <w:rFonts w:ascii="Verdana" w:hAnsi="Verdana" w:cs="Arial"/>
          <w:sz w:val="16"/>
          <w:szCs w:val="16"/>
        </w:rPr>
        <w:t>ofertę</w:t>
      </w:r>
      <w:r w:rsidRPr="00073DA7">
        <w:rPr>
          <w:rFonts w:ascii="Verdana" w:eastAsia="Tahoma" w:hAnsi="Verdana" w:cs="Arial"/>
          <w:sz w:val="16"/>
          <w:szCs w:val="16"/>
        </w:rPr>
        <w:t xml:space="preserve"> </w:t>
      </w:r>
      <w:r w:rsidRPr="00073DA7">
        <w:rPr>
          <w:rFonts w:ascii="Verdana" w:hAnsi="Verdana" w:cs="Arial"/>
          <w:sz w:val="16"/>
          <w:szCs w:val="16"/>
        </w:rPr>
        <w:t>wyłącznie</w:t>
      </w:r>
      <w:r w:rsidRPr="00073DA7">
        <w:rPr>
          <w:rFonts w:ascii="Verdana" w:eastAsia="Tahoma" w:hAnsi="Verdana" w:cs="Arial"/>
          <w:sz w:val="16"/>
          <w:szCs w:val="16"/>
        </w:rPr>
        <w:t xml:space="preserve"> </w:t>
      </w:r>
      <w:r w:rsidRPr="00073DA7">
        <w:rPr>
          <w:rFonts w:ascii="Verdana" w:hAnsi="Verdana" w:cs="Arial"/>
          <w:sz w:val="16"/>
          <w:szCs w:val="16"/>
        </w:rPr>
        <w:t>przed</w:t>
      </w:r>
      <w:r w:rsidRPr="00073DA7">
        <w:rPr>
          <w:rFonts w:ascii="Verdana" w:eastAsia="Tahoma" w:hAnsi="Verdana" w:cs="Arial"/>
          <w:sz w:val="16"/>
          <w:szCs w:val="16"/>
        </w:rPr>
        <w:t xml:space="preserve"> </w:t>
      </w:r>
      <w:r w:rsidRPr="00073DA7">
        <w:rPr>
          <w:rFonts w:ascii="Verdana" w:hAnsi="Verdana" w:cs="Arial"/>
          <w:sz w:val="16"/>
          <w:szCs w:val="16"/>
        </w:rPr>
        <w:t>terminem</w:t>
      </w:r>
      <w:r w:rsidRPr="00073DA7">
        <w:rPr>
          <w:rFonts w:ascii="Verdana" w:eastAsia="Tahoma" w:hAnsi="Verdana" w:cs="Arial"/>
          <w:sz w:val="16"/>
          <w:szCs w:val="16"/>
        </w:rPr>
        <w:t xml:space="preserve"> </w:t>
      </w:r>
      <w:r w:rsidRPr="00073DA7">
        <w:rPr>
          <w:rFonts w:ascii="Verdana" w:hAnsi="Verdana" w:cs="Arial"/>
          <w:sz w:val="16"/>
          <w:szCs w:val="16"/>
        </w:rPr>
        <w:t>składania</w:t>
      </w:r>
      <w:r w:rsidRPr="00073DA7">
        <w:rPr>
          <w:rFonts w:ascii="Verdana" w:eastAsia="Tahoma" w:hAnsi="Verdana" w:cs="Arial"/>
          <w:sz w:val="16"/>
          <w:szCs w:val="16"/>
        </w:rPr>
        <w:t xml:space="preserve"> </w:t>
      </w:r>
      <w:r w:rsidRPr="00073DA7">
        <w:rPr>
          <w:rFonts w:ascii="Verdana" w:hAnsi="Verdana" w:cs="Arial"/>
          <w:sz w:val="16"/>
          <w:szCs w:val="16"/>
        </w:rPr>
        <w:t>ofert</w:t>
      </w:r>
      <w:r w:rsidRPr="00073DA7">
        <w:rPr>
          <w:rFonts w:ascii="Verdana" w:eastAsia="Tahoma" w:hAnsi="Verdana" w:cs="Arial"/>
          <w:sz w:val="16"/>
          <w:szCs w:val="16"/>
        </w:rPr>
        <w:t xml:space="preserve"> </w:t>
      </w:r>
      <w:r w:rsidRPr="00073DA7">
        <w:rPr>
          <w:rFonts w:ascii="Verdana" w:hAnsi="Verdana" w:cs="Arial"/>
          <w:sz w:val="16"/>
          <w:szCs w:val="16"/>
        </w:rPr>
        <w:t>i</w:t>
      </w:r>
      <w:r w:rsidRPr="00073DA7">
        <w:rPr>
          <w:rFonts w:ascii="Verdana" w:eastAsia="Tahoma" w:hAnsi="Verdana" w:cs="Arial"/>
          <w:sz w:val="16"/>
          <w:szCs w:val="16"/>
        </w:rPr>
        <w:t xml:space="preserve"> </w:t>
      </w:r>
      <w:r w:rsidRPr="00073DA7">
        <w:rPr>
          <w:rFonts w:ascii="Verdana" w:hAnsi="Verdana" w:cs="Arial"/>
          <w:sz w:val="16"/>
          <w:szCs w:val="16"/>
        </w:rPr>
        <w:t>pod</w:t>
      </w:r>
      <w:r w:rsidRPr="00073DA7">
        <w:rPr>
          <w:rFonts w:ascii="Verdana" w:eastAsia="Tahoma" w:hAnsi="Verdana" w:cs="Arial"/>
          <w:sz w:val="16"/>
          <w:szCs w:val="16"/>
        </w:rPr>
        <w:t xml:space="preserve"> </w:t>
      </w:r>
      <w:r w:rsidRPr="00073DA7">
        <w:rPr>
          <w:rFonts w:ascii="Verdana" w:hAnsi="Verdana" w:cs="Arial"/>
          <w:sz w:val="16"/>
          <w:szCs w:val="16"/>
        </w:rPr>
        <w:t>warunkiem,</w:t>
      </w:r>
      <w:r w:rsidRPr="00073DA7">
        <w:rPr>
          <w:rFonts w:ascii="Verdana" w:eastAsia="Tahoma" w:hAnsi="Verdana" w:cs="Arial"/>
          <w:sz w:val="16"/>
          <w:szCs w:val="16"/>
        </w:rPr>
        <w:t xml:space="preserve"> </w:t>
      </w:r>
      <w:r w:rsidRPr="00073DA7">
        <w:rPr>
          <w:rFonts w:ascii="Verdana" w:hAnsi="Verdana" w:cs="Arial"/>
          <w:sz w:val="16"/>
          <w:szCs w:val="16"/>
        </w:rPr>
        <w:t>że</w:t>
      </w:r>
      <w:r w:rsidRPr="00073DA7">
        <w:rPr>
          <w:rFonts w:ascii="Verdana" w:eastAsia="Tahoma" w:hAnsi="Verdana" w:cs="Arial"/>
          <w:sz w:val="16"/>
          <w:szCs w:val="16"/>
        </w:rPr>
        <w:t xml:space="preserve"> </w:t>
      </w:r>
      <w:r w:rsidRPr="00073DA7">
        <w:rPr>
          <w:rFonts w:ascii="Verdana" w:hAnsi="Verdana" w:cs="Arial"/>
          <w:sz w:val="16"/>
          <w:szCs w:val="16"/>
        </w:rPr>
        <w:t>przed</w:t>
      </w:r>
      <w:r w:rsidRPr="00073DA7">
        <w:rPr>
          <w:rFonts w:ascii="Verdana" w:eastAsia="Tahoma" w:hAnsi="Verdana" w:cs="Arial"/>
          <w:sz w:val="16"/>
          <w:szCs w:val="16"/>
        </w:rPr>
        <w:t xml:space="preserve"> </w:t>
      </w:r>
      <w:r w:rsidRPr="00073DA7">
        <w:rPr>
          <w:rFonts w:ascii="Verdana" w:hAnsi="Verdana" w:cs="Arial"/>
          <w:sz w:val="16"/>
          <w:szCs w:val="16"/>
        </w:rPr>
        <w:t>upływem</w:t>
      </w:r>
      <w:r w:rsidRPr="00073DA7">
        <w:rPr>
          <w:rFonts w:ascii="Verdana" w:eastAsia="Tahoma" w:hAnsi="Verdana" w:cs="Arial"/>
          <w:sz w:val="16"/>
          <w:szCs w:val="16"/>
        </w:rPr>
        <w:t xml:space="preserve"> </w:t>
      </w:r>
      <w:r w:rsidRPr="00073DA7">
        <w:rPr>
          <w:rFonts w:ascii="Verdana" w:hAnsi="Verdana" w:cs="Arial"/>
          <w:sz w:val="16"/>
          <w:szCs w:val="16"/>
        </w:rPr>
        <w:t>tego</w:t>
      </w:r>
      <w:r w:rsidRPr="00073DA7">
        <w:rPr>
          <w:rFonts w:ascii="Verdana" w:eastAsia="Tahoma" w:hAnsi="Verdana" w:cs="Arial"/>
          <w:sz w:val="16"/>
          <w:szCs w:val="16"/>
        </w:rPr>
        <w:t xml:space="preserve"> </w:t>
      </w:r>
      <w:r w:rsidRPr="00073DA7">
        <w:rPr>
          <w:rFonts w:ascii="Verdana" w:hAnsi="Verdana" w:cs="Arial"/>
          <w:sz w:val="16"/>
          <w:szCs w:val="16"/>
        </w:rPr>
        <w:t>terminu</w:t>
      </w:r>
      <w:r w:rsidRPr="00073DA7">
        <w:rPr>
          <w:rFonts w:ascii="Verdana" w:eastAsia="Tahoma" w:hAnsi="Verdana" w:cs="Arial"/>
          <w:sz w:val="16"/>
          <w:szCs w:val="16"/>
        </w:rPr>
        <w:t xml:space="preserve"> </w:t>
      </w:r>
      <w:r w:rsidRPr="00073DA7">
        <w:rPr>
          <w:rFonts w:ascii="Verdana" w:hAnsi="Verdana" w:cs="Arial"/>
          <w:sz w:val="16"/>
          <w:szCs w:val="16"/>
        </w:rPr>
        <w:t>Zamawiający</w:t>
      </w:r>
      <w:r w:rsidRPr="00073DA7">
        <w:rPr>
          <w:rFonts w:ascii="Verdana" w:eastAsia="Tahoma" w:hAnsi="Verdana" w:cs="Arial"/>
          <w:sz w:val="16"/>
          <w:szCs w:val="16"/>
        </w:rPr>
        <w:t xml:space="preserve"> </w:t>
      </w:r>
      <w:r w:rsidRPr="00073DA7">
        <w:rPr>
          <w:rFonts w:ascii="Verdana" w:hAnsi="Verdana" w:cs="Arial"/>
          <w:sz w:val="16"/>
          <w:szCs w:val="16"/>
        </w:rPr>
        <w:t>otrzyma</w:t>
      </w:r>
      <w:r w:rsidRPr="00073DA7">
        <w:rPr>
          <w:rFonts w:ascii="Verdana" w:eastAsia="Tahoma" w:hAnsi="Verdana" w:cs="Arial"/>
          <w:sz w:val="16"/>
          <w:szCs w:val="16"/>
        </w:rPr>
        <w:t xml:space="preserve"> </w:t>
      </w:r>
      <w:r w:rsidRPr="00073DA7">
        <w:rPr>
          <w:rFonts w:ascii="Verdana" w:hAnsi="Verdana" w:cs="Arial"/>
          <w:sz w:val="16"/>
          <w:szCs w:val="16"/>
        </w:rPr>
        <w:t>pisemne</w:t>
      </w:r>
      <w:r w:rsidRPr="00073DA7">
        <w:rPr>
          <w:rFonts w:ascii="Verdana" w:eastAsia="Tahoma" w:hAnsi="Verdana" w:cs="Arial"/>
          <w:sz w:val="16"/>
          <w:szCs w:val="16"/>
        </w:rPr>
        <w:t xml:space="preserve"> </w:t>
      </w:r>
      <w:r w:rsidRPr="00073DA7">
        <w:rPr>
          <w:rFonts w:ascii="Verdana" w:hAnsi="Verdana" w:cs="Arial"/>
          <w:sz w:val="16"/>
          <w:szCs w:val="16"/>
        </w:rPr>
        <w:t>powiadomienie</w:t>
      </w:r>
      <w:r w:rsidRPr="00073DA7">
        <w:rPr>
          <w:rFonts w:ascii="Verdana" w:eastAsia="Tahoma" w:hAnsi="Verdana" w:cs="Arial"/>
          <w:sz w:val="16"/>
          <w:szCs w:val="16"/>
        </w:rPr>
        <w:t xml:space="preserve"> </w:t>
      </w:r>
      <w:r w:rsidRPr="00073DA7">
        <w:rPr>
          <w:rFonts w:ascii="Verdana" w:hAnsi="Verdana" w:cs="Arial"/>
          <w:sz w:val="16"/>
          <w:szCs w:val="16"/>
        </w:rPr>
        <w:t>o</w:t>
      </w:r>
      <w:r w:rsidRPr="00073DA7">
        <w:rPr>
          <w:rFonts w:ascii="Verdana" w:eastAsia="Verdana" w:hAnsi="Verdana" w:cs="Arial"/>
          <w:sz w:val="16"/>
          <w:szCs w:val="16"/>
        </w:rPr>
        <w:t> </w:t>
      </w:r>
      <w:r w:rsidRPr="00073DA7">
        <w:rPr>
          <w:rFonts w:ascii="Verdana" w:hAnsi="Verdana" w:cs="Arial"/>
          <w:sz w:val="16"/>
          <w:szCs w:val="16"/>
        </w:rPr>
        <w:t>wprowadzeniu</w:t>
      </w:r>
      <w:r w:rsidRPr="00073DA7">
        <w:rPr>
          <w:rFonts w:ascii="Verdana" w:eastAsia="Tahoma" w:hAnsi="Verdana" w:cs="Arial"/>
          <w:sz w:val="16"/>
          <w:szCs w:val="16"/>
        </w:rPr>
        <w:t xml:space="preserve"> </w:t>
      </w:r>
      <w:r w:rsidRPr="00073DA7">
        <w:rPr>
          <w:rFonts w:ascii="Verdana" w:hAnsi="Verdana" w:cs="Arial"/>
          <w:sz w:val="16"/>
          <w:szCs w:val="16"/>
        </w:rPr>
        <w:t>zmian</w:t>
      </w:r>
      <w:r w:rsidRPr="00073DA7">
        <w:rPr>
          <w:rFonts w:ascii="Verdana" w:eastAsia="Tahoma" w:hAnsi="Verdana" w:cs="Arial"/>
          <w:sz w:val="16"/>
          <w:szCs w:val="16"/>
        </w:rPr>
        <w:t xml:space="preserve"> </w:t>
      </w:r>
      <w:r w:rsidRPr="00073DA7">
        <w:rPr>
          <w:rFonts w:ascii="Verdana" w:hAnsi="Verdana" w:cs="Arial"/>
          <w:sz w:val="16"/>
          <w:szCs w:val="16"/>
        </w:rPr>
        <w:t>lub</w:t>
      </w:r>
      <w:r w:rsidRPr="00073DA7">
        <w:rPr>
          <w:rFonts w:ascii="Verdana" w:eastAsia="Tahoma" w:hAnsi="Verdana" w:cs="Arial"/>
          <w:sz w:val="16"/>
          <w:szCs w:val="16"/>
        </w:rPr>
        <w:t xml:space="preserve"> </w:t>
      </w:r>
      <w:r w:rsidRPr="00073DA7">
        <w:rPr>
          <w:rFonts w:ascii="Verdana" w:hAnsi="Verdana" w:cs="Arial"/>
          <w:sz w:val="16"/>
          <w:szCs w:val="16"/>
        </w:rPr>
        <w:t>wycofaniu</w:t>
      </w:r>
      <w:r w:rsidRPr="00073DA7">
        <w:rPr>
          <w:rFonts w:ascii="Verdana" w:eastAsia="Tahoma" w:hAnsi="Verdana" w:cs="Arial"/>
          <w:sz w:val="16"/>
          <w:szCs w:val="16"/>
        </w:rPr>
        <w:t xml:space="preserve"> </w:t>
      </w:r>
      <w:r w:rsidRPr="00073DA7">
        <w:rPr>
          <w:rFonts w:ascii="Verdana" w:hAnsi="Verdana" w:cs="Arial"/>
          <w:sz w:val="16"/>
          <w:szCs w:val="16"/>
        </w:rPr>
        <w:t>oferty.</w:t>
      </w:r>
      <w:r w:rsidRPr="00073DA7">
        <w:rPr>
          <w:rFonts w:ascii="Verdana" w:eastAsia="Tahoma" w:hAnsi="Verdana" w:cs="Arial"/>
          <w:sz w:val="16"/>
          <w:szCs w:val="16"/>
        </w:rPr>
        <w:t xml:space="preserve"> </w:t>
      </w:r>
      <w:r w:rsidRPr="00073DA7">
        <w:rPr>
          <w:rFonts w:ascii="Verdana" w:hAnsi="Verdana" w:cs="Arial"/>
          <w:sz w:val="16"/>
          <w:szCs w:val="16"/>
        </w:rPr>
        <w:t>Powiadomienie</w:t>
      </w:r>
      <w:r w:rsidRPr="00073DA7">
        <w:rPr>
          <w:rFonts w:ascii="Verdana" w:eastAsia="Tahoma" w:hAnsi="Verdana" w:cs="Arial"/>
          <w:sz w:val="16"/>
          <w:szCs w:val="16"/>
        </w:rPr>
        <w:t xml:space="preserve"> </w:t>
      </w:r>
      <w:r w:rsidRPr="00073DA7">
        <w:rPr>
          <w:rFonts w:ascii="Verdana" w:hAnsi="Verdana" w:cs="Arial"/>
          <w:sz w:val="16"/>
          <w:szCs w:val="16"/>
        </w:rPr>
        <w:t>to</w:t>
      </w:r>
      <w:r w:rsidRPr="00073DA7">
        <w:rPr>
          <w:rFonts w:ascii="Verdana" w:eastAsia="Tahoma" w:hAnsi="Verdana" w:cs="Arial"/>
          <w:sz w:val="16"/>
          <w:szCs w:val="16"/>
        </w:rPr>
        <w:t xml:space="preserve"> </w:t>
      </w:r>
      <w:r w:rsidRPr="00073DA7">
        <w:rPr>
          <w:rFonts w:ascii="Verdana" w:hAnsi="Verdana" w:cs="Arial"/>
          <w:sz w:val="16"/>
          <w:szCs w:val="16"/>
        </w:rPr>
        <w:t>musi</w:t>
      </w:r>
      <w:r w:rsidRPr="00073DA7">
        <w:rPr>
          <w:rFonts w:ascii="Verdana" w:eastAsia="Tahoma" w:hAnsi="Verdana" w:cs="Arial"/>
          <w:sz w:val="16"/>
          <w:szCs w:val="16"/>
        </w:rPr>
        <w:t xml:space="preserve"> </w:t>
      </w:r>
      <w:r w:rsidRPr="00073DA7">
        <w:rPr>
          <w:rFonts w:ascii="Verdana" w:hAnsi="Verdana" w:cs="Arial"/>
          <w:sz w:val="16"/>
          <w:szCs w:val="16"/>
        </w:rPr>
        <w:t>być</w:t>
      </w:r>
      <w:r w:rsidRPr="00073DA7">
        <w:rPr>
          <w:rFonts w:ascii="Verdana" w:eastAsia="Tahoma" w:hAnsi="Verdana" w:cs="Arial"/>
          <w:sz w:val="16"/>
          <w:szCs w:val="16"/>
        </w:rPr>
        <w:t xml:space="preserve"> </w:t>
      </w:r>
      <w:r w:rsidRPr="00073DA7">
        <w:rPr>
          <w:rFonts w:ascii="Verdana" w:hAnsi="Verdana" w:cs="Arial"/>
          <w:sz w:val="16"/>
          <w:szCs w:val="16"/>
        </w:rPr>
        <w:t>oznaczone</w:t>
      </w:r>
      <w:r w:rsidRPr="00073DA7">
        <w:rPr>
          <w:rFonts w:ascii="Verdana" w:eastAsia="Tahoma" w:hAnsi="Verdana" w:cs="Arial"/>
          <w:sz w:val="16"/>
          <w:szCs w:val="16"/>
        </w:rPr>
        <w:t xml:space="preserve"> </w:t>
      </w:r>
      <w:r w:rsidRPr="00073DA7">
        <w:rPr>
          <w:rFonts w:ascii="Verdana" w:hAnsi="Verdana" w:cs="Arial"/>
          <w:sz w:val="16"/>
          <w:szCs w:val="16"/>
        </w:rPr>
        <w:t>słowami</w:t>
      </w:r>
      <w:r w:rsidRPr="00073DA7">
        <w:rPr>
          <w:rFonts w:ascii="Verdana" w:eastAsia="Tahoma" w:hAnsi="Verdana" w:cs="Arial"/>
          <w:sz w:val="16"/>
          <w:szCs w:val="16"/>
        </w:rPr>
        <w:t xml:space="preserve"> „</w:t>
      </w:r>
      <w:r w:rsidRPr="00073DA7">
        <w:rPr>
          <w:rFonts w:ascii="Verdana" w:hAnsi="Verdana" w:cs="Arial"/>
          <w:sz w:val="16"/>
          <w:szCs w:val="16"/>
        </w:rPr>
        <w:t>zmiana</w:t>
      </w:r>
      <w:r w:rsidRPr="00073DA7">
        <w:rPr>
          <w:rFonts w:ascii="Verdana" w:eastAsia="Tahoma" w:hAnsi="Verdana" w:cs="Arial"/>
          <w:sz w:val="16"/>
          <w:szCs w:val="16"/>
        </w:rPr>
        <w:t xml:space="preserve">” </w:t>
      </w:r>
      <w:r w:rsidRPr="00073DA7">
        <w:rPr>
          <w:rFonts w:ascii="Verdana" w:hAnsi="Verdana" w:cs="Arial"/>
          <w:sz w:val="16"/>
          <w:szCs w:val="16"/>
        </w:rPr>
        <w:t>lub</w:t>
      </w:r>
      <w:r w:rsidRPr="00073DA7">
        <w:rPr>
          <w:rFonts w:ascii="Verdana" w:eastAsia="Tahoma" w:hAnsi="Verdana" w:cs="Arial"/>
          <w:sz w:val="16"/>
          <w:szCs w:val="16"/>
        </w:rPr>
        <w:t xml:space="preserve"> „</w:t>
      </w:r>
      <w:r w:rsidRPr="00073DA7">
        <w:rPr>
          <w:rFonts w:ascii="Verdana" w:hAnsi="Verdana" w:cs="Arial"/>
          <w:sz w:val="16"/>
          <w:szCs w:val="16"/>
        </w:rPr>
        <w:t>wycofanie</w:t>
      </w:r>
      <w:r w:rsidRPr="00073DA7">
        <w:rPr>
          <w:rFonts w:ascii="Verdana" w:eastAsia="Tahoma" w:hAnsi="Verdana" w:cs="Arial"/>
          <w:sz w:val="16"/>
          <w:szCs w:val="16"/>
        </w:rPr>
        <w:t>”</w:t>
      </w:r>
      <w:r w:rsidRPr="00073DA7">
        <w:rPr>
          <w:rFonts w:ascii="Verdana" w:hAnsi="Verdana" w:cs="Arial"/>
          <w:sz w:val="16"/>
          <w:szCs w:val="16"/>
        </w:rPr>
        <w:t>.</w:t>
      </w:r>
      <w:r w:rsidRPr="00073DA7">
        <w:rPr>
          <w:rFonts w:ascii="Verdana" w:eastAsia="Tahoma" w:hAnsi="Verdana" w:cs="Arial"/>
          <w:sz w:val="16"/>
          <w:szCs w:val="16"/>
        </w:rPr>
        <w:t xml:space="preserve"> </w:t>
      </w:r>
      <w:r w:rsidRPr="00073DA7">
        <w:rPr>
          <w:rFonts w:ascii="Verdana" w:hAnsi="Verdana" w:cs="Arial"/>
          <w:sz w:val="16"/>
          <w:szCs w:val="16"/>
        </w:rPr>
        <w:t>Zamawiający</w:t>
      </w:r>
      <w:r w:rsidRPr="00073DA7">
        <w:rPr>
          <w:rFonts w:ascii="Verdana" w:eastAsia="Tahoma" w:hAnsi="Verdana" w:cs="Arial"/>
          <w:sz w:val="16"/>
          <w:szCs w:val="16"/>
        </w:rPr>
        <w:t xml:space="preserve"> </w:t>
      </w:r>
      <w:r w:rsidRPr="00073DA7">
        <w:rPr>
          <w:rFonts w:ascii="Verdana" w:hAnsi="Verdana" w:cs="Arial"/>
          <w:sz w:val="16"/>
          <w:szCs w:val="16"/>
        </w:rPr>
        <w:t>niezwłocznie</w:t>
      </w:r>
      <w:r w:rsidRPr="00073DA7">
        <w:rPr>
          <w:rFonts w:ascii="Verdana" w:eastAsia="Tahoma" w:hAnsi="Verdana" w:cs="Arial"/>
          <w:sz w:val="16"/>
          <w:szCs w:val="16"/>
        </w:rPr>
        <w:t xml:space="preserve"> </w:t>
      </w:r>
      <w:r w:rsidRPr="00073DA7">
        <w:rPr>
          <w:rFonts w:ascii="Verdana" w:hAnsi="Verdana" w:cs="Arial"/>
          <w:sz w:val="16"/>
          <w:szCs w:val="16"/>
        </w:rPr>
        <w:t>zwróci</w:t>
      </w:r>
      <w:r w:rsidRPr="00073DA7">
        <w:rPr>
          <w:rFonts w:ascii="Verdana" w:eastAsia="Tahoma" w:hAnsi="Verdana" w:cs="Arial"/>
          <w:sz w:val="16"/>
          <w:szCs w:val="16"/>
        </w:rPr>
        <w:t xml:space="preserve"> </w:t>
      </w:r>
      <w:r w:rsidRPr="00073DA7">
        <w:rPr>
          <w:rFonts w:ascii="Verdana" w:hAnsi="Verdana" w:cs="Arial"/>
          <w:sz w:val="16"/>
          <w:szCs w:val="16"/>
        </w:rPr>
        <w:t>ofertę,</w:t>
      </w:r>
      <w:r w:rsidRPr="00073DA7">
        <w:rPr>
          <w:rFonts w:ascii="Verdana" w:eastAsia="Tahoma" w:hAnsi="Verdana" w:cs="Arial"/>
          <w:sz w:val="16"/>
          <w:szCs w:val="16"/>
        </w:rPr>
        <w:t xml:space="preserve"> </w:t>
      </w:r>
      <w:r w:rsidRPr="00073DA7">
        <w:rPr>
          <w:rFonts w:ascii="Verdana" w:hAnsi="Verdana" w:cs="Arial"/>
          <w:sz w:val="16"/>
          <w:szCs w:val="16"/>
        </w:rPr>
        <w:t>która</w:t>
      </w:r>
      <w:r w:rsidRPr="00073DA7">
        <w:rPr>
          <w:rFonts w:ascii="Verdana" w:eastAsia="Tahoma" w:hAnsi="Verdana" w:cs="Arial"/>
          <w:sz w:val="16"/>
          <w:szCs w:val="16"/>
        </w:rPr>
        <w:t xml:space="preserve"> </w:t>
      </w:r>
      <w:r w:rsidRPr="00073DA7">
        <w:rPr>
          <w:rFonts w:ascii="Verdana" w:hAnsi="Verdana" w:cs="Arial"/>
          <w:sz w:val="16"/>
          <w:szCs w:val="16"/>
        </w:rPr>
        <w:t>została</w:t>
      </w:r>
      <w:r w:rsidRPr="00073DA7">
        <w:rPr>
          <w:rFonts w:ascii="Verdana" w:eastAsia="Tahoma" w:hAnsi="Verdana" w:cs="Arial"/>
          <w:sz w:val="16"/>
          <w:szCs w:val="16"/>
        </w:rPr>
        <w:t xml:space="preserve"> </w:t>
      </w:r>
      <w:r w:rsidRPr="00073DA7">
        <w:rPr>
          <w:rFonts w:ascii="Verdana" w:hAnsi="Verdana" w:cs="Arial"/>
          <w:sz w:val="16"/>
          <w:szCs w:val="16"/>
        </w:rPr>
        <w:t>złożona</w:t>
      </w:r>
      <w:r w:rsidRPr="00073DA7">
        <w:rPr>
          <w:rFonts w:ascii="Verdana" w:eastAsia="Tahoma" w:hAnsi="Verdana" w:cs="Arial"/>
          <w:sz w:val="16"/>
          <w:szCs w:val="16"/>
        </w:rPr>
        <w:t xml:space="preserve"> </w:t>
      </w:r>
      <w:r w:rsidRPr="00073DA7">
        <w:rPr>
          <w:rFonts w:ascii="Verdana" w:hAnsi="Verdana" w:cs="Arial"/>
          <w:sz w:val="16"/>
          <w:szCs w:val="16"/>
        </w:rPr>
        <w:t>po</w:t>
      </w:r>
      <w:r w:rsidRPr="00073DA7">
        <w:rPr>
          <w:rFonts w:ascii="Verdana" w:eastAsia="Tahoma" w:hAnsi="Verdana" w:cs="Arial"/>
          <w:sz w:val="16"/>
          <w:szCs w:val="16"/>
        </w:rPr>
        <w:t xml:space="preserve"> </w:t>
      </w:r>
      <w:r w:rsidRPr="00073DA7">
        <w:rPr>
          <w:rFonts w:ascii="Verdana" w:hAnsi="Verdana" w:cs="Arial"/>
          <w:sz w:val="16"/>
          <w:szCs w:val="16"/>
        </w:rPr>
        <w:t>terminie.</w:t>
      </w:r>
      <w:r w:rsidRPr="00073DA7">
        <w:rPr>
          <w:rFonts w:ascii="Verdana" w:eastAsia="Tahoma" w:hAnsi="Verdana" w:cs="Arial"/>
          <w:sz w:val="16"/>
          <w:szCs w:val="16"/>
        </w:rPr>
        <w:t xml:space="preserve"> </w:t>
      </w:r>
    </w:p>
    <w:p w:rsidR="00180B59" w:rsidRPr="00073DA7" w:rsidRDefault="00180B59" w:rsidP="004F745C">
      <w:pPr>
        <w:pStyle w:val="Nagwek2"/>
        <w:spacing w:before="0" w:line="360" w:lineRule="auto"/>
        <w:ind w:firstLine="708"/>
        <w:rPr>
          <w:rFonts w:ascii="Verdana" w:eastAsia="Tahoma" w:hAnsi="Verdana" w:cs="Arial"/>
          <w:sz w:val="16"/>
          <w:szCs w:val="16"/>
        </w:rPr>
      </w:pPr>
      <w:r>
        <w:rPr>
          <w:rFonts w:ascii="Verdana" w:hAnsi="Verdana" w:cs="Arial"/>
          <w:sz w:val="16"/>
          <w:szCs w:val="16"/>
        </w:rPr>
        <w:t xml:space="preserve">14. </w:t>
      </w:r>
      <w:r w:rsidRPr="00073DA7">
        <w:rPr>
          <w:rFonts w:ascii="Verdana" w:hAnsi="Verdana" w:cs="Arial"/>
          <w:sz w:val="16"/>
          <w:szCs w:val="16"/>
        </w:rPr>
        <w:t>Za</w:t>
      </w:r>
      <w:r w:rsidRPr="00073DA7">
        <w:rPr>
          <w:rFonts w:ascii="Verdana" w:eastAsia="Tahoma" w:hAnsi="Verdana" w:cs="Arial"/>
          <w:sz w:val="16"/>
          <w:szCs w:val="16"/>
        </w:rPr>
        <w:t xml:space="preserve"> </w:t>
      </w:r>
      <w:r w:rsidRPr="00073DA7">
        <w:rPr>
          <w:rFonts w:ascii="Verdana" w:hAnsi="Verdana" w:cs="Arial"/>
          <w:sz w:val="16"/>
          <w:szCs w:val="16"/>
        </w:rPr>
        <w:t>ofertę</w:t>
      </w:r>
      <w:r w:rsidRPr="00073DA7">
        <w:rPr>
          <w:rFonts w:ascii="Verdana" w:eastAsia="Tahoma" w:hAnsi="Verdana" w:cs="Arial"/>
          <w:sz w:val="16"/>
          <w:szCs w:val="16"/>
        </w:rPr>
        <w:t xml:space="preserve"> </w:t>
      </w:r>
      <w:r w:rsidRPr="00073DA7">
        <w:rPr>
          <w:rFonts w:ascii="Verdana" w:hAnsi="Verdana" w:cs="Arial"/>
          <w:sz w:val="16"/>
          <w:szCs w:val="16"/>
        </w:rPr>
        <w:t>złożoną</w:t>
      </w:r>
      <w:r w:rsidRPr="00073DA7">
        <w:rPr>
          <w:rFonts w:ascii="Verdana" w:eastAsia="Tahoma" w:hAnsi="Verdana" w:cs="Arial"/>
          <w:sz w:val="16"/>
          <w:szCs w:val="16"/>
        </w:rPr>
        <w:t xml:space="preserve"> </w:t>
      </w:r>
      <w:r w:rsidRPr="00073DA7">
        <w:rPr>
          <w:rFonts w:ascii="Verdana" w:hAnsi="Verdana" w:cs="Arial"/>
          <w:sz w:val="16"/>
          <w:szCs w:val="16"/>
        </w:rPr>
        <w:t>po</w:t>
      </w:r>
      <w:r w:rsidRPr="00073DA7">
        <w:rPr>
          <w:rFonts w:ascii="Verdana" w:eastAsia="Tahoma" w:hAnsi="Verdana" w:cs="Arial"/>
          <w:sz w:val="16"/>
          <w:szCs w:val="16"/>
        </w:rPr>
        <w:t xml:space="preserve"> </w:t>
      </w:r>
      <w:r w:rsidRPr="00073DA7">
        <w:rPr>
          <w:rFonts w:ascii="Verdana" w:hAnsi="Verdana" w:cs="Arial"/>
          <w:sz w:val="16"/>
          <w:szCs w:val="16"/>
        </w:rPr>
        <w:t>terminie</w:t>
      </w:r>
      <w:r w:rsidRPr="00073DA7">
        <w:rPr>
          <w:rFonts w:ascii="Verdana" w:eastAsia="Tahoma" w:hAnsi="Verdana" w:cs="Arial"/>
          <w:sz w:val="16"/>
          <w:szCs w:val="16"/>
        </w:rPr>
        <w:t xml:space="preserve"> </w:t>
      </w:r>
      <w:r w:rsidRPr="00073DA7">
        <w:rPr>
          <w:rFonts w:ascii="Verdana" w:hAnsi="Verdana" w:cs="Arial"/>
          <w:sz w:val="16"/>
          <w:szCs w:val="16"/>
        </w:rPr>
        <w:t>uważa</w:t>
      </w:r>
      <w:r w:rsidRPr="00073DA7">
        <w:rPr>
          <w:rFonts w:ascii="Verdana" w:eastAsia="Tahoma" w:hAnsi="Verdana" w:cs="Arial"/>
          <w:sz w:val="16"/>
          <w:szCs w:val="16"/>
        </w:rPr>
        <w:t xml:space="preserve"> </w:t>
      </w:r>
      <w:r w:rsidRPr="00073DA7">
        <w:rPr>
          <w:rFonts w:ascii="Verdana" w:hAnsi="Verdana" w:cs="Arial"/>
          <w:sz w:val="16"/>
          <w:szCs w:val="16"/>
        </w:rPr>
        <w:t>się</w:t>
      </w:r>
      <w:r w:rsidRPr="00073DA7">
        <w:rPr>
          <w:rFonts w:ascii="Verdana" w:eastAsia="Tahoma" w:hAnsi="Verdana" w:cs="Arial"/>
          <w:sz w:val="16"/>
          <w:szCs w:val="16"/>
        </w:rPr>
        <w:t xml:space="preserve"> </w:t>
      </w:r>
      <w:r w:rsidRPr="00073DA7">
        <w:rPr>
          <w:rFonts w:ascii="Verdana" w:hAnsi="Verdana" w:cs="Arial"/>
          <w:sz w:val="16"/>
          <w:szCs w:val="16"/>
        </w:rPr>
        <w:t>ofertę,</w:t>
      </w:r>
      <w:r w:rsidRPr="00073DA7">
        <w:rPr>
          <w:rFonts w:ascii="Verdana" w:eastAsia="Tahoma" w:hAnsi="Verdana" w:cs="Arial"/>
          <w:sz w:val="16"/>
          <w:szCs w:val="16"/>
        </w:rPr>
        <w:t xml:space="preserve"> </w:t>
      </w:r>
      <w:r w:rsidRPr="00073DA7">
        <w:rPr>
          <w:rFonts w:ascii="Verdana" w:hAnsi="Verdana" w:cs="Arial"/>
          <w:sz w:val="16"/>
          <w:szCs w:val="16"/>
        </w:rPr>
        <w:t>która</w:t>
      </w:r>
      <w:r w:rsidRPr="00073DA7">
        <w:rPr>
          <w:rFonts w:ascii="Verdana" w:eastAsia="Tahoma" w:hAnsi="Verdana" w:cs="Arial"/>
          <w:sz w:val="16"/>
          <w:szCs w:val="16"/>
        </w:rPr>
        <w:t xml:space="preserve"> </w:t>
      </w:r>
      <w:r w:rsidRPr="00073DA7">
        <w:rPr>
          <w:rFonts w:ascii="Verdana" w:hAnsi="Verdana" w:cs="Arial"/>
          <w:sz w:val="16"/>
          <w:szCs w:val="16"/>
        </w:rPr>
        <w:t>bez</w:t>
      </w:r>
      <w:r w:rsidRPr="00073DA7">
        <w:rPr>
          <w:rFonts w:ascii="Verdana" w:eastAsia="Tahoma" w:hAnsi="Verdana" w:cs="Arial"/>
          <w:sz w:val="16"/>
          <w:szCs w:val="16"/>
        </w:rPr>
        <w:t xml:space="preserve"> </w:t>
      </w:r>
      <w:r w:rsidRPr="00073DA7">
        <w:rPr>
          <w:rFonts w:ascii="Verdana" w:hAnsi="Verdana" w:cs="Arial"/>
          <w:sz w:val="16"/>
          <w:szCs w:val="16"/>
        </w:rPr>
        <w:t>względu</w:t>
      </w:r>
      <w:r w:rsidRPr="00073DA7">
        <w:rPr>
          <w:rFonts w:ascii="Verdana" w:eastAsia="Tahoma" w:hAnsi="Verdana" w:cs="Arial"/>
          <w:sz w:val="16"/>
          <w:szCs w:val="16"/>
        </w:rPr>
        <w:t xml:space="preserve"> </w:t>
      </w:r>
      <w:r w:rsidRPr="00073DA7">
        <w:rPr>
          <w:rFonts w:ascii="Verdana" w:hAnsi="Verdana" w:cs="Arial"/>
          <w:sz w:val="16"/>
          <w:szCs w:val="16"/>
        </w:rPr>
        <w:t>na</w:t>
      </w:r>
      <w:r w:rsidRPr="00073DA7">
        <w:rPr>
          <w:rFonts w:ascii="Verdana" w:eastAsia="Tahoma" w:hAnsi="Verdana" w:cs="Arial"/>
          <w:sz w:val="16"/>
          <w:szCs w:val="16"/>
        </w:rPr>
        <w:t xml:space="preserve"> </w:t>
      </w:r>
      <w:r w:rsidRPr="00073DA7">
        <w:rPr>
          <w:rFonts w:ascii="Verdana" w:hAnsi="Verdana" w:cs="Arial"/>
          <w:sz w:val="16"/>
          <w:szCs w:val="16"/>
        </w:rPr>
        <w:t>przyczynę</w:t>
      </w:r>
      <w:r w:rsidRPr="00073DA7">
        <w:rPr>
          <w:rFonts w:ascii="Verdana" w:eastAsia="Tahoma" w:hAnsi="Verdana" w:cs="Arial"/>
          <w:sz w:val="16"/>
          <w:szCs w:val="16"/>
        </w:rPr>
        <w:t xml:space="preserve"> </w:t>
      </w:r>
      <w:r w:rsidRPr="00073DA7">
        <w:rPr>
          <w:rFonts w:ascii="Verdana" w:hAnsi="Verdana" w:cs="Arial"/>
          <w:sz w:val="16"/>
          <w:szCs w:val="16"/>
        </w:rPr>
        <w:t>dotarła</w:t>
      </w:r>
      <w:r w:rsidRPr="00073DA7">
        <w:rPr>
          <w:rFonts w:ascii="Verdana" w:eastAsia="Tahoma" w:hAnsi="Verdana" w:cs="Arial"/>
          <w:sz w:val="16"/>
          <w:szCs w:val="16"/>
        </w:rPr>
        <w:t xml:space="preserve"> </w:t>
      </w:r>
      <w:r w:rsidRPr="00073DA7">
        <w:rPr>
          <w:rFonts w:ascii="Verdana" w:hAnsi="Verdana" w:cs="Arial"/>
          <w:sz w:val="16"/>
          <w:szCs w:val="16"/>
        </w:rPr>
        <w:t>do</w:t>
      </w:r>
      <w:r w:rsidRPr="00073DA7">
        <w:rPr>
          <w:rFonts w:ascii="Verdana" w:eastAsia="Tahoma" w:hAnsi="Verdana" w:cs="Arial"/>
          <w:sz w:val="16"/>
          <w:szCs w:val="16"/>
        </w:rPr>
        <w:t xml:space="preserve"> </w:t>
      </w:r>
      <w:r w:rsidRPr="00073DA7">
        <w:rPr>
          <w:rFonts w:ascii="Verdana" w:hAnsi="Verdana" w:cs="Arial"/>
          <w:sz w:val="16"/>
          <w:szCs w:val="16"/>
        </w:rPr>
        <w:t>Zamawiającego</w:t>
      </w:r>
      <w:r w:rsidRPr="00073DA7">
        <w:rPr>
          <w:rFonts w:ascii="Verdana" w:eastAsia="Tahoma" w:hAnsi="Verdana" w:cs="Arial"/>
          <w:sz w:val="16"/>
          <w:szCs w:val="16"/>
        </w:rPr>
        <w:t xml:space="preserve"> </w:t>
      </w:r>
      <w:r w:rsidRPr="00073DA7">
        <w:rPr>
          <w:rFonts w:ascii="Verdana" w:hAnsi="Verdana" w:cs="Arial"/>
          <w:sz w:val="16"/>
          <w:szCs w:val="16"/>
        </w:rPr>
        <w:t>do</w:t>
      </w:r>
      <w:r w:rsidRPr="00073DA7">
        <w:rPr>
          <w:rFonts w:ascii="Verdana" w:eastAsia="Tahoma" w:hAnsi="Verdana" w:cs="Arial"/>
          <w:sz w:val="16"/>
          <w:szCs w:val="16"/>
        </w:rPr>
        <w:t xml:space="preserve"> </w:t>
      </w:r>
      <w:r w:rsidRPr="00073DA7">
        <w:rPr>
          <w:rFonts w:ascii="Verdana" w:hAnsi="Verdana" w:cs="Arial"/>
          <w:sz w:val="16"/>
          <w:szCs w:val="16"/>
        </w:rPr>
        <w:t>Działu</w:t>
      </w:r>
      <w:r w:rsidRPr="00073DA7">
        <w:rPr>
          <w:rFonts w:ascii="Verdana" w:eastAsia="Tahoma" w:hAnsi="Verdana" w:cs="Arial"/>
          <w:sz w:val="16"/>
          <w:szCs w:val="16"/>
        </w:rPr>
        <w:t xml:space="preserve"> </w:t>
      </w:r>
      <w:r w:rsidRPr="00073DA7">
        <w:rPr>
          <w:rFonts w:ascii="Verdana" w:hAnsi="Verdana" w:cs="Arial"/>
          <w:sz w:val="16"/>
          <w:szCs w:val="16"/>
        </w:rPr>
        <w:t>zamówień</w:t>
      </w:r>
      <w:r w:rsidRPr="00073DA7">
        <w:rPr>
          <w:rFonts w:ascii="Verdana" w:eastAsia="Tahoma" w:hAnsi="Verdana" w:cs="Arial"/>
          <w:sz w:val="16"/>
          <w:szCs w:val="16"/>
        </w:rPr>
        <w:t xml:space="preserve"> </w:t>
      </w:r>
      <w:r w:rsidRPr="00073DA7">
        <w:rPr>
          <w:rFonts w:ascii="Verdana" w:hAnsi="Verdana" w:cs="Arial"/>
          <w:sz w:val="16"/>
          <w:szCs w:val="16"/>
        </w:rPr>
        <w:t>publicznych,</w:t>
      </w:r>
      <w:r w:rsidRPr="00073DA7">
        <w:rPr>
          <w:rFonts w:ascii="Verdana" w:eastAsia="Tahoma" w:hAnsi="Verdana" w:cs="Arial"/>
          <w:sz w:val="16"/>
          <w:szCs w:val="16"/>
        </w:rPr>
        <w:t xml:space="preserve"> </w:t>
      </w:r>
      <w:r w:rsidRPr="00073DA7">
        <w:rPr>
          <w:rFonts w:ascii="Verdana" w:hAnsi="Verdana" w:cs="Arial"/>
          <w:sz w:val="16"/>
          <w:szCs w:val="16"/>
        </w:rPr>
        <w:t>pok.</w:t>
      </w:r>
      <w:r w:rsidRPr="00073DA7">
        <w:rPr>
          <w:rFonts w:ascii="Verdana" w:eastAsia="Tahoma" w:hAnsi="Verdana" w:cs="Arial"/>
          <w:sz w:val="16"/>
          <w:szCs w:val="16"/>
        </w:rPr>
        <w:t xml:space="preserve"> </w:t>
      </w:r>
      <w:r>
        <w:rPr>
          <w:rFonts w:ascii="Verdana" w:hAnsi="Verdana" w:cs="Arial"/>
          <w:sz w:val="16"/>
          <w:szCs w:val="16"/>
        </w:rPr>
        <w:t>14</w:t>
      </w:r>
      <w:r w:rsidRPr="00073DA7">
        <w:rPr>
          <w:rFonts w:ascii="Verdana" w:eastAsia="Tahoma" w:hAnsi="Verdana" w:cs="Arial"/>
          <w:sz w:val="16"/>
          <w:szCs w:val="16"/>
        </w:rPr>
        <w:t xml:space="preserve"> – </w:t>
      </w:r>
      <w:r w:rsidRPr="00073DA7">
        <w:rPr>
          <w:rFonts w:ascii="Verdana" w:hAnsi="Verdana" w:cs="Arial"/>
          <w:sz w:val="16"/>
          <w:szCs w:val="16"/>
        </w:rPr>
        <w:t>po</w:t>
      </w:r>
      <w:r w:rsidRPr="00073DA7">
        <w:rPr>
          <w:rFonts w:ascii="Verdana" w:eastAsia="Tahoma" w:hAnsi="Verdana" w:cs="Arial"/>
          <w:sz w:val="16"/>
          <w:szCs w:val="16"/>
        </w:rPr>
        <w:t xml:space="preserve"> </w:t>
      </w:r>
      <w:r w:rsidRPr="00073DA7">
        <w:rPr>
          <w:rFonts w:ascii="Verdana" w:hAnsi="Verdana" w:cs="Arial"/>
          <w:sz w:val="16"/>
          <w:szCs w:val="16"/>
        </w:rPr>
        <w:t>upływie</w:t>
      </w:r>
      <w:r w:rsidRPr="00073DA7">
        <w:rPr>
          <w:rFonts w:ascii="Verdana" w:eastAsia="Tahoma" w:hAnsi="Verdana" w:cs="Arial"/>
          <w:sz w:val="16"/>
          <w:szCs w:val="16"/>
        </w:rPr>
        <w:t xml:space="preserve"> </w:t>
      </w:r>
      <w:r w:rsidRPr="00073DA7">
        <w:rPr>
          <w:rFonts w:ascii="Verdana" w:hAnsi="Verdana" w:cs="Arial"/>
          <w:sz w:val="16"/>
          <w:szCs w:val="16"/>
        </w:rPr>
        <w:t>terminu</w:t>
      </w:r>
      <w:r w:rsidRPr="00073DA7">
        <w:rPr>
          <w:rFonts w:ascii="Verdana" w:eastAsia="Tahoma" w:hAnsi="Verdana" w:cs="Arial"/>
          <w:sz w:val="16"/>
          <w:szCs w:val="16"/>
        </w:rPr>
        <w:t xml:space="preserve"> </w:t>
      </w:r>
      <w:r w:rsidRPr="00073DA7">
        <w:rPr>
          <w:rFonts w:ascii="Verdana" w:hAnsi="Verdana" w:cs="Arial"/>
          <w:sz w:val="16"/>
          <w:szCs w:val="16"/>
        </w:rPr>
        <w:t>składania</w:t>
      </w:r>
      <w:r w:rsidRPr="00073DA7">
        <w:rPr>
          <w:rFonts w:ascii="Verdana" w:eastAsia="Tahoma" w:hAnsi="Verdana" w:cs="Arial"/>
          <w:sz w:val="16"/>
          <w:szCs w:val="16"/>
        </w:rPr>
        <w:t xml:space="preserve"> </w:t>
      </w:r>
      <w:r w:rsidRPr="00073DA7">
        <w:rPr>
          <w:rFonts w:ascii="Verdana" w:hAnsi="Verdana" w:cs="Arial"/>
          <w:sz w:val="16"/>
          <w:szCs w:val="16"/>
        </w:rPr>
        <w:t>ofert.</w:t>
      </w:r>
      <w:r w:rsidRPr="00073DA7">
        <w:rPr>
          <w:rFonts w:ascii="Verdana" w:eastAsia="Tahoma" w:hAnsi="Verdana" w:cs="Arial"/>
          <w:sz w:val="16"/>
          <w:szCs w:val="16"/>
        </w:rPr>
        <w:t xml:space="preserve"> </w:t>
      </w:r>
    </w:p>
    <w:p w:rsidR="00180B59" w:rsidRPr="00073DA7" w:rsidRDefault="00180B59" w:rsidP="004F745C">
      <w:pPr>
        <w:pStyle w:val="Nagwek2"/>
        <w:spacing w:before="0" w:line="360" w:lineRule="auto"/>
        <w:ind w:firstLine="708"/>
        <w:rPr>
          <w:rFonts w:ascii="Verdana" w:eastAsia="Tahoma" w:hAnsi="Verdana" w:cs="Arial"/>
          <w:sz w:val="16"/>
          <w:szCs w:val="16"/>
        </w:rPr>
      </w:pPr>
      <w:r>
        <w:rPr>
          <w:rFonts w:ascii="Verdana" w:hAnsi="Verdana" w:cs="Arial"/>
          <w:sz w:val="16"/>
          <w:szCs w:val="16"/>
        </w:rPr>
        <w:t xml:space="preserve">15. </w:t>
      </w:r>
      <w:r w:rsidRPr="00073DA7">
        <w:rPr>
          <w:rFonts w:ascii="Verdana" w:hAnsi="Verdana" w:cs="Arial"/>
          <w:sz w:val="16"/>
          <w:szCs w:val="16"/>
        </w:rPr>
        <w:t>Wszelkie</w:t>
      </w:r>
      <w:r w:rsidRPr="00073DA7">
        <w:rPr>
          <w:rFonts w:ascii="Verdana" w:eastAsia="Tahoma" w:hAnsi="Verdana" w:cs="Arial"/>
          <w:sz w:val="16"/>
          <w:szCs w:val="16"/>
        </w:rPr>
        <w:t xml:space="preserve"> </w:t>
      </w:r>
      <w:r w:rsidRPr="00073DA7">
        <w:rPr>
          <w:rFonts w:ascii="Verdana" w:hAnsi="Verdana" w:cs="Arial"/>
          <w:sz w:val="16"/>
          <w:szCs w:val="16"/>
        </w:rPr>
        <w:t>poprawki</w:t>
      </w:r>
      <w:r w:rsidRPr="00073DA7">
        <w:rPr>
          <w:rFonts w:ascii="Verdana" w:eastAsia="Tahoma" w:hAnsi="Verdana" w:cs="Arial"/>
          <w:sz w:val="16"/>
          <w:szCs w:val="16"/>
        </w:rPr>
        <w:t xml:space="preserve"> </w:t>
      </w:r>
      <w:r w:rsidRPr="00073DA7">
        <w:rPr>
          <w:rFonts w:ascii="Verdana" w:hAnsi="Verdana" w:cs="Arial"/>
          <w:sz w:val="16"/>
          <w:szCs w:val="16"/>
        </w:rPr>
        <w:t>lub</w:t>
      </w:r>
      <w:r w:rsidRPr="00073DA7">
        <w:rPr>
          <w:rFonts w:ascii="Verdana" w:eastAsia="Tahoma" w:hAnsi="Verdana" w:cs="Arial"/>
          <w:sz w:val="16"/>
          <w:szCs w:val="16"/>
        </w:rPr>
        <w:t xml:space="preserve"> </w:t>
      </w:r>
      <w:r w:rsidRPr="00073DA7">
        <w:rPr>
          <w:rFonts w:ascii="Verdana" w:hAnsi="Verdana" w:cs="Arial"/>
          <w:sz w:val="16"/>
          <w:szCs w:val="16"/>
        </w:rPr>
        <w:t>zmiany</w:t>
      </w:r>
      <w:r w:rsidRPr="00073DA7">
        <w:rPr>
          <w:rFonts w:ascii="Verdana" w:eastAsia="Tahoma" w:hAnsi="Verdana" w:cs="Arial"/>
          <w:sz w:val="16"/>
          <w:szCs w:val="16"/>
        </w:rPr>
        <w:t xml:space="preserve"> </w:t>
      </w:r>
      <w:r w:rsidRPr="00073DA7">
        <w:rPr>
          <w:rFonts w:ascii="Verdana" w:hAnsi="Verdana" w:cs="Arial"/>
          <w:sz w:val="16"/>
          <w:szCs w:val="16"/>
        </w:rPr>
        <w:t>w</w:t>
      </w:r>
      <w:r w:rsidRPr="00073DA7">
        <w:rPr>
          <w:rFonts w:ascii="Verdana" w:eastAsia="Tahoma" w:hAnsi="Verdana" w:cs="Arial"/>
          <w:sz w:val="16"/>
          <w:szCs w:val="16"/>
        </w:rPr>
        <w:t xml:space="preserve"> </w:t>
      </w:r>
      <w:r w:rsidRPr="00073DA7">
        <w:rPr>
          <w:rFonts w:ascii="Verdana" w:hAnsi="Verdana" w:cs="Arial"/>
          <w:sz w:val="16"/>
          <w:szCs w:val="16"/>
        </w:rPr>
        <w:t>tekście</w:t>
      </w:r>
      <w:r w:rsidRPr="00073DA7">
        <w:rPr>
          <w:rFonts w:ascii="Verdana" w:eastAsia="Tahoma" w:hAnsi="Verdana" w:cs="Arial"/>
          <w:sz w:val="16"/>
          <w:szCs w:val="16"/>
        </w:rPr>
        <w:t xml:space="preserve"> </w:t>
      </w:r>
      <w:r w:rsidRPr="00073DA7">
        <w:rPr>
          <w:rFonts w:ascii="Verdana" w:hAnsi="Verdana" w:cs="Arial"/>
          <w:sz w:val="16"/>
          <w:szCs w:val="16"/>
        </w:rPr>
        <w:t>oferty</w:t>
      </w:r>
      <w:r w:rsidRPr="00073DA7">
        <w:rPr>
          <w:rFonts w:ascii="Verdana" w:eastAsia="Tahoma" w:hAnsi="Verdana" w:cs="Arial"/>
          <w:sz w:val="16"/>
          <w:szCs w:val="16"/>
        </w:rPr>
        <w:t xml:space="preserve"> </w:t>
      </w:r>
      <w:r w:rsidRPr="00073DA7">
        <w:rPr>
          <w:rFonts w:ascii="Verdana" w:hAnsi="Verdana" w:cs="Arial"/>
          <w:sz w:val="16"/>
          <w:szCs w:val="16"/>
        </w:rPr>
        <w:t>muszą</w:t>
      </w:r>
      <w:r w:rsidRPr="00073DA7">
        <w:rPr>
          <w:rFonts w:ascii="Verdana" w:eastAsia="Tahoma" w:hAnsi="Verdana" w:cs="Arial"/>
          <w:sz w:val="16"/>
          <w:szCs w:val="16"/>
        </w:rPr>
        <w:t xml:space="preserve"> </w:t>
      </w:r>
      <w:r w:rsidRPr="00073DA7">
        <w:rPr>
          <w:rFonts w:ascii="Verdana" w:hAnsi="Verdana" w:cs="Arial"/>
          <w:sz w:val="16"/>
          <w:szCs w:val="16"/>
        </w:rPr>
        <w:t>być</w:t>
      </w:r>
      <w:r w:rsidRPr="00073DA7">
        <w:rPr>
          <w:rFonts w:ascii="Verdana" w:eastAsia="Tahoma" w:hAnsi="Verdana" w:cs="Arial"/>
          <w:sz w:val="16"/>
          <w:szCs w:val="16"/>
        </w:rPr>
        <w:t xml:space="preserve"> </w:t>
      </w:r>
      <w:r w:rsidRPr="00073DA7">
        <w:rPr>
          <w:rFonts w:ascii="Verdana" w:hAnsi="Verdana" w:cs="Arial"/>
          <w:sz w:val="16"/>
          <w:szCs w:val="16"/>
        </w:rPr>
        <w:t>parafowane</w:t>
      </w:r>
      <w:r w:rsidRPr="00073DA7">
        <w:rPr>
          <w:rFonts w:ascii="Verdana" w:eastAsia="Tahoma" w:hAnsi="Verdana" w:cs="Arial"/>
          <w:sz w:val="16"/>
          <w:szCs w:val="16"/>
        </w:rPr>
        <w:t xml:space="preserve"> </w:t>
      </w:r>
      <w:r w:rsidRPr="00073DA7">
        <w:rPr>
          <w:rFonts w:ascii="Verdana" w:hAnsi="Verdana" w:cs="Arial"/>
          <w:sz w:val="16"/>
          <w:szCs w:val="16"/>
        </w:rPr>
        <w:t>przez</w:t>
      </w:r>
      <w:r w:rsidRPr="00073DA7">
        <w:rPr>
          <w:rFonts w:ascii="Verdana" w:eastAsia="Tahoma" w:hAnsi="Verdana" w:cs="Arial"/>
          <w:sz w:val="16"/>
          <w:szCs w:val="16"/>
        </w:rPr>
        <w:t xml:space="preserve"> </w:t>
      </w:r>
      <w:r w:rsidRPr="00073DA7">
        <w:rPr>
          <w:rFonts w:ascii="Verdana" w:hAnsi="Verdana" w:cs="Arial"/>
          <w:sz w:val="16"/>
          <w:szCs w:val="16"/>
        </w:rPr>
        <w:t>osobę</w:t>
      </w:r>
      <w:r w:rsidRPr="00073DA7">
        <w:rPr>
          <w:rFonts w:ascii="Verdana" w:eastAsia="Tahoma" w:hAnsi="Verdana" w:cs="Arial"/>
          <w:sz w:val="16"/>
          <w:szCs w:val="16"/>
        </w:rPr>
        <w:t xml:space="preserve"> </w:t>
      </w:r>
      <w:r w:rsidRPr="00073DA7">
        <w:rPr>
          <w:rFonts w:ascii="Verdana" w:hAnsi="Verdana" w:cs="Arial"/>
          <w:sz w:val="16"/>
          <w:szCs w:val="16"/>
        </w:rPr>
        <w:t>(osoby)</w:t>
      </w:r>
      <w:r w:rsidRPr="00073DA7">
        <w:rPr>
          <w:rFonts w:ascii="Verdana" w:eastAsia="Tahoma" w:hAnsi="Verdana" w:cs="Arial"/>
          <w:sz w:val="16"/>
          <w:szCs w:val="16"/>
        </w:rPr>
        <w:t xml:space="preserve"> </w:t>
      </w:r>
      <w:r w:rsidRPr="00073DA7">
        <w:rPr>
          <w:rFonts w:ascii="Verdana" w:hAnsi="Verdana" w:cs="Arial"/>
          <w:sz w:val="16"/>
          <w:szCs w:val="16"/>
        </w:rPr>
        <w:t>podpisujące</w:t>
      </w:r>
      <w:r w:rsidRPr="00073DA7">
        <w:rPr>
          <w:rFonts w:ascii="Verdana" w:eastAsia="Tahoma" w:hAnsi="Verdana" w:cs="Arial"/>
          <w:sz w:val="16"/>
          <w:szCs w:val="16"/>
        </w:rPr>
        <w:t xml:space="preserve"> </w:t>
      </w:r>
      <w:r w:rsidRPr="00073DA7">
        <w:rPr>
          <w:rFonts w:ascii="Verdana" w:hAnsi="Verdana" w:cs="Arial"/>
          <w:sz w:val="16"/>
          <w:szCs w:val="16"/>
        </w:rPr>
        <w:t>ofertę</w:t>
      </w:r>
      <w:r w:rsidRPr="00073DA7">
        <w:rPr>
          <w:rFonts w:ascii="Verdana" w:eastAsia="Tahoma" w:hAnsi="Verdana" w:cs="Arial"/>
          <w:sz w:val="16"/>
          <w:szCs w:val="16"/>
        </w:rPr>
        <w:t xml:space="preserve"> </w:t>
      </w:r>
      <w:r w:rsidRPr="00073DA7">
        <w:rPr>
          <w:rFonts w:ascii="Verdana" w:hAnsi="Verdana" w:cs="Arial"/>
          <w:sz w:val="16"/>
          <w:szCs w:val="16"/>
        </w:rPr>
        <w:t>i</w:t>
      </w:r>
      <w:r w:rsidRPr="00073DA7">
        <w:rPr>
          <w:rFonts w:ascii="Verdana" w:eastAsia="Verdana" w:hAnsi="Verdana" w:cs="Arial"/>
          <w:sz w:val="16"/>
          <w:szCs w:val="16"/>
        </w:rPr>
        <w:t> </w:t>
      </w:r>
      <w:r w:rsidRPr="00073DA7">
        <w:rPr>
          <w:rFonts w:ascii="Verdana" w:hAnsi="Verdana" w:cs="Arial"/>
          <w:sz w:val="16"/>
          <w:szCs w:val="16"/>
        </w:rPr>
        <w:t>opatrzone</w:t>
      </w:r>
      <w:r w:rsidRPr="00073DA7">
        <w:rPr>
          <w:rFonts w:ascii="Verdana" w:eastAsia="Tahoma" w:hAnsi="Verdana" w:cs="Arial"/>
          <w:sz w:val="16"/>
          <w:szCs w:val="16"/>
        </w:rPr>
        <w:t xml:space="preserve"> </w:t>
      </w:r>
      <w:r w:rsidRPr="00073DA7">
        <w:rPr>
          <w:rFonts w:ascii="Verdana" w:hAnsi="Verdana" w:cs="Arial"/>
          <w:sz w:val="16"/>
          <w:szCs w:val="16"/>
        </w:rPr>
        <w:t>datami</w:t>
      </w:r>
      <w:r w:rsidRPr="00073DA7">
        <w:rPr>
          <w:rFonts w:ascii="Verdana" w:eastAsia="Tahoma" w:hAnsi="Verdana" w:cs="Arial"/>
          <w:sz w:val="16"/>
          <w:szCs w:val="16"/>
        </w:rPr>
        <w:t xml:space="preserve"> </w:t>
      </w:r>
      <w:r w:rsidRPr="00073DA7">
        <w:rPr>
          <w:rFonts w:ascii="Verdana" w:hAnsi="Verdana" w:cs="Arial"/>
          <w:sz w:val="16"/>
          <w:szCs w:val="16"/>
        </w:rPr>
        <w:t>ich</w:t>
      </w:r>
      <w:r w:rsidRPr="00073DA7">
        <w:rPr>
          <w:rFonts w:ascii="Verdana" w:eastAsia="Tahoma" w:hAnsi="Verdana" w:cs="Arial"/>
          <w:sz w:val="16"/>
          <w:szCs w:val="16"/>
        </w:rPr>
        <w:t xml:space="preserve"> </w:t>
      </w:r>
      <w:r w:rsidRPr="00073DA7">
        <w:rPr>
          <w:rFonts w:ascii="Verdana" w:hAnsi="Verdana" w:cs="Arial"/>
          <w:sz w:val="16"/>
          <w:szCs w:val="16"/>
        </w:rPr>
        <w:t>dokonania.</w:t>
      </w:r>
      <w:r w:rsidRPr="00073DA7">
        <w:rPr>
          <w:rFonts w:ascii="Verdana" w:eastAsia="Tahoma" w:hAnsi="Verdana" w:cs="Arial"/>
          <w:sz w:val="16"/>
          <w:szCs w:val="16"/>
        </w:rPr>
        <w:t xml:space="preserve"> </w:t>
      </w:r>
    </w:p>
    <w:p w:rsidR="00180B59" w:rsidRPr="00073DA7" w:rsidRDefault="00180B59" w:rsidP="004F745C">
      <w:pPr>
        <w:pStyle w:val="Nagwek2"/>
        <w:spacing w:before="0" w:line="360" w:lineRule="auto"/>
        <w:ind w:firstLine="708"/>
        <w:rPr>
          <w:rFonts w:ascii="Verdana" w:hAnsi="Verdana" w:cs="Arial"/>
          <w:sz w:val="16"/>
          <w:szCs w:val="16"/>
        </w:rPr>
      </w:pPr>
      <w:r>
        <w:rPr>
          <w:rFonts w:ascii="Verdana" w:hAnsi="Verdana" w:cs="Arial"/>
          <w:sz w:val="16"/>
          <w:szCs w:val="16"/>
        </w:rPr>
        <w:t xml:space="preserve">16. </w:t>
      </w:r>
      <w:r w:rsidRPr="00073DA7">
        <w:rPr>
          <w:rFonts w:ascii="Verdana" w:hAnsi="Verdana" w:cs="Arial"/>
          <w:sz w:val="16"/>
          <w:szCs w:val="16"/>
        </w:rPr>
        <w:t>Obowiązkiem</w:t>
      </w:r>
      <w:r w:rsidRPr="00073DA7">
        <w:rPr>
          <w:rFonts w:ascii="Verdana" w:eastAsia="Tahoma" w:hAnsi="Verdana" w:cs="Arial"/>
          <w:sz w:val="16"/>
          <w:szCs w:val="16"/>
        </w:rPr>
        <w:t xml:space="preserve"> </w:t>
      </w:r>
      <w:r w:rsidRPr="00073DA7">
        <w:rPr>
          <w:rFonts w:ascii="Verdana" w:hAnsi="Verdana" w:cs="Arial"/>
          <w:sz w:val="16"/>
          <w:szCs w:val="16"/>
        </w:rPr>
        <w:t>składającego</w:t>
      </w:r>
      <w:r w:rsidRPr="00073DA7">
        <w:rPr>
          <w:rFonts w:ascii="Verdana" w:eastAsia="Tahoma" w:hAnsi="Verdana" w:cs="Arial"/>
          <w:sz w:val="16"/>
          <w:szCs w:val="16"/>
        </w:rPr>
        <w:t xml:space="preserve"> </w:t>
      </w:r>
      <w:r w:rsidRPr="00073DA7">
        <w:rPr>
          <w:rFonts w:ascii="Verdana" w:hAnsi="Verdana" w:cs="Arial"/>
          <w:sz w:val="16"/>
          <w:szCs w:val="16"/>
        </w:rPr>
        <w:t>ofertę</w:t>
      </w:r>
      <w:r w:rsidRPr="00073DA7">
        <w:rPr>
          <w:rFonts w:ascii="Verdana" w:eastAsia="Tahoma" w:hAnsi="Verdana" w:cs="Arial"/>
          <w:sz w:val="16"/>
          <w:szCs w:val="16"/>
        </w:rPr>
        <w:t xml:space="preserve"> </w:t>
      </w:r>
      <w:r w:rsidRPr="00073DA7">
        <w:rPr>
          <w:rFonts w:ascii="Verdana" w:hAnsi="Verdana" w:cs="Arial"/>
          <w:sz w:val="16"/>
          <w:szCs w:val="16"/>
        </w:rPr>
        <w:t>jest</w:t>
      </w:r>
      <w:r w:rsidRPr="00073DA7">
        <w:rPr>
          <w:rFonts w:ascii="Verdana" w:eastAsia="Tahoma" w:hAnsi="Verdana" w:cs="Arial"/>
          <w:sz w:val="16"/>
          <w:szCs w:val="16"/>
        </w:rPr>
        <w:t xml:space="preserve"> </w:t>
      </w:r>
      <w:r w:rsidRPr="00073DA7">
        <w:rPr>
          <w:rFonts w:ascii="Verdana" w:hAnsi="Verdana" w:cs="Arial"/>
          <w:sz w:val="16"/>
          <w:szCs w:val="16"/>
        </w:rPr>
        <w:t>uzyskać</w:t>
      </w:r>
      <w:r w:rsidRPr="00073DA7">
        <w:rPr>
          <w:rFonts w:ascii="Verdana" w:eastAsia="Tahoma" w:hAnsi="Verdana" w:cs="Arial"/>
          <w:sz w:val="16"/>
          <w:szCs w:val="16"/>
        </w:rPr>
        <w:t xml:space="preserve"> </w:t>
      </w:r>
      <w:r w:rsidRPr="00073DA7">
        <w:rPr>
          <w:rFonts w:ascii="Verdana" w:hAnsi="Verdana" w:cs="Arial"/>
          <w:sz w:val="16"/>
          <w:szCs w:val="16"/>
        </w:rPr>
        <w:t>wszelkie</w:t>
      </w:r>
      <w:r w:rsidRPr="00073DA7">
        <w:rPr>
          <w:rFonts w:ascii="Verdana" w:eastAsia="Tahoma" w:hAnsi="Verdana" w:cs="Arial"/>
          <w:sz w:val="16"/>
          <w:szCs w:val="16"/>
        </w:rPr>
        <w:t xml:space="preserve"> </w:t>
      </w:r>
      <w:r w:rsidRPr="00073DA7">
        <w:rPr>
          <w:rFonts w:ascii="Verdana" w:hAnsi="Verdana" w:cs="Arial"/>
          <w:sz w:val="16"/>
          <w:szCs w:val="16"/>
        </w:rPr>
        <w:t>informacje</w:t>
      </w:r>
      <w:r w:rsidRPr="00073DA7">
        <w:rPr>
          <w:rFonts w:ascii="Verdana" w:eastAsia="Tahoma" w:hAnsi="Verdana" w:cs="Arial"/>
          <w:sz w:val="16"/>
          <w:szCs w:val="16"/>
        </w:rPr>
        <w:t xml:space="preserve"> </w:t>
      </w:r>
      <w:r w:rsidRPr="00073DA7">
        <w:rPr>
          <w:rFonts w:ascii="Verdana" w:hAnsi="Verdana" w:cs="Arial"/>
          <w:sz w:val="16"/>
          <w:szCs w:val="16"/>
        </w:rPr>
        <w:t>konieczne</w:t>
      </w:r>
      <w:r w:rsidRPr="00073DA7">
        <w:rPr>
          <w:rFonts w:ascii="Verdana" w:eastAsia="Tahoma" w:hAnsi="Verdana" w:cs="Arial"/>
          <w:sz w:val="16"/>
          <w:szCs w:val="16"/>
        </w:rPr>
        <w:t xml:space="preserve"> </w:t>
      </w:r>
      <w:r w:rsidRPr="00073DA7">
        <w:rPr>
          <w:rFonts w:ascii="Verdana" w:hAnsi="Verdana" w:cs="Arial"/>
          <w:sz w:val="16"/>
          <w:szCs w:val="16"/>
        </w:rPr>
        <w:t>do</w:t>
      </w:r>
      <w:r w:rsidRPr="00073DA7">
        <w:rPr>
          <w:rFonts w:ascii="Verdana" w:eastAsia="Tahoma" w:hAnsi="Verdana" w:cs="Arial"/>
          <w:sz w:val="16"/>
          <w:szCs w:val="16"/>
        </w:rPr>
        <w:t xml:space="preserve"> </w:t>
      </w:r>
      <w:r w:rsidRPr="00073DA7">
        <w:rPr>
          <w:rFonts w:ascii="Verdana" w:hAnsi="Verdana" w:cs="Arial"/>
          <w:sz w:val="16"/>
          <w:szCs w:val="16"/>
        </w:rPr>
        <w:t>prawidłowego</w:t>
      </w:r>
      <w:r w:rsidRPr="00073DA7">
        <w:rPr>
          <w:rFonts w:ascii="Verdana" w:eastAsia="Tahoma" w:hAnsi="Verdana" w:cs="Arial"/>
          <w:sz w:val="16"/>
          <w:szCs w:val="16"/>
        </w:rPr>
        <w:t xml:space="preserve"> </w:t>
      </w:r>
      <w:r w:rsidRPr="00073DA7">
        <w:rPr>
          <w:rFonts w:ascii="Verdana" w:hAnsi="Verdana" w:cs="Arial"/>
          <w:sz w:val="16"/>
          <w:szCs w:val="16"/>
        </w:rPr>
        <w:t>przygotowania</w:t>
      </w:r>
      <w:r w:rsidRPr="00073DA7">
        <w:rPr>
          <w:rFonts w:ascii="Verdana" w:eastAsia="Tahoma" w:hAnsi="Verdana" w:cs="Arial"/>
          <w:sz w:val="16"/>
          <w:szCs w:val="16"/>
        </w:rPr>
        <w:t xml:space="preserve"> </w:t>
      </w:r>
      <w:r w:rsidRPr="00073DA7">
        <w:rPr>
          <w:rFonts w:ascii="Verdana" w:hAnsi="Verdana" w:cs="Arial"/>
          <w:sz w:val="16"/>
          <w:szCs w:val="16"/>
        </w:rPr>
        <w:t>ofert.</w:t>
      </w:r>
    </w:p>
    <w:p w:rsidR="00180B59" w:rsidRPr="00073DA7" w:rsidRDefault="00180B59" w:rsidP="004F745C">
      <w:pPr>
        <w:pStyle w:val="Nagwek1"/>
        <w:tabs>
          <w:tab w:val="clear" w:pos="0"/>
        </w:tabs>
        <w:spacing w:before="0" w:after="0" w:line="360" w:lineRule="auto"/>
        <w:jc w:val="both"/>
        <w:rPr>
          <w:rFonts w:ascii="Verdana" w:hAnsi="Verdana" w:cs="Arial"/>
          <w:sz w:val="16"/>
          <w:szCs w:val="16"/>
        </w:rPr>
      </w:pPr>
    </w:p>
    <w:p w:rsidR="00180B59" w:rsidRDefault="00180B59" w:rsidP="004F745C">
      <w:pPr>
        <w:pStyle w:val="Nagwek1"/>
        <w:tabs>
          <w:tab w:val="clear" w:pos="0"/>
        </w:tabs>
        <w:spacing w:before="0" w:after="0" w:line="360" w:lineRule="auto"/>
        <w:jc w:val="both"/>
        <w:rPr>
          <w:rFonts w:ascii="Verdana" w:hAnsi="Verdana" w:cs="Arial"/>
          <w:sz w:val="16"/>
          <w:szCs w:val="16"/>
        </w:rPr>
      </w:pPr>
      <w:r w:rsidRPr="00073DA7">
        <w:rPr>
          <w:rFonts w:ascii="Verdana" w:hAnsi="Verdana" w:cs="Arial"/>
          <w:sz w:val="16"/>
          <w:szCs w:val="16"/>
        </w:rPr>
        <w:t>XII. Miejsce</w:t>
      </w:r>
      <w:r w:rsidRPr="00073DA7">
        <w:rPr>
          <w:rFonts w:ascii="Verdana" w:eastAsia="Tahoma" w:hAnsi="Verdana" w:cs="Arial"/>
          <w:sz w:val="16"/>
          <w:szCs w:val="16"/>
        </w:rPr>
        <w:t xml:space="preserve"> </w:t>
      </w:r>
      <w:r w:rsidRPr="00073DA7">
        <w:rPr>
          <w:rFonts w:ascii="Verdana" w:hAnsi="Verdana" w:cs="Arial"/>
          <w:sz w:val="16"/>
          <w:szCs w:val="16"/>
        </w:rPr>
        <w:t>oraz</w:t>
      </w:r>
      <w:r w:rsidRPr="00073DA7">
        <w:rPr>
          <w:rFonts w:ascii="Verdana" w:eastAsia="Tahoma" w:hAnsi="Verdana" w:cs="Arial"/>
          <w:sz w:val="16"/>
          <w:szCs w:val="16"/>
        </w:rPr>
        <w:t xml:space="preserve"> </w:t>
      </w:r>
      <w:r w:rsidRPr="00073DA7">
        <w:rPr>
          <w:rFonts w:ascii="Verdana" w:hAnsi="Verdana" w:cs="Arial"/>
          <w:sz w:val="16"/>
          <w:szCs w:val="16"/>
        </w:rPr>
        <w:t>termin</w:t>
      </w:r>
      <w:r w:rsidRPr="00073DA7">
        <w:rPr>
          <w:rFonts w:ascii="Verdana" w:eastAsia="Tahoma" w:hAnsi="Verdana" w:cs="Arial"/>
          <w:sz w:val="16"/>
          <w:szCs w:val="16"/>
        </w:rPr>
        <w:t xml:space="preserve"> </w:t>
      </w:r>
      <w:r w:rsidRPr="00073DA7">
        <w:rPr>
          <w:rFonts w:ascii="Verdana" w:hAnsi="Verdana" w:cs="Arial"/>
          <w:sz w:val="16"/>
          <w:szCs w:val="16"/>
        </w:rPr>
        <w:t>składania</w:t>
      </w:r>
      <w:r w:rsidRPr="00073DA7">
        <w:rPr>
          <w:rFonts w:ascii="Verdana" w:eastAsia="Tahoma" w:hAnsi="Verdana" w:cs="Arial"/>
          <w:sz w:val="16"/>
          <w:szCs w:val="16"/>
        </w:rPr>
        <w:t xml:space="preserve"> </w:t>
      </w:r>
      <w:r w:rsidRPr="00073DA7">
        <w:rPr>
          <w:rFonts w:ascii="Verdana" w:hAnsi="Verdana" w:cs="Arial"/>
          <w:sz w:val="16"/>
          <w:szCs w:val="16"/>
        </w:rPr>
        <w:t>i</w:t>
      </w:r>
      <w:r w:rsidRPr="00073DA7">
        <w:rPr>
          <w:rFonts w:ascii="Verdana" w:eastAsia="Tahoma" w:hAnsi="Verdana" w:cs="Arial"/>
          <w:sz w:val="16"/>
          <w:szCs w:val="16"/>
        </w:rPr>
        <w:t xml:space="preserve"> </w:t>
      </w:r>
      <w:r w:rsidRPr="00073DA7">
        <w:rPr>
          <w:rFonts w:ascii="Verdana" w:hAnsi="Verdana" w:cs="Arial"/>
          <w:sz w:val="16"/>
          <w:szCs w:val="16"/>
        </w:rPr>
        <w:t>otwarcia</w:t>
      </w:r>
      <w:r w:rsidRPr="00073DA7">
        <w:rPr>
          <w:rFonts w:ascii="Verdana" w:eastAsia="Tahoma" w:hAnsi="Verdana" w:cs="Arial"/>
          <w:sz w:val="16"/>
          <w:szCs w:val="16"/>
        </w:rPr>
        <w:t xml:space="preserve"> </w:t>
      </w:r>
      <w:r>
        <w:rPr>
          <w:rFonts w:ascii="Verdana" w:hAnsi="Verdana" w:cs="Arial"/>
          <w:sz w:val="16"/>
          <w:szCs w:val="16"/>
        </w:rPr>
        <w:t>ofert</w:t>
      </w:r>
    </w:p>
    <w:p w:rsidR="00180B59" w:rsidRPr="00073DA7" w:rsidRDefault="00180B59" w:rsidP="004F745C">
      <w:pPr>
        <w:pStyle w:val="Nagwek1"/>
        <w:tabs>
          <w:tab w:val="clear" w:pos="0"/>
        </w:tabs>
        <w:spacing w:before="0" w:after="0" w:line="360" w:lineRule="auto"/>
        <w:jc w:val="both"/>
        <w:rPr>
          <w:rFonts w:ascii="Verdana" w:hAnsi="Verdana" w:cs="Arial"/>
          <w:sz w:val="16"/>
          <w:szCs w:val="16"/>
        </w:rPr>
      </w:pPr>
      <w:r w:rsidRPr="00776423">
        <w:rPr>
          <w:rFonts w:ascii="Verdana" w:hAnsi="Verdana" w:cs="Arial"/>
          <w:b w:val="0"/>
          <w:sz w:val="16"/>
          <w:szCs w:val="16"/>
        </w:rPr>
        <w:t>1. Oferty</w:t>
      </w:r>
      <w:r w:rsidRPr="00776423">
        <w:rPr>
          <w:rFonts w:ascii="Verdana" w:eastAsia="Tahoma" w:hAnsi="Verdana" w:cs="Arial"/>
          <w:b w:val="0"/>
          <w:sz w:val="16"/>
          <w:szCs w:val="16"/>
        </w:rPr>
        <w:t xml:space="preserve"> </w:t>
      </w:r>
      <w:r w:rsidRPr="00776423">
        <w:rPr>
          <w:rFonts w:ascii="Verdana" w:hAnsi="Verdana" w:cs="Arial"/>
          <w:b w:val="0"/>
          <w:sz w:val="16"/>
          <w:szCs w:val="16"/>
        </w:rPr>
        <w:t>należy</w:t>
      </w:r>
      <w:r w:rsidRPr="00776423">
        <w:rPr>
          <w:rFonts w:ascii="Verdana" w:eastAsia="Tahoma" w:hAnsi="Verdana" w:cs="Arial"/>
          <w:b w:val="0"/>
          <w:sz w:val="16"/>
          <w:szCs w:val="16"/>
        </w:rPr>
        <w:t xml:space="preserve"> </w:t>
      </w:r>
      <w:r w:rsidRPr="00776423">
        <w:rPr>
          <w:rFonts w:ascii="Verdana" w:hAnsi="Verdana" w:cs="Arial"/>
          <w:b w:val="0"/>
          <w:sz w:val="16"/>
          <w:szCs w:val="16"/>
        </w:rPr>
        <w:t>składać</w:t>
      </w:r>
      <w:r w:rsidRPr="00776423">
        <w:rPr>
          <w:rFonts w:ascii="Verdana" w:eastAsia="Tahoma" w:hAnsi="Verdana" w:cs="Arial"/>
          <w:b w:val="0"/>
          <w:sz w:val="16"/>
          <w:szCs w:val="16"/>
        </w:rPr>
        <w:t xml:space="preserve"> </w:t>
      </w:r>
      <w:r w:rsidRPr="00776423">
        <w:rPr>
          <w:rFonts w:ascii="Verdana" w:hAnsi="Verdana" w:cs="Arial"/>
          <w:b w:val="0"/>
          <w:sz w:val="16"/>
          <w:szCs w:val="16"/>
        </w:rPr>
        <w:t>w</w:t>
      </w:r>
      <w:r w:rsidRPr="00776423">
        <w:rPr>
          <w:rFonts w:ascii="Verdana" w:eastAsia="Tahoma" w:hAnsi="Verdana" w:cs="Arial"/>
          <w:b w:val="0"/>
          <w:sz w:val="16"/>
          <w:szCs w:val="16"/>
        </w:rPr>
        <w:t xml:space="preserve"> </w:t>
      </w:r>
      <w:r w:rsidRPr="00776423">
        <w:rPr>
          <w:rFonts w:ascii="Verdana" w:hAnsi="Verdana" w:cs="Arial"/>
          <w:b w:val="0"/>
          <w:sz w:val="16"/>
          <w:szCs w:val="16"/>
        </w:rPr>
        <w:t>siedzibie</w:t>
      </w:r>
      <w:r w:rsidRPr="00776423">
        <w:rPr>
          <w:rFonts w:ascii="Verdana" w:eastAsia="Tahoma" w:hAnsi="Verdana" w:cs="Arial"/>
          <w:b w:val="0"/>
          <w:sz w:val="16"/>
          <w:szCs w:val="16"/>
        </w:rPr>
        <w:t xml:space="preserve"> </w:t>
      </w:r>
      <w:r w:rsidRPr="00776423">
        <w:rPr>
          <w:rFonts w:ascii="Verdana" w:hAnsi="Verdana" w:cs="Arial"/>
          <w:b w:val="0"/>
          <w:sz w:val="16"/>
          <w:szCs w:val="16"/>
        </w:rPr>
        <w:t>Zamawiającego,</w:t>
      </w:r>
      <w:r w:rsidRPr="00776423">
        <w:rPr>
          <w:rFonts w:ascii="Verdana" w:eastAsia="Tahoma" w:hAnsi="Verdana" w:cs="Arial"/>
          <w:b w:val="0"/>
          <w:sz w:val="16"/>
          <w:szCs w:val="16"/>
        </w:rPr>
        <w:t xml:space="preserve"> </w:t>
      </w:r>
      <w:r w:rsidRPr="00776423">
        <w:rPr>
          <w:rFonts w:ascii="Verdana" w:hAnsi="Verdana" w:cs="Arial"/>
          <w:b w:val="0"/>
          <w:sz w:val="16"/>
          <w:szCs w:val="16"/>
        </w:rPr>
        <w:t>pokój</w:t>
      </w:r>
      <w:r w:rsidRPr="00776423">
        <w:rPr>
          <w:rFonts w:ascii="Verdana" w:eastAsia="Tahoma" w:hAnsi="Verdana" w:cs="Arial"/>
          <w:b w:val="0"/>
          <w:sz w:val="16"/>
          <w:szCs w:val="16"/>
        </w:rPr>
        <w:t xml:space="preserve"> </w:t>
      </w:r>
      <w:r w:rsidRPr="00776423">
        <w:rPr>
          <w:rFonts w:ascii="Verdana" w:hAnsi="Verdana" w:cs="Arial"/>
          <w:b w:val="0"/>
          <w:sz w:val="16"/>
          <w:szCs w:val="16"/>
        </w:rPr>
        <w:t>nr</w:t>
      </w:r>
      <w:r w:rsidRPr="00776423">
        <w:rPr>
          <w:rFonts w:ascii="Verdana" w:eastAsia="Tahoma" w:hAnsi="Verdana" w:cs="Arial"/>
          <w:b w:val="0"/>
          <w:sz w:val="16"/>
          <w:szCs w:val="16"/>
        </w:rPr>
        <w:t xml:space="preserve"> </w:t>
      </w:r>
      <w:r w:rsidRPr="00776423">
        <w:rPr>
          <w:rFonts w:ascii="Verdana" w:hAnsi="Verdana" w:cs="Arial"/>
          <w:b w:val="0"/>
          <w:sz w:val="16"/>
          <w:szCs w:val="16"/>
        </w:rPr>
        <w:t>14</w:t>
      </w:r>
      <w:r w:rsidRPr="00776423">
        <w:rPr>
          <w:rFonts w:ascii="Verdana" w:eastAsia="Tahoma" w:hAnsi="Verdana" w:cs="Arial"/>
          <w:b w:val="0"/>
          <w:sz w:val="16"/>
          <w:szCs w:val="16"/>
        </w:rPr>
        <w:t xml:space="preserve"> </w:t>
      </w:r>
      <w:r w:rsidRPr="00776423">
        <w:rPr>
          <w:rFonts w:ascii="Verdana" w:hAnsi="Verdana" w:cs="Arial"/>
          <w:b w:val="0"/>
          <w:sz w:val="16"/>
          <w:szCs w:val="16"/>
        </w:rPr>
        <w:t>do</w:t>
      </w:r>
      <w:r w:rsidRPr="00776423">
        <w:rPr>
          <w:rFonts w:ascii="Verdana" w:eastAsia="Tahoma" w:hAnsi="Verdana" w:cs="Arial"/>
          <w:b w:val="0"/>
          <w:sz w:val="16"/>
          <w:szCs w:val="16"/>
        </w:rPr>
        <w:t xml:space="preserve"> </w:t>
      </w:r>
      <w:r w:rsidRPr="00776423">
        <w:rPr>
          <w:rFonts w:ascii="Verdana" w:hAnsi="Verdana" w:cs="Arial"/>
          <w:b w:val="0"/>
          <w:sz w:val="16"/>
          <w:szCs w:val="16"/>
        </w:rPr>
        <w:t>dnia</w:t>
      </w:r>
      <w:r w:rsidRPr="00073DA7">
        <w:rPr>
          <w:rFonts w:ascii="Verdana" w:eastAsia="Tahoma" w:hAnsi="Verdana" w:cs="Arial"/>
          <w:sz w:val="16"/>
          <w:szCs w:val="16"/>
        </w:rPr>
        <w:t xml:space="preserve"> </w:t>
      </w:r>
      <w:r w:rsidR="007D6243">
        <w:rPr>
          <w:rFonts w:ascii="Verdana" w:eastAsia="Tahoma" w:hAnsi="Verdana" w:cs="Arial"/>
          <w:sz w:val="16"/>
          <w:szCs w:val="16"/>
        </w:rPr>
        <w:t>25</w:t>
      </w:r>
      <w:r w:rsidR="006577D2">
        <w:rPr>
          <w:rFonts w:ascii="Verdana" w:eastAsia="Tahoma" w:hAnsi="Verdana" w:cs="Arial"/>
          <w:sz w:val="16"/>
          <w:szCs w:val="16"/>
        </w:rPr>
        <w:t>.04.2018</w:t>
      </w:r>
      <w:r w:rsidR="004F745C">
        <w:rPr>
          <w:rFonts w:ascii="Verdana" w:eastAsia="Tahoma" w:hAnsi="Verdana" w:cs="Arial"/>
          <w:sz w:val="16"/>
          <w:szCs w:val="16"/>
        </w:rPr>
        <w:t>r.</w:t>
      </w:r>
      <w:r w:rsidRPr="00025FA3">
        <w:rPr>
          <w:rFonts w:ascii="Verdana" w:eastAsia="Tahoma" w:hAnsi="Verdana" w:cs="Arial"/>
          <w:sz w:val="16"/>
          <w:szCs w:val="16"/>
        </w:rPr>
        <w:t xml:space="preserve"> </w:t>
      </w:r>
      <w:r w:rsidRPr="00025FA3">
        <w:rPr>
          <w:rFonts w:ascii="Verdana" w:hAnsi="Verdana" w:cs="Arial"/>
          <w:sz w:val="16"/>
          <w:szCs w:val="16"/>
        </w:rPr>
        <w:t>do</w:t>
      </w:r>
      <w:r w:rsidRPr="00025FA3">
        <w:rPr>
          <w:rFonts w:ascii="Verdana" w:eastAsia="Tahoma" w:hAnsi="Verdana" w:cs="Arial"/>
          <w:sz w:val="16"/>
          <w:szCs w:val="16"/>
        </w:rPr>
        <w:t xml:space="preserve"> </w:t>
      </w:r>
      <w:r w:rsidRPr="00025FA3">
        <w:rPr>
          <w:rFonts w:ascii="Verdana" w:hAnsi="Verdana" w:cs="Arial"/>
          <w:sz w:val="16"/>
          <w:szCs w:val="16"/>
        </w:rPr>
        <w:t>godz. 10:00.</w:t>
      </w:r>
    </w:p>
    <w:p w:rsidR="00180B59" w:rsidRPr="00073DA7" w:rsidRDefault="00180B59" w:rsidP="004F745C">
      <w:pPr>
        <w:pStyle w:val="Tekstpodstawowy"/>
        <w:spacing w:before="0" w:line="360" w:lineRule="auto"/>
        <w:rPr>
          <w:rFonts w:ascii="Verdana" w:hAnsi="Verdana" w:cs="Arial"/>
          <w:sz w:val="16"/>
          <w:szCs w:val="16"/>
        </w:rPr>
      </w:pPr>
      <w:r>
        <w:rPr>
          <w:rFonts w:ascii="Verdana" w:hAnsi="Verdana" w:cs="Arial"/>
          <w:sz w:val="16"/>
          <w:szCs w:val="16"/>
        </w:rPr>
        <w:t xml:space="preserve">2. </w:t>
      </w:r>
      <w:r w:rsidRPr="00073DA7">
        <w:rPr>
          <w:rFonts w:ascii="Verdana" w:hAnsi="Verdana" w:cs="Arial"/>
          <w:sz w:val="16"/>
          <w:szCs w:val="16"/>
        </w:rPr>
        <w:t>Zamawiający</w:t>
      </w:r>
      <w:r w:rsidRPr="00073DA7">
        <w:rPr>
          <w:rFonts w:ascii="Verdana" w:eastAsia="Tahoma" w:hAnsi="Verdana" w:cs="Arial"/>
          <w:sz w:val="16"/>
          <w:szCs w:val="16"/>
        </w:rPr>
        <w:t xml:space="preserve"> </w:t>
      </w:r>
      <w:r w:rsidRPr="00073DA7">
        <w:rPr>
          <w:rFonts w:ascii="Verdana" w:hAnsi="Verdana" w:cs="Arial"/>
          <w:sz w:val="16"/>
          <w:szCs w:val="16"/>
        </w:rPr>
        <w:t>otworzy</w:t>
      </w:r>
      <w:r w:rsidRPr="00073DA7">
        <w:rPr>
          <w:rFonts w:ascii="Verdana" w:eastAsia="Tahoma" w:hAnsi="Verdana" w:cs="Arial"/>
          <w:sz w:val="16"/>
          <w:szCs w:val="16"/>
        </w:rPr>
        <w:t xml:space="preserve"> </w:t>
      </w:r>
      <w:r w:rsidRPr="00073DA7">
        <w:rPr>
          <w:rFonts w:ascii="Verdana" w:hAnsi="Verdana" w:cs="Arial"/>
          <w:sz w:val="16"/>
          <w:szCs w:val="16"/>
        </w:rPr>
        <w:t>oferty</w:t>
      </w:r>
      <w:r w:rsidRPr="00073DA7">
        <w:rPr>
          <w:rFonts w:ascii="Verdana" w:eastAsia="Tahoma" w:hAnsi="Verdana" w:cs="Arial"/>
          <w:sz w:val="16"/>
          <w:szCs w:val="16"/>
        </w:rPr>
        <w:t xml:space="preserve"> </w:t>
      </w:r>
      <w:r w:rsidRPr="00073DA7">
        <w:rPr>
          <w:rFonts w:ascii="Verdana" w:hAnsi="Verdana" w:cs="Arial"/>
          <w:sz w:val="16"/>
          <w:szCs w:val="16"/>
        </w:rPr>
        <w:t>w</w:t>
      </w:r>
      <w:r w:rsidRPr="00073DA7">
        <w:rPr>
          <w:rFonts w:ascii="Verdana" w:eastAsia="Tahoma" w:hAnsi="Verdana" w:cs="Arial"/>
          <w:sz w:val="16"/>
          <w:szCs w:val="16"/>
        </w:rPr>
        <w:t xml:space="preserve"> </w:t>
      </w:r>
      <w:r w:rsidRPr="00073DA7">
        <w:rPr>
          <w:rFonts w:ascii="Verdana" w:hAnsi="Verdana" w:cs="Arial"/>
          <w:sz w:val="16"/>
          <w:szCs w:val="16"/>
        </w:rPr>
        <w:t>obecności</w:t>
      </w:r>
      <w:r w:rsidRPr="00073DA7">
        <w:rPr>
          <w:rFonts w:ascii="Verdana" w:eastAsia="Tahoma" w:hAnsi="Verdana" w:cs="Arial"/>
          <w:sz w:val="16"/>
          <w:szCs w:val="16"/>
        </w:rPr>
        <w:t xml:space="preserve"> </w:t>
      </w:r>
      <w:r w:rsidRPr="00073DA7">
        <w:rPr>
          <w:rFonts w:ascii="Verdana" w:hAnsi="Verdana" w:cs="Arial"/>
          <w:sz w:val="16"/>
          <w:szCs w:val="16"/>
        </w:rPr>
        <w:t>Wykonawców,</w:t>
      </w:r>
      <w:r w:rsidRPr="00073DA7">
        <w:rPr>
          <w:rFonts w:ascii="Verdana" w:eastAsia="Tahoma" w:hAnsi="Verdana" w:cs="Arial"/>
          <w:sz w:val="16"/>
          <w:szCs w:val="16"/>
        </w:rPr>
        <w:t xml:space="preserve"> </w:t>
      </w:r>
      <w:r w:rsidRPr="00073DA7">
        <w:rPr>
          <w:rFonts w:ascii="Verdana" w:hAnsi="Verdana" w:cs="Arial"/>
          <w:sz w:val="16"/>
          <w:szCs w:val="16"/>
        </w:rPr>
        <w:t>którzy</w:t>
      </w:r>
      <w:r w:rsidRPr="00073DA7">
        <w:rPr>
          <w:rFonts w:ascii="Verdana" w:eastAsia="Tahoma" w:hAnsi="Verdana" w:cs="Arial"/>
          <w:sz w:val="16"/>
          <w:szCs w:val="16"/>
        </w:rPr>
        <w:t xml:space="preserve"> </w:t>
      </w:r>
      <w:r w:rsidRPr="00073DA7">
        <w:rPr>
          <w:rFonts w:ascii="Verdana" w:hAnsi="Verdana" w:cs="Arial"/>
          <w:sz w:val="16"/>
          <w:szCs w:val="16"/>
        </w:rPr>
        <w:t>zechcą</w:t>
      </w:r>
      <w:r w:rsidRPr="00073DA7">
        <w:rPr>
          <w:rFonts w:ascii="Verdana" w:eastAsia="Tahoma" w:hAnsi="Verdana" w:cs="Arial"/>
          <w:sz w:val="16"/>
          <w:szCs w:val="16"/>
        </w:rPr>
        <w:t xml:space="preserve"> </w:t>
      </w:r>
      <w:r w:rsidRPr="00073DA7">
        <w:rPr>
          <w:rFonts w:ascii="Verdana" w:hAnsi="Verdana" w:cs="Arial"/>
          <w:sz w:val="16"/>
          <w:szCs w:val="16"/>
        </w:rPr>
        <w:t>przybyć</w:t>
      </w:r>
      <w:r w:rsidRPr="00073DA7">
        <w:rPr>
          <w:rFonts w:ascii="Verdana" w:eastAsia="Tahoma" w:hAnsi="Verdana" w:cs="Arial"/>
          <w:sz w:val="16"/>
          <w:szCs w:val="16"/>
        </w:rPr>
        <w:t xml:space="preserve"> na otwarcie ofert </w:t>
      </w:r>
      <w:r w:rsidRPr="00073DA7">
        <w:rPr>
          <w:rFonts w:ascii="Verdana" w:hAnsi="Verdana" w:cs="Arial"/>
          <w:sz w:val="16"/>
          <w:szCs w:val="16"/>
        </w:rPr>
        <w:t>w dniu</w:t>
      </w:r>
      <w:r w:rsidR="007D6243">
        <w:rPr>
          <w:rFonts w:ascii="Verdana" w:hAnsi="Verdana" w:cs="Arial"/>
          <w:sz w:val="16"/>
          <w:szCs w:val="16"/>
        </w:rPr>
        <w:t xml:space="preserve"> </w:t>
      </w:r>
      <w:r w:rsidR="007D6243">
        <w:rPr>
          <w:rFonts w:ascii="Verdana" w:eastAsia="Tahoma" w:hAnsi="Verdana" w:cs="Arial"/>
          <w:b/>
          <w:sz w:val="16"/>
          <w:szCs w:val="16"/>
        </w:rPr>
        <w:t>25</w:t>
      </w:r>
      <w:r w:rsidR="004F745C">
        <w:rPr>
          <w:rFonts w:ascii="Verdana" w:eastAsia="Tahoma" w:hAnsi="Verdana" w:cs="Arial"/>
          <w:b/>
          <w:sz w:val="16"/>
          <w:szCs w:val="16"/>
        </w:rPr>
        <w:t>.04.2018r</w:t>
      </w:r>
      <w:r w:rsidRPr="00073DA7">
        <w:rPr>
          <w:rFonts w:ascii="Verdana" w:eastAsia="Tahoma" w:hAnsi="Verdana" w:cs="Arial"/>
          <w:b/>
          <w:sz w:val="16"/>
          <w:szCs w:val="16"/>
        </w:rPr>
        <w:t>. o</w:t>
      </w:r>
      <w:r w:rsidRPr="00073DA7">
        <w:rPr>
          <w:rFonts w:ascii="Verdana" w:hAnsi="Verdana" w:cs="Arial"/>
          <w:b/>
          <w:sz w:val="16"/>
          <w:szCs w:val="16"/>
        </w:rPr>
        <w:t> godz.</w:t>
      </w:r>
      <w:r w:rsidRPr="00073DA7">
        <w:rPr>
          <w:rFonts w:ascii="Verdana" w:eastAsia="Tahoma" w:hAnsi="Verdana" w:cs="Arial"/>
          <w:b/>
          <w:sz w:val="16"/>
          <w:szCs w:val="16"/>
        </w:rPr>
        <w:t xml:space="preserve"> </w:t>
      </w:r>
      <w:r w:rsidRPr="00073DA7">
        <w:rPr>
          <w:rFonts w:ascii="Verdana" w:hAnsi="Verdana" w:cs="Arial"/>
          <w:b/>
          <w:sz w:val="16"/>
          <w:szCs w:val="16"/>
        </w:rPr>
        <w:t>11:00</w:t>
      </w:r>
      <w:r w:rsidRPr="00073DA7">
        <w:rPr>
          <w:rFonts w:ascii="Verdana" w:hAnsi="Verdana" w:cs="Arial"/>
          <w:sz w:val="16"/>
          <w:szCs w:val="16"/>
        </w:rPr>
        <w:t>,</w:t>
      </w:r>
      <w:r w:rsidRPr="00073DA7">
        <w:rPr>
          <w:rFonts w:ascii="Verdana" w:eastAsia="Tahoma" w:hAnsi="Verdana" w:cs="Arial"/>
          <w:sz w:val="16"/>
          <w:szCs w:val="16"/>
        </w:rPr>
        <w:t xml:space="preserve"> </w:t>
      </w:r>
      <w:r w:rsidRPr="00073DA7">
        <w:rPr>
          <w:rFonts w:ascii="Verdana" w:hAnsi="Verdana" w:cs="Arial"/>
          <w:sz w:val="16"/>
          <w:szCs w:val="16"/>
        </w:rPr>
        <w:t>w siedzibie</w:t>
      </w:r>
      <w:r w:rsidRPr="00073DA7">
        <w:rPr>
          <w:rFonts w:ascii="Verdana" w:eastAsia="Tahoma" w:hAnsi="Verdana" w:cs="Arial"/>
          <w:sz w:val="16"/>
          <w:szCs w:val="16"/>
        </w:rPr>
        <w:t xml:space="preserve"> </w:t>
      </w:r>
      <w:r w:rsidRPr="00073DA7">
        <w:rPr>
          <w:rFonts w:ascii="Verdana" w:hAnsi="Verdana" w:cs="Arial"/>
          <w:sz w:val="16"/>
          <w:szCs w:val="16"/>
        </w:rPr>
        <w:t>Zamawiającego,</w:t>
      </w:r>
      <w:r w:rsidRPr="00073DA7">
        <w:rPr>
          <w:rFonts w:ascii="Verdana" w:eastAsia="Tahoma" w:hAnsi="Verdana" w:cs="Arial"/>
          <w:sz w:val="16"/>
          <w:szCs w:val="16"/>
        </w:rPr>
        <w:t xml:space="preserve"> </w:t>
      </w:r>
      <w:r w:rsidRPr="00073DA7">
        <w:rPr>
          <w:rFonts w:ascii="Verdana" w:hAnsi="Verdana" w:cs="Arial"/>
          <w:sz w:val="16"/>
          <w:szCs w:val="16"/>
        </w:rPr>
        <w:t>pokój</w:t>
      </w:r>
      <w:r w:rsidRPr="00073DA7">
        <w:rPr>
          <w:rFonts w:ascii="Verdana" w:eastAsia="Tahoma" w:hAnsi="Verdana" w:cs="Arial"/>
          <w:sz w:val="16"/>
          <w:szCs w:val="16"/>
        </w:rPr>
        <w:t xml:space="preserve"> </w:t>
      </w:r>
      <w:r w:rsidRPr="00073DA7">
        <w:rPr>
          <w:rFonts w:ascii="Verdana" w:hAnsi="Verdana" w:cs="Arial"/>
          <w:sz w:val="16"/>
          <w:szCs w:val="16"/>
        </w:rPr>
        <w:t>nr</w:t>
      </w:r>
      <w:r w:rsidRPr="00073DA7">
        <w:rPr>
          <w:rFonts w:ascii="Verdana" w:eastAsia="Tahoma" w:hAnsi="Verdana" w:cs="Arial"/>
          <w:sz w:val="16"/>
          <w:szCs w:val="16"/>
        </w:rPr>
        <w:t xml:space="preserve"> </w:t>
      </w:r>
      <w:r w:rsidRPr="00073DA7">
        <w:rPr>
          <w:rFonts w:ascii="Verdana" w:hAnsi="Verdana" w:cs="Arial"/>
          <w:sz w:val="16"/>
          <w:szCs w:val="16"/>
        </w:rPr>
        <w:t>14.</w:t>
      </w:r>
    </w:p>
    <w:p w:rsidR="00180B59" w:rsidRPr="00073DA7" w:rsidRDefault="00180B59" w:rsidP="004F745C">
      <w:pPr>
        <w:pStyle w:val="Nagwek1"/>
        <w:tabs>
          <w:tab w:val="clear" w:pos="0"/>
        </w:tabs>
        <w:spacing w:before="0" w:after="0" w:line="360" w:lineRule="auto"/>
        <w:jc w:val="both"/>
        <w:rPr>
          <w:rFonts w:ascii="Verdana" w:hAnsi="Verdana" w:cs="Arial"/>
          <w:sz w:val="16"/>
          <w:szCs w:val="16"/>
        </w:rPr>
      </w:pPr>
      <w:r w:rsidRPr="00073DA7">
        <w:rPr>
          <w:rFonts w:ascii="Verdana" w:hAnsi="Verdana" w:cs="Arial"/>
          <w:sz w:val="16"/>
          <w:szCs w:val="16"/>
        </w:rPr>
        <w:t>XIII. Opis</w:t>
      </w:r>
      <w:r w:rsidRPr="00073DA7">
        <w:rPr>
          <w:rFonts w:ascii="Verdana" w:eastAsia="Tahoma" w:hAnsi="Verdana" w:cs="Arial"/>
          <w:sz w:val="16"/>
          <w:szCs w:val="16"/>
        </w:rPr>
        <w:t xml:space="preserve"> </w:t>
      </w:r>
      <w:r w:rsidRPr="00073DA7">
        <w:rPr>
          <w:rFonts w:ascii="Verdana" w:hAnsi="Verdana" w:cs="Arial"/>
          <w:sz w:val="16"/>
          <w:szCs w:val="16"/>
        </w:rPr>
        <w:t>sposobu</w:t>
      </w:r>
      <w:r w:rsidRPr="00073DA7">
        <w:rPr>
          <w:rFonts w:ascii="Verdana" w:eastAsia="Tahoma" w:hAnsi="Verdana" w:cs="Arial"/>
          <w:sz w:val="16"/>
          <w:szCs w:val="16"/>
        </w:rPr>
        <w:t xml:space="preserve"> </w:t>
      </w:r>
      <w:r w:rsidRPr="00073DA7">
        <w:rPr>
          <w:rFonts w:ascii="Verdana" w:hAnsi="Verdana" w:cs="Arial"/>
          <w:sz w:val="16"/>
          <w:szCs w:val="16"/>
        </w:rPr>
        <w:t>obliczenia</w:t>
      </w:r>
      <w:r w:rsidRPr="00073DA7">
        <w:rPr>
          <w:rFonts w:ascii="Verdana" w:eastAsia="Tahoma" w:hAnsi="Verdana" w:cs="Arial"/>
          <w:sz w:val="16"/>
          <w:szCs w:val="16"/>
        </w:rPr>
        <w:t xml:space="preserve"> </w:t>
      </w:r>
      <w:r w:rsidRPr="00073DA7">
        <w:rPr>
          <w:rFonts w:ascii="Verdana" w:hAnsi="Verdana" w:cs="Arial"/>
          <w:sz w:val="16"/>
          <w:szCs w:val="16"/>
        </w:rPr>
        <w:t>ceny</w:t>
      </w:r>
    </w:p>
    <w:p w:rsidR="00180B59" w:rsidRPr="00073DA7" w:rsidRDefault="00180B59" w:rsidP="004F745C">
      <w:pPr>
        <w:pStyle w:val="Nagwek2"/>
        <w:spacing w:before="0" w:line="360" w:lineRule="auto"/>
        <w:rPr>
          <w:rFonts w:ascii="Verdana" w:hAnsi="Verdana"/>
          <w:sz w:val="16"/>
          <w:szCs w:val="16"/>
        </w:rPr>
      </w:pPr>
      <w:r>
        <w:rPr>
          <w:rFonts w:ascii="Verdana" w:hAnsi="Verdana"/>
          <w:sz w:val="16"/>
          <w:szCs w:val="16"/>
        </w:rPr>
        <w:t>1.</w:t>
      </w:r>
      <w:r w:rsidRPr="00073DA7">
        <w:rPr>
          <w:rFonts w:ascii="Verdana" w:hAnsi="Verdana"/>
          <w:sz w:val="16"/>
          <w:szCs w:val="16"/>
        </w:rPr>
        <w:t xml:space="preserve"> Ceną</w:t>
      </w:r>
      <w:r w:rsidRPr="00073DA7">
        <w:rPr>
          <w:rFonts w:ascii="Verdana" w:eastAsia="Tahoma" w:hAnsi="Verdana" w:cs="Tahoma"/>
          <w:sz w:val="16"/>
          <w:szCs w:val="16"/>
        </w:rPr>
        <w:t xml:space="preserve"> </w:t>
      </w:r>
      <w:r w:rsidRPr="00073DA7">
        <w:rPr>
          <w:rFonts w:ascii="Verdana" w:hAnsi="Verdana"/>
          <w:sz w:val="16"/>
          <w:szCs w:val="16"/>
        </w:rPr>
        <w:t>oferty</w:t>
      </w:r>
      <w:r w:rsidRPr="00073DA7">
        <w:rPr>
          <w:rFonts w:ascii="Verdana" w:eastAsia="Tahoma" w:hAnsi="Verdana" w:cs="Tahoma"/>
          <w:sz w:val="16"/>
          <w:szCs w:val="16"/>
        </w:rPr>
        <w:t xml:space="preserve"> </w:t>
      </w:r>
      <w:r w:rsidRPr="00073DA7">
        <w:rPr>
          <w:rFonts w:ascii="Verdana" w:hAnsi="Verdana"/>
          <w:sz w:val="16"/>
          <w:szCs w:val="16"/>
        </w:rPr>
        <w:t>(brutto)</w:t>
      </w:r>
      <w:r w:rsidRPr="00073DA7">
        <w:rPr>
          <w:rFonts w:ascii="Verdana" w:eastAsia="Tahoma" w:hAnsi="Verdana" w:cs="Tahoma"/>
          <w:sz w:val="16"/>
          <w:szCs w:val="16"/>
        </w:rPr>
        <w:t xml:space="preserve"> </w:t>
      </w:r>
      <w:r w:rsidRPr="00073DA7">
        <w:rPr>
          <w:rFonts w:ascii="Verdana" w:hAnsi="Verdana"/>
          <w:sz w:val="16"/>
          <w:szCs w:val="16"/>
        </w:rPr>
        <w:t>jest</w:t>
      </w:r>
      <w:r w:rsidRPr="00073DA7">
        <w:rPr>
          <w:rFonts w:ascii="Verdana" w:eastAsia="Tahoma" w:hAnsi="Verdana" w:cs="Tahoma"/>
          <w:sz w:val="16"/>
          <w:szCs w:val="16"/>
        </w:rPr>
        <w:t xml:space="preserve"> </w:t>
      </w:r>
      <w:r w:rsidRPr="00073DA7">
        <w:rPr>
          <w:rFonts w:ascii="Verdana" w:hAnsi="Verdana"/>
          <w:sz w:val="16"/>
          <w:szCs w:val="16"/>
        </w:rPr>
        <w:t>wartość</w:t>
      </w:r>
      <w:r w:rsidRPr="00073DA7">
        <w:rPr>
          <w:rFonts w:ascii="Verdana" w:eastAsia="Tahoma" w:hAnsi="Verdana" w:cs="Tahoma"/>
          <w:sz w:val="16"/>
          <w:szCs w:val="16"/>
        </w:rPr>
        <w:t xml:space="preserve"> </w:t>
      </w:r>
      <w:r w:rsidRPr="00073DA7">
        <w:rPr>
          <w:rFonts w:ascii="Verdana" w:hAnsi="Verdana"/>
          <w:sz w:val="16"/>
          <w:szCs w:val="16"/>
        </w:rPr>
        <w:t>brutto</w:t>
      </w:r>
      <w:r w:rsidRPr="00073DA7">
        <w:rPr>
          <w:rFonts w:ascii="Verdana" w:eastAsia="Tahoma" w:hAnsi="Verdana" w:cs="Tahoma"/>
          <w:sz w:val="16"/>
          <w:szCs w:val="16"/>
        </w:rPr>
        <w:t xml:space="preserve"> </w:t>
      </w:r>
      <w:r w:rsidRPr="00073DA7">
        <w:rPr>
          <w:rFonts w:ascii="Verdana" w:hAnsi="Verdana"/>
          <w:sz w:val="16"/>
          <w:szCs w:val="16"/>
        </w:rPr>
        <w:t>wszystkich</w:t>
      </w:r>
      <w:r w:rsidRPr="00073DA7">
        <w:rPr>
          <w:rFonts w:ascii="Verdana" w:eastAsia="Tahoma" w:hAnsi="Verdana" w:cs="Tahoma"/>
          <w:sz w:val="16"/>
          <w:szCs w:val="16"/>
        </w:rPr>
        <w:t xml:space="preserve"> pozycji</w:t>
      </w:r>
      <w:r w:rsidRPr="00073DA7">
        <w:rPr>
          <w:rFonts w:ascii="Verdana" w:hAnsi="Verdana"/>
          <w:sz w:val="16"/>
          <w:szCs w:val="16"/>
        </w:rPr>
        <w:t>. Należy wyliczyć ją poprzez zsumowanie wartości brutto wyliczonych dla poszczególnych pozycji w formularzu cenowym.</w:t>
      </w:r>
    </w:p>
    <w:p w:rsidR="00180B59" w:rsidRPr="00073DA7" w:rsidRDefault="00180B59" w:rsidP="004F745C">
      <w:pPr>
        <w:pStyle w:val="Nagwek2"/>
        <w:spacing w:before="0" w:line="360" w:lineRule="auto"/>
        <w:rPr>
          <w:rFonts w:ascii="Verdana" w:hAnsi="Verdana"/>
          <w:sz w:val="16"/>
          <w:szCs w:val="16"/>
        </w:rPr>
      </w:pPr>
      <w:r>
        <w:rPr>
          <w:rFonts w:ascii="Verdana" w:hAnsi="Verdana"/>
          <w:sz w:val="16"/>
          <w:szCs w:val="16"/>
        </w:rPr>
        <w:t>2.</w:t>
      </w:r>
      <w:r w:rsidRPr="00073DA7">
        <w:rPr>
          <w:rFonts w:ascii="Verdana" w:hAnsi="Verdana"/>
          <w:sz w:val="16"/>
          <w:szCs w:val="16"/>
        </w:rPr>
        <w:t xml:space="preserve"> Cenę</w:t>
      </w:r>
      <w:r w:rsidRPr="00073DA7">
        <w:rPr>
          <w:rFonts w:ascii="Verdana" w:eastAsia="Tahoma" w:hAnsi="Verdana" w:cs="Tahoma"/>
          <w:sz w:val="16"/>
          <w:szCs w:val="16"/>
        </w:rPr>
        <w:t xml:space="preserve"> </w:t>
      </w:r>
      <w:r w:rsidRPr="00073DA7">
        <w:rPr>
          <w:rFonts w:ascii="Verdana" w:hAnsi="Verdana"/>
          <w:sz w:val="16"/>
          <w:szCs w:val="16"/>
        </w:rPr>
        <w:t>oferty</w:t>
      </w:r>
      <w:r w:rsidRPr="00073DA7">
        <w:rPr>
          <w:rFonts w:ascii="Verdana" w:eastAsia="Tahoma" w:hAnsi="Verdana" w:cs="Tahoma"/>
          <w:sz w:val="16"/>
          <w:szCs w:val="16"/>
        </w:rPr>
        <w:t xml:space="preserve"> </w:t>
      </w:r>
      <w:r w:rsidRPr="00073DA7">
        <w:rPr>
          <w:rFonts w:ascii="Verdana" w:hAnsi="Verdana"/>
          <w:sz w:val="16"/>
          <w:szCs w:val="16"/>
        </w:rPr>
        <w:t>należy</w:t>
      </w:r>
      <w:r w:rsidRPr="00073DA7">
        <w:rPr>
          <w:rFonts w:ascii="Verdana" w:eastAsia="Tahoma" w:hAnsi="Verdana" w:cs="Tahoma"/>
          <w:sz w:val="16"/>
          <w:szCs w:val="16"/>
        </w:rPr>
        <w:t xml:space="preserve"> </w:t>
      </w:r>
      <w:r w:rsidRPr="00073DA7">
        <w:rPr>
          <w:rFonts w:ascii="Verdana" w:hAnsi="Verdana"/>
          <w:sz w:val="16"/>
          <w:szCs w:val="16"/>
        </w:rPr>
        <w:t>wpisać zarówno w</w:t>
      </w:r>
      <w:r w:rsidRPr="00073DA7">
        <w:rPr>
          <w:rFonts w:ascii="Verdana" w:eastAsia="Tahoma" w:hAnsi="Verdana" w:cs="Tahoma"/>
          <w:sz w:val="16"/>
          <w:szCs w:val="16"/>
        </w:rPr>
        <w:t xml:space="preserve"> </w:t>
      </w:r>
      <w:r w:rsidRPr="00073DA7">
        <w:rPr>
          <w:rFonts w:ascii="Verdana" w:hAnsi="Verdana"/>
          <w:sz w:val="16"/>
          <w:szCs w:val="16"/>
        </w:rPr>
        <w:t>formularzu</w:t>
      </w:r>
      <w:r w:rsidRPr="00073DA7">
        <w:rPr>
          <w:rFonts w:ascii="Verdana" w:eastAsia="Tahoma" w:hAnsi="Verdana" w:cs="Tahoma"/>
          <w:sz w:val="16"/>
          <w:szCs w:val="16"/>
        </w:rPr>
        <w:t xml:space="preserve"> cenowym jak i w formularzu </w:t>
      </w:r>
      <w:r w:rsidRPr="00073DA7">
        <w:rPr>
          <w:rFonts w:ascii="Verdana" w:hAnsi="Verdana"/>
          <w:sz w:val="16"/>
          <w:szCs w:val="16"/>
        </w:rPr>
        <w:t>ofertowym.</w:t>
      </w:r>
    </w:p>
    <w:p w:rsidR="00180B59" w:rsidRPr="00073DA7" w:rsidRDefault="00180B59" w:rsidP="004F745C">
      <w:pPr>
        <w:pStyle w:val="Nagwek2"/>
        <w:spacing w:before="0" w:line="360" w:lineRule="auto"/>
        <w:rPr>
          <w:rFonts w:ascii="Verdana" w:hAnsi="Verdana"/>
          <w:sz w:val="16"/>
          <w:szCs w:val="16"/>
        </w:rPr>
      </w:pPr>
      <w:r>
        <w:rPr>
          <w:rFonts w:ascii="Verdana" w:hAnsi="Verdana"/>
          <w:sz w:val="16"/>
          <w:szCs w:val="16"/>
        </w:rPr>
        <w:t>3.</w:t>
      </w:r>
      <w:r w:rsidRPr="00073DA7">
        <w:rPr>
          <w:rFonts w:ascii="Verdana" w:hAnsi="Verdana"/>
          <w:sz w:val="16"/>
          <w:szCs w:val="16"/>
        </w:rPr>
        <w:t xml:space="preserve"> Wykonawca</w:t>
      </w:r>
      <w:r w:rsidRPr="00073DA7">
        <w:rPr>
          <w:rFonts w:ascii="Verdana" w:eastAsia="Tahoma" w:hAnsi="Verdana" w:cs="Tahoma"/>
          <w:sz w:val="16"/>
          <w:szCs w:val="16"/>
        </w:rPr>
        <w:t xml:space="preserve"> </w:t>
      </w:r>
      <w:r w:rsidRPr="00073DA7">
        <w:rPr>
          <w:rFonts w:ascii="Verdana" w:hAnsi="Verdana"/>
          <w:sz w:val="16"/>
          <w:szCs w:val="16"/>
        </w:rPr>
        <w:t>określi</w:t>
      </w:r>
      <w:r w:rsidRPr="00073DA7">
        <w:rPr>
          <w:rFonts w:ascii="Verdana" w:eastAsia="Tahoma" w:hAnsi="Verdana" w:cs="Tahoma"/>
          <w:sz w:val="16"/>
          <w:szCs w:val="16"/>
        </w:rPr>
        <w:t xml:space="preserve"> </w:t>
      </w:r>
      <w:r w:rsidRPr="00073DA7">
        <w:rPr>
          <w:rFonts w:ascii="Verdana" w:hAnsi="Verdana"/>
          <w:sz w:val="16"/>
          <w:szCs w:val="16"/>
        </w:rPr>
        <w:t>cenę</w:t>
      </w:r>
      <w:r w:rsidRPr="00073DA7">
        <w:rPr>
          <w:rFonts w:ascii="Verdana" w:eastAsia="Tahoma" w:hAnsi="Verdana" w:cs="Tahoma"/>
          <w:sz w:val="16"/>
          <w:szCs w:val="16"/>
        </w:rPr>
        <w:t xml:space="preserve"> </w:t>
      </w:r>
      <w:r w:rsidRPr="00073DA7">
        <w:rPr>
          <w:rFonts w:ascii="Verdana" w:hAnsi="Verdana"/>
          <w:sz w:val="16"/>
          <w:szCs w:val="16"/>
        </w:rPr>
        <w:t>oferty</w:t>
      </w:r>
      <w:r w:rsidRPr="00073DA7">
        <w:rPr>
          <w:rFonts w:ascii="Verdana" w:eastAsia="Tahoma" w:hAnsi="Verdana" w:cs="Tahoma"/>
          <w:sz w:val="16"/>
          <w:szCs w:val="16"/>
        </w:rPr>
        <w:t xml:space="preserve"> </w:t>
      </w:r>
      <w:r w:rsidRPr="00073DA7">
        <w:rPr>
          <w:rFonts w:ascii="Verdana" w:hAnsi="Verdana"/>
          <w:sz w:val="16"/>
          <w:szCs w:val="16"/>
        </w:rPr>
        <w:t>w</w:t>
      </w:r>
      <w:r w:rsidRPr="00073DA7">
        <w:rPr>
          <w:rFonts w:ascii="Verdana" w:eastAsia="Tahoma" w:hAnsi="Verdana" w:cs="Tahoma"/>
          <w:sz w:val="16"/>
          <w:szCs w:val="16"/>
        </w:rPr>
        <w:t xml:space="preserve"> </w:t>
      </w:r>
      <w:r w:rsidRPr="00073DA7">
        <w:rPr>
          <w:rFonts w:ascii="Verdana" w:hAnsi="Verdana"/>
          <w:sz w:val="16"/>
          <w:szCs w:val="16"/>
        </w:rPr>
        <w:t>złotych</w:t>
      </w:r>
      <w:r w:rsidRPr="00073DA7">
        <w:rPr>
          <w:rFonts w:ascii="Verdana" w:eastAsia="Tahoma" w:hAnsi="Verdana" w:cs="Tahoma"/>
          <w:sz w:val="16"/>
          <w:szCs w:val="16"/>
        </w:rPr>
        <w:t xml:space="preserve"> </w:t>
      </w:r>
      <w:r w:rsidRPr="00073DA7">
        <w:rPr>
          <w:rFonts w:ascii="Verdana" w:hAnsi="Verdana"/>
          <w:sz w:val="16"/>
          <w:szCs w:val="16"/>
        </w:rPr>
        <w:t>z</w:t>
      </w:r>
      <w:r w:rsidRPr="00073DA7">
        <w:rPr>
          <w:rFonts w:ascii="Verdana" w:eastAsia="Tahoma" w:hAnsi="Verdana" w:cs="Tahoma"/>
          <w:sz w:val="16"/>
          <w:szCs w:val="16"/>
        </w:rPr>
        <w:t xml:space="preserve"> </w:t>
      </w:r>
      <w:r w:rsidRPr="00073DA7">
        <w:rPr>
          <w:rFonts w:ascii="Verdana" w:hAnsi="Verdana"/>
          <w:sz w:val="16"/>
          <w:szCs w:val="16"/>
        </w:rPr>
        <w:t>VAT,</w:t>
      </w:r>
      <w:r w:rsidRPr="00073DA7">
        <w:rPr>
          <w:rFonts w:ascii="Verdana" w:eastAsia="Tahoma" w:hAnsi="Verdana" w:cs="Tahoma"/>
          <w:sz w:val="16"/>
          <w:szCs w:val="16"/>
        </w:rPr>
        <w:t xml:space="preserve"> </w:t>
      </w:r>
      <w:r w:rsidRPr="00073DA7">
        <w:rPr>
          <w:rFonts w:ascii="Verdana" w:hAnsi="Verdana"/>
          <w:sz w:val="16"/>
          <w:szCs w:val="16"/>
        </w:rPr>
        <w:t>przy</w:t>
      </w:r>
      <w:r w:rsidRPr="00073DA7">
        <w:rPr>
          <w:rFonts w:ascii="Verdana" w:eastAsia="Tahoma" w:hAnsi="Verdana" w:cs="Tahoma"/>
          <w:sz w:val="16"/>
          <w:szCs w:val="16"/>
        </w:rPr>
        <w:t xml:space="preserve"> </w:t>
      </w:r>
      <w:r w:rsidRPr="00073DA7">
        <w:rPr>
          <w:rFonts w:ascii="Verdana" w:hAnsi="Verdana"/>
          <w:sz w:val="16"/>
          <w:szCs w:val="16"/>
        </w:rPr>
        <w:t>uwzględnieniu</w:t>
      </w:r>
      <w:r w:rsidRPr="00073DA7">
        <w:rPr>
          <w:rFonts w:ascii="Verdana" w:eastAsia="Tahoma" w:hAnsi="Verdana" w:cs="Tahoma"/>
          <w:sz w:val="16"/>
          <w:szCs w:val="16"/>
        </w:rPr>
        <w:t xml:space="preserve"> </w:t>
      </w:r>
      <w:r w:rsidRPr="00073DA7">
        <w:rPr>
          <w:rFonts w:ascii="Verdana" w:hAnsi="Verdana"/>
          <w:sz w:val="16"/>
          <w:szCs w:val="16"/>
        </w:rPr>
        <w:t>stawki</w:t>
      </w:r>
      <w:r w:rsidRPr="00073DA7">
        <w:rPr>
          <w:rFonts w:ascii="Verdana" w:eastAsia="Tahoma" w:hAnsi="Verdana" w:cs="Tahoma"/>
          <w:sz w:val="16"/>
          <w:szCs w:val="16"/>
        </w:rPr>
        <w:t xml:space="preserve"> </w:t>
      </w:r>
      <w:r w:rsidRPr="00073DA7">
        <w:rPr>
          <w:rFonts w:ascii="Verdana" w:hAnsi="Verdana"/>
          <w:sz w:val="16"/>
          <w:szCs w:val="16"/>
        </w:rPr>
        <w:t>podatku,</w:t>
      </w:r>
      <w:r w:rsidRPr="00073DA7">
        <w:rPr>
          <w:rFonts w:ascii="Verdana" w:eastAsia="Tahoma" w:hAnsi="Verdana" w:cs="Tahoma"/>
          <w:sz w:val="16"/>
          <w:szCs w:val="16"/>
        </w:rPr>
        <w:t xml:space="preserve"> </w:t>
      </w:r>
      <w:r w:rsidRPr="00073DA7">
        <w:rPr>
          <w:rFonts w:ascii="Verdana" w:hAnsi="Verdana"/>
          <w:sz w:val="16"/>
          <w:szCs w:val="16"/>
        </w:rPr>
        <w:t>obowiązującej</w:t>
      </w:r>
      <w:r w:rsidRPr="00073DA7">
        <w:rPr>
          <w:rFonts w:ascii="Verdana" w:eastAsia="Tahoma" w:hAnsi="Verdana" w:cs="Tahoma"/>
          <w:sz w:val="16"/>
          <w:szCs w:val="16"/>
        </w:rPr>
        <w:t xml:space="preserve"> </w:t>
      </w:r>
      <w:r w:rsidRPr="00073DA7">
        <w:rPr>
          <w:rFonts w:ascii="Verdana" w:hAnsi="Verdana"/>
          <w:sz w:val="16"/>
          <w:szCs w:val="16"/>
        </w:rPr>
        <w:t>w</w:t>
      </w:r>
      <w:r w:rsidRPr="00073DA7">
        <w:rPr>
          <w:rFonts w:ascii="Verdana" w:eastAsia="Tahoma" w:hAnsi="Verdana" w:cs="Tahoma"/>
          <w:sz w:val="16"/>
          <w:szCs w:val="16"/>
        </w:rPr>
        <w:t xml:space="preserve"> </w:t>
      </w:r>
      <w:r w:rsidRPr="00073DA7">
        <w:rPr>
          <w:rFonts w:ascii="Verdana" w:hAnsi="Verdana"/>
          <w:sz w:val="16"/>
          <w:szCs w:val="16"/>
        </w:rPr>
        <w:t>dniu</w:t>
      </w:r>
      <w:r w:rsidRPr="00073DA7">
        <w:rPr>
          <w:rFonts w:ascii="Verdana" w:eastAsia="Tahoma" w:hAnsi="Verdana" w:cs="Tahoma"/>
          <w:sz w:val="16"/>
          <w:szCs w:val="16"/>
        </w:rPr>
        <w:t xml:space="preserve"> </w:t>
      </w:r>
      <w:r w:rsidRPr="00073DA7">
        <w:rPr>
          <w:rFonts w:ascii="Verdana" w:hAnsi="Verdana"/>
          <w:sz w:val="16"/>
          <w:szCs w:val="16"/>
        </w:rPr>
        <w:t>składania</w:t>
      </w:r>
      <w:r w:rsidRPr="00073DA7">
        <w:rPr>
          <w:rFonts w:ascii="Verdana" w:eastAsia="Tahoma" w:hAnsi="Verdana" w:cs="Tahoma"/>
          <w:sz w:val="16"/>
          <w:szCs w:val="16"/>
        </w:rPr>
        <w:t xml:space="preserve"> </w:t>
      </w:r>
      <w:r w:rsidRPr="00073DA7">
        <w:rPr>
          <w:rFonts w:ascii="Verdana" w:hAnsi="Verdana"/>
          <w:sz w:val="16"/>
          <w:szCs w:val="16"/>
        </w:rPr>
        <w:t>ofert.</w:t>
      </w:r>
    </w:p>
    <w:p w:rsidR="00180B59" w:rsidRPr="00073DA7" w:rsidRDefault="00180B59" w:rsidP="004F745C">
      <w:pPr>
        <w:pStyle w:val="Nagwek2"/>
        <w:spacing w:before="0" w:line="360" w:lineRule="auto"/>
        <w:rPr>
          <w:rFonts w:ascii="Verdana" w:hAnsi="Verdana"/>
          <w:sz w:val="16"/>
          <w:szCs w:val="16"/>
        </w:rPr>
      </w:pPr>
      <w:r>
        <w:rPr>
          <w:rFonts w:ascii="Verdana" w:hAnsi="Verdana"/>
          <w:sz w:val="16"/>
          <w:szCs w:val="16"/>
        </w:rPr>
        <w:t>4.</w:t>
      </w:r>
      <w:r w:rsidRPr="00073DA7">
        <w:rPr>
          <w:rFonts w:ascii="Verdana" w:hAnsi="Verdana"/>
          <w:sz w:val="16"/>
          <w:szCs w:val="16"/>
        </w:rPr>
        <w:t xml:space="preserve"> Cena</w:t>
      </w:r>
      <w:r w:rsidRPr="00073DA7">
        <w:rPr>
          <w:rFonts w:ascii="Verdana" w:eastAsia="Tahoma" w:hAnsi="Verdana" w:cs="Tahoma"/>
          <w:sz w:val="16"/>
          <w:szCs w:val="16"/>
        </w:rPr>
        <w:t xml:space="preserve"> </w:t>
      </w:r>
      <w:r w:rsidRPr="00073DA7">
        <w:rPr>
          <w:rFonts w:ascii="Verdana" w:hAnsi="Verdana"/>
          <w:sz w:val="16"/>
          <w:szCs w:val="16"/>
        </w:rPr>
        <w:t>oferty</w:t>
      </w:r>
      <w:r w:rsidRPr="00073DA7">
        <w:rPr>
          <w:rFonts w:ascii="Verdana" w:eastAsia="Tahoma" w:hAnsi="Verdana" w:cs="Tahoma"/>
          <w:sz w:val="16"/>
          <w:szCs w:val="16"/>
        </w:rPr>
        <w:t xml:space="preserve"> </w:t>
      </w:r>
      <w:r w:rsidRPr="00073DA7">
        <w:rPr>
          <w:rFonts w:ascii="Verdana" w:hAnsi="Verdana"/>
          <w:sz w:val="16"/>
          <w:szCs w:val="16"/>
        </w:rPr>
        <w:t>ma</w:t>
      </w:r>
      <w:r w:rsidRPr="00073DA7">
        <w:rPr>
          <w:rFonts w:ascii="Verdana" w:eastAsia="Tahoma" w:hAnsi="Verdana" w:cs="Tahoma"/>
          <w:sz w:val="16"/>
          <w:szCs w:val="16"/>
        </w:rPr>
        <w:t xml:space="preserve"> </w:t>
      </w:r>
      <w:r w:rsidRPr="00073DA7">
        <w:rPr>
          <w:rFonts w:ascii="Verdana" w:hAnsi="Verdana"/>
          <w:sz w:val="16"/>
          <w:szCs w:val="16"/>
        </w:rPr>
        <w:t>być</w:t>
      </w:r>
      <w:r w:rsidRPr="00073DA7">
        <w:rPr>
          <w:rFonts w:ascii="Verdana" w:eastAsia="Tahoma" w:hAnsi="Verdana" w:cs="Tahoma"/>
          <w:sz w:val="16"/>
          <w:szCs w:val="16"/>
        </w:rPr>
        <w:t xml:space="preserve"> </w:t>
      </w:r>
      <w:r w:rsidRPr="00073DA7">
        <w:rPr>
          <w:rFonts w:ascii="Verdana" w:hAnsi="Verdana"/>
          <w:sz w:val="16"/>
          <w:szCs w:val="16"/>
        </w:rPr>
        <w:t>podana</w:t>
      </w:r>
      <w:r w:rsidRPr="00073DA7">
        <w:rPr>
          <w:rFonts w:ascii="Verdana" w:eastAsia="Tahoma" w:hAnsi="Verdana" w:cs="Tahoma"/>
          <w:sz w:val="16"/>
          <w:szCs w:val="16"/>
        </w:rPr>
        <w:t xml:space="preserve"> </w:t>
      </w:r>
      <w:r w:rsidRPr="00073DA7">
        <w:rPr>
          <w:rFonts w:ascii="Verdana" w:hAnsi="Verdana"/>
          <w:sz w:val="16"/>
          <w:szCs w:val="16"/>
        </w:rPr>
        <w:t>jednoznacznie.</w:t>
      </w:r>
      <w:r w:rsidRPr="00073DA7">
        <w:rPr>
          <w:rFonts w:ascii="Verdana" w:eastAsia="Tahoma" w:hAnsi="Verdana" w:cs="Tahoma"/>
          <w:sz w:val="16"/>
          <w:szCs w:val="16"/>
        </w:rPr>
        <w:t xml:space="preserve"> </w:t>
      </w:r>
      <w:r w:rsidRPr="00073DA7">
        <w:rPr>
          <w:rFonts w:ascii="Verdana" w:hAnsi="Verdana"/>
          <w:sz w:val="16"/>
          <w:szCs w:val="16"/>
        </w:rPr>
        <w:t>Nie</w:t>
      </w:r>
      <w:r w:rsidRPr="00073DA7">
        <w:rPr>
          <w:rFonts w:ascii="Verdana" w:eastAsia="Tahoma" w:hAnsi="Verdana" w:cs="Tahoma"/>
          <w:sz w:val="16"/>
          <w:szCs w:val="16"/>
        </w:rPr>
        <w:t xml:space="preserve"> </w:t>
      </w:r>
      <w:r w:rsidRPr="00073DA7">
        <w:rPr>
          <w:rFonts w:ascii="Verdana" w:hAnsi="Verdana"/>
          <w:sz w:val="16"/>
          <w:szCs w:val="16"/>
        </w:rPr>
        <w:t>dopuszcza</w:t>
      </w:r>
      <w:r w:rsidRPr="00073DA7">
        <w:rPr>
          <w:rFonts w:ascii="Verdana" w:eastAsia="Tahoma" w:hAnsi="Verdana" w:cs="Tahoma"/>
          <w:sz w:val="16"/>
          <w:szCs w:val="16"/>
        </w:rPr>
        <w:t xml:space="preserve"> </w:t>
      </w:r>
      <w:r w:rsidRPr="00073DA7">
        <w:rPr>
          <w:rFonts w:ascii="Verdana" w:hAnsi="Verdana"/>
          <w:sz w:val="16"/>
          <w:szCs w:val="16"/>
        </w:rPr>
        <w:t>się</w:t>
      </w:r>
      <w:r w:rsidRPr="00073DA7">
        <w:rPr>
          <w:rFonts w:ascii="Verdana" w:eastAsia="Tahoma" w:hAnsi="Verdana" w:cs="Tahoma"/>
          <w:sz w:val="16"/>
          <w:szCs w:val="16"/>
        </w:rPr>
        <w:t xml:space="preserve"> </w:t>
      </w:r>
      <w:r w:rsidRPr="00073DA7">
        <w:rPr>
          <w:rFonts w:ascii="Verdana" w:hAnsi="Verdana"/>
          <w:sz w:val="16"/>
          <w:szCs w:val="16"/>
        </w:rPr>
        <w:t>przy</w:t>
      </w:r>
      <w:r w:rsidRPr="00073DA7">
        <w:rPr>
          <w:rFonts w:ascii="Verdana" w:eastAsia="Tahoma" w:hAnsi="Verdana" w:cs="Tahoma"/>
          <w:sz w:val="16"/>
          <w:szCs w:val="16"/>
        </w:rPr>
        <w:t xml:space="preserve"> </w:t>
      </w:r>
      <w:r w:rsidRPr="00073DA7">
        <w:rPr>
          <w:rFonts w:ascii="Verdana" w:hAnsi="Verdana"/>
          <w:sz w:val="16"/>
          <w:szCs w:val="16"/>
        </w:rPr>
        <w:t>podawaniu</w:t>
      </w:r>
      <w:r w:rsidRPr="00073DA7">
        <w:rPr>
          <w:rFonts w:ascii="Verdana" w:eastAsia="Tahoma" w:hAnsi="Verdana" w:cs="Tahoma"/>
          <w:sz w:val="16"/>
          <w:szCs w:val="16"/>
        </w:rPr>
        <w:t xml:space="preserve"> </w:t>
      </w:r>
      <w:r w:rsidRPr="00073DA7">
        <w:rPr>
          <w:rFonts w:ascii="Verdana" w:hAnsi="Verdana"/>
          <w:sz w:val="16"/>
          <w:szCs w:val="16"/>
        </w:rPr>
        <w:t>ceny</w:t>
      </w:r>
      <w:r w:rsidRPr="00073DA7">
        <w:rPr>
          <w:rFonts w:ascii="Verdana" w:eastAsia="Tahoma" w:hAnsi="Verdana" w:cs="Tahoma"/>
          <w:sz w:val="16"/>
          <w:szCs w:val="16"/>
        </w:rPr>
        <w:t xml:space="preserve"> </w:t>
      </w:r>
      <w:r w:rsidRPr="00073DA7">
        <w:rPr>
          <w:rFonts w:ascii="Verdana" w:hAnsi="Verdana"/>
          <w:sz w:val="16"/>
          <w:szCs w:val="16"/>
        </w:rPr>
        <w:t>oferty</w:t>
      </w:r>
      <w:r w:rsidRPr="00073DA7">
        <w:rPr>
          <w:rFonts w:ascii="Verdana" w:eastAsia="Tahoma" w:hAnsi="Verdana" w:cs="Tahoma"/>
          <w:sz w:val="16"/>
          <w:szCs w:val="16"/>
        </w:rPr>
        <w:t xml:space="preserve"> </w:t>
      </w:r>
      <w:r w:rsidRPr="00073DA7">
        <w:rPr>
          <w:rFonts w:ascii="Verdana" w:hAnsi="Verdana"/>
          <w:sz w:val="16"/>
          <w:szCs w:val="16"/>
        </w:rPr>
        <w:t>wprowadzania</w:t>
      </w:r>
      <w:r w:rsidRPr="00073DA7">
        <w:rPr>
          <w:rFonts w:ascii="Verdana" w:eastAsia="Tahoma" w:hAnsi="Verdana" w:cs="Tahoma"/>
          <w:sz w:val="16"/>
          <w:szCs w:val="16"/>
        </w:rPr>
        <w:t xml:space="preserve"> </w:t>
      </w:r>
      <w:r w:rsidRPr="00073DA7">
        <w:rPr>
          <w:rFonts w:ascii="Verdana" w:hAnsi="Verdana"/>
          <w:sz w:val="16"/>
          <w:szCs w:val="16"/>
        </w:rPr>
        <w:t>zapisów</w:t>
      </w:r>
      <w:r w:rsidRPr="00073DA7">
        <w:rPr>
          <w:rFonts w:ascii="Verdana" w:eastAsia="Tahoma" w:hAnsi="Verdana" w:cs="Tahoma"/>
          <w:sz w:val="16"/>
          <w:szCs w:val="16"/>
        </w:rPr>
        <w:t xml:space="preserve"> </w:t>
      </w:r>
      <w:r w:rsidRPr="00073DA7">
        <w:rPr>
          <w:rFonts w:ascii="Verdana" w:hAnsi="Verdana"/>
          <w:sz w:val="16"/>
          <w:szCs w:val="16"/>
        </w:rPr>
        <w:t>typu</w:t>
      </w:r>
      <w:r w:rsidRPr="00073DA7">
        <w:rPr>
          <w:rFonts w:ascii="Verdana" w:eastAsia="Tahoma" w:hAnsi="Verdana" w:cs="Tahoma"/>
          <w:sz w:val="16"/>
          <w:szCs w:val="16"/>
        </w:rPr>
        <w:t xml:space="preserve"> „</w:t>
      </w:r>
      <w:r w:rsidRPr="00073DA7">
        <w:rPr>
          <w:rFonts w:ascii="Verdana" w:hAnsi="Verdana"/>
          <w:sz w:val="16"/>
          <w:szCs w:val="16"/>
        </w:rPr>
        <w:t>na</w:t>
      </w:r>
      <w:r w:rsidRPr="00073DA7">
        <w:rPr>
          <w:rFonts w:ascii="Verdana" w:eastAsia="Tahoma" w:hAnsi="Verdana" w:cs="Tahoma"/>
          <w:sz w:val="16"/>
          <w:szCs w:val="16"/>
        </w:rPr>
        <w:t xml:space="preserve"> </w:t>
      </w:r>
      <w:r w:rsidRPr="00073DA7">
        <w:rPr>
          <w:rFonts w:ascii="Verdana" w:hAnsi="Verdana"/>
          <w:sz w:val="16"/>
          <w:szCs w:val="16"/>
        </w:rPr>
        <w:t>podane</w:t>
      </w:r>
      <w:r w:rsidRPr="00073DA7">
        <w:rPr>
          <w:rFonts w:ascii="Verdana" w:eastAsia="Tahoma" w:hAnsi="Verdana" w:cs="Tahoma"/>
          <w:sz w:val="16"/>
          <w:szCs w:val="16"/>
        </w:rPr>
        <w:t xml:space="preserve"> </w:t>
      </w:r>
      <w:r w:rsidRPr="00073DA7">
        <w:rPr>
          <w:rFonts w:ascii="Verdana" w:hAnsi="Verdana"/>
          <w:sz w:val="16"/>
          <w:szCs w:val="16"/>
        </w:rPr>
        <w:t>ceny</w:t>
      </w:r>
      <w:r w:rsidRPr="00073DA7">
        <w:rPr>
          <w:rFonts w:ascii="Verdana" w:eastAsia="Tahoma" w:hAnsi="Verdana" w:cs="Tahoma"/>
          <w:sz w:val="16"/>
          <w:szCs w:val="16"/>
        </w:rPr>
        <w:t xml:space="preserve"> </w:t>
      </w:r>
      <w:r w:rsidRPr="00073DA7">
        <w:rPr>
          <w:rFonts w:ascii="Verdana" w:hAnsi="Verdana"/>
          <w:sz w:val="16"/>
          <w:szCs w:val="16"/>
        </w:rPr>
        <w:t>udzielam</w:t>
      </w:r>
      <w:r w:rsidRPr="00073DA7">
        <w:rPr>
          <w:rFonts w:ascii="Verdana" w:eastAsia="Tahoma" w:hAnsi="Verdana" w:cs="Tahoma"/>
          <w:sz w:val="16"/>
          <w:szCs w:val="16"/>
        </w:rPr>
        <w:t xml:space="preserve"> </w:t>
      </w:r>
      <w:r w:rsidRPr="00073DA7">
        <w:rPr>
          <w:rFonts w:ascii="Verdana" w:hAnsi="Verdana"/>
          <w:sz w:val="16"/>
          <w:szCs w:val="16"/>
        </w:rPr>
        <w:t>10%</w:t>
      </w:r>
      <w:r w:rsidRPr="00073DA7">
        <w:rPr>
          <w:rFonts w:ascii="Verdana" w:eastAsia="Tahoma" w:hAnsi="Verdana" w:cs="Tahoma"/>
          <w:sz w:val="16"/>
          <w:szCs w:val="16"/>
        </w:rPr>
        <w:t xml:space="preserve"> </w:t>
      </w:r>
      <w:r w:rsidRPr="00073DA7">
        <w:rPr>
          <w:rFonts w:ascii="Verdana" w:hAnsi="Verdana"/>
          <w:sz w:val="16"/>
          <w:szCs w:val="16"/>
        </w:rPr>
        <w:t>rabatu</w:t>
      </w:r>
      <w:r w:rsidRPr="00073DA7">
        <w:rPr>
          <w:rFonts w:ascii="Verdana" w:eastAsia="Tahoma" w:hAnsi="Verdana" w:cs="Tahoma"/>
          <w:sz w:val="16"/>
          <w:szCs w:val="16"/>
        </w:rPr>
        <w:t>”</w:t>
      </w:r>
      <w:r w:rsidRPr="00073DA7">
        <w:rPr>
          <w:rFonts w:ascii="Verdana" w:hAnsi="Verdana"/>
          <w:sz w:val="16"/>
          <w:szCs w:val="16"/>
        </w:rPr>
        <w:t>.</w:t>
      </w:r>
      <w:r w:rsidRPr="00073DA7">
        <w:rPr>
          <w:rFonts w:ascii="Verdana" w:eastAsia="Tahoma" w:hAnsi="Verdana" w:cs="Tahoma"/>
          <w:sz w:val="16"/>
          <w:szCs w:val="16"/>
        </w:rPr>
        <w:t xml:space="preserve"> </w:t>
      </w:r>
      <w:r w:rsidRPr="00073DA7">
        <w:rPr>
          <w:rFonts w:ascii="Verdana" w:hAnsi="Verdana"/>
          <w:sz w:val="16"/>
          <w:szCs w:val="16"/>
        </w:rPr>
        <w:t>Ewentualne</w:t>
      </w:r>
      <w:r w:rsidRPr="00073DA7">
        <w:rPr>
          <w:rFonts w:ascii="Verdana" w:eastAsia="Tahoma" w:hAnsi="Verdana" w:cs="Tahoma"/>
          <w:sz w:val="16"/>
          <w:szCs w:val="16"/>
        </w:rPr>
        <w:t xml:space="preserve"> </w:t>
      </w:r>
      <w:r w:rsidRPr="00073DA7">
        <w:rPr>
          <w:rFonts w:ascii="Verdana" w:hAnsi="Verdana"/>
          <w:sz w:val="16"/>
          <w:szCs w:val="16"/>
        </w:rPr>
        <w:t>upusty,</w:t>
      </w:r>
      <w:r w:rsidRPr="00073DA7">
        <w:rPr>
          <w:rFonts w:ascii="Verdana" w:eastAsia="Tahoma" w:hAnsi="Verdana" w:cs="Tahoma"/>
          <w:sz w:val="16"/>
          <w:szCs w:val="16"/>
        </w:rPr>
        <w:t xml:space="preserve"> </w:t>
      </w:r>
      <w:r w:rsidRPr="00073DA7">
        <w:rPr>
          <w:rFonts w:ascii="Verdana" w:hAnsi="Verdana"/>
          <w:sz w:val="16"/>
          <w:szCs w:val="16"/>
        </w:rPr>
        <w:t>rabaty,</w:t>
      </w:r>
      <w:r w:rsidRPr="00073DA7">
        <w:rPr>
          <w:rFonts w:ascii="Verdana" w:eastAsia="Tahoma" w:hAnsi="Verdana" w:cs="Tahoma"/>
          <w:sz w:val="16"/>
          <w:szCs w:val="16"/>
        </w:rPr>
        <w:t xml:space="preserve"> </w:t>
      </w:r>
      <w:r w:rsidRPr="00073DA7">
        <w:rPr>
          <w:rFonts w:ascii="Verdana" w:hAnsi="Verdana"/>
          <w:sz w:val="16"/>
          <w:szCs w:val="16"/>
        </w:rPr>
        <w:t>o</w:t>
      </w:r>
      <w:r w:rsidRPr="00073DA7">
        <w:rPr>
          <w:rFonts w:ascii="Verdana" w:eastAsia="Tahoma" w:hAnsi="Verdana" w:cs="Tahoma"/>
          <w:sz w:val="16"/>
          <w:szCs w:val="16"/>
        </w:rPr>
        <w:t xml:space="preserve"> </w:t>
      </w:r>
      <w:r w:rsidRPr="00073DA7">
        <w:rPr>
          <w:rFonts w:ascii="Verdana" w:hAnsi="Verdana"/>
          <w:sz w:val="16"/>
          <w:szCs w:val="16"/>
        </w:rPr>
        <w:t>ile</w:t>
      </w:r>
      <w:r w:rsidRPr="00073DA7">
        <w:rPr>
          <w:rFonts w:ascii="Verdana" w:eastAsia="Tahoma" w:hAnsi="Verdana" w:cs="Tahoma"/>
          <w:sz w:val="16"/>
          <w:szCs w:val="16"/>
        </w:rPr>
        <w:t xml:space="preserve"> </w:t>
      </w:r>
      <w:r w:rsidRPr="00073DA7">
        <w:rPr>
          <w:rFonts w:ascii="Verdana" w:hAnsi="Verdana"/>
          <w:sz w:val="16"/>
          <w:szCs w:val="16"/>
        </w:rPr>
        <w:t>nie</w:t>
      </w:r>
      <w:r w:rsidRPr="00073DA7">
        <w:rPr>
          <w:rFonts w:ascii="Verdana" w:eastAsia="Tahoma" w:hAnsi="Verdana" w:cs="Tahoma"/>
          <w:sz w:val="16"/>
          <w:szCs w:val="16"/>
        </w:rPr>
        <w:t xml:space="preserve"> </w:t>
      </w:r>
      <w:r w:rsidRPr="00073DA7">
        <w:rPr>
          <w:rFonts w:ascii="Verdana" w:hAnsi="Verdana"/>
          <w:sz w:val="16"/>
          <w:szCs w:val="16"/>
        </w:rPr>
        <w:t>są</w:t>
      </w:r>
      <w:r w:rsidRPr="00073DA7">
        <w:rPr>
          <w:rFonts w:ascii="Verdana" w:eastAsia="Tahoma" w:hAnsi="Verdana" w:cs="Tahoma"/>
          <w:sz w:val="16"/>
          <w:szCs w:val="16"/>
        </w:rPr>
        <w:t xml:space="preserve"> </w:t>
      </w:r>
      <w:r w:rsidRPr="00073DA7">
        <w:rPr>
          <w:rFonts w:ascii="Verdana" w:hAnsi="Verdana"/>
          <w:sz w:val="16"/>
          <w:szCs w:val="16"/>
        </w:rPr>
        <w:t>czynem</w:t>
      </w:r>
      <w:r w:rsidRPr="00073DA7">
        <w:rPr>
          <w:rFonts w:ascii="Verdana" w:eastAsia="Tahoma" w:hAnsi="Verdana" w:cs="Tahoma"/>
          <w:sz w:val="16"/>
          <w:szCs w:val="16"/>
        </w:rPr>
        <w:t xml:space="preserve"> </w:t>
      </w:r>
      <w:r w:rsidRPr="00073DA7">
        <w:rPr>
          <w:rFonts w:ascii="Verdana" w:hAnsi="Verdana"/>
          <w:sz w:val="16"/>
          <w:szCs w:val="16"/>
        </w:rPr>
        <w:t>nieuczciwej</w:t>
      </w:r>
      <w:r w:rsidRPr="00073DA7">
        <w:rPr>
          <w:rFonts w:ascii="Verdana" w:eastAsia="Tahoma" w:hAnsi="Verdana" w:cs="Tahoma"/>
          <w:sz w:val="16"/>
          <w:szCs w:val="16"/>
        </w:rPr>
        <w:t xml:space="preserve"> </w:t>
      </w:r>
      <w:r w:rsidRPr="00073DA7">
        <w:rPr>
          <w:rFonts w:ascii="Verdana" w:hAnsi="Verdana"/>
          <w:sz w:val="16"/>
          <w:szCs w:val="16"/>
        </w:rPr>
        <w:t>konkurencji</w:t>
      </w:r>
      <w:r w:rsidRPr="00073DA7">
        <w:rPr>
          <w:rFonts w:ascii="Verdana" w:eastAsia="Tahoma" w:hAnsi="Verdana" w:cs="Tahoma"/>
          <w:sz w:val="16"/>
          <w:szCs w:val="16"/>
        </w:rPr>
        <w:t xml:space="preserve"> </w:t>
      </w:r>
      <w:r w:rsidRPr="00073DA7">
        <w:rPr>
          <w:rFonts w:ascii="Verdana" w:hAnsi="Verdana"/>
          <w:sz w:val="16"/>
          <w:szCs w:val="16"/>
        </w:rPr>
        <w:t>w rozumieniu</w:t>
      </w:r>
      <w:r w:rsidRPr="00073DA7">
        <w:rPr>
          <w:rFonts w:ascii="Verdana" w:eastAsia="Tahoma" w:hAnsi="Verdana" w:cs="Tahoma"/>
          <w:sz w:val="16"/>
          <w:szCs w:val="16"/>
        </w:rPr>
        <w:t xml:space="preserve"> </w:t>
      </w:r>
      <w:r w:rsidRPr="00073DA7">
        <w:rPr>
          <w:rFonts w:ascii="Verdana" w:hAnsi="Verdana"/>
          <w:sz w:val="16"/>
          <w:szCs w:val="16"/>
        </w:rPr>
        <w:t>ustawy</w:t>
      </w:r>
      <w:r w:rsidRPr="00073DA7">
        <w:rPr>
          <w:rFonts w:ascii="Verdana" w:eastAsia="Tahoma" w:hAnsi="Verdana" w:cs="Tahoma"/>
          <w:sz w:val="16"/>
          <w:szCs w:val="16"/>
        </w:rPr>
        <w:t xml:space="preserve"> </w:t>
      </w:r>
      <w:r w:rsidRPr="00073DA7">
        <w:rPr>
          <w:rFonts w:ascii="Verdana" w:hAnsi="Verdana"/>
          <w:sz w:val="16"/>
          <w:szCs w:val="16"/>
        </w:rPr>
        <w:t>z</w:t>
      </w:r>
      <w:r w:rsidRPr="00073DA7">
        <w:rPr>
          <w:rFonts w:ascii="Verdana" w:eastAsia="Tahoma" w:hAnsi="Verdana" w:cs="Tahoma"/>
          <w:sz w:val="16"/>
          <w:szCs w:val="16"/>
        </w:rPr>
        <w:t xml:space="preserve"> </w:t>
      </w:r>
      <w:r w:rsidRPr="00073DA7">
        <w:rPr>
          <w:rFonts w:ascii="Verdana" w:hAnsi="Verdana"/>
          <w:sz w:val="16"/>
          <w:szCs w:val="16"/>
        </w:rPr>
        <w:t>dnia</w:t>
      </w:r>
      <w:r w:rsidRPr="00073DA7">
        <w:rPr>
          <w:rFonts w:ascii="Verdana" w:eastAsia="Tahoma" w:hAnsi="Verdana" w:cs="Tahoma"/>
          <w:sz w:val="16"/>
          <w:szCs w:val="16"/>
        </w:rPr>
        <w:t xml:space="preserve"> </w:t>
      </w:r>
      <w:r w:rsidRPr="00073DA7">
        <w:rPr>
          <w:rFonts w:ascii="Verdana" w:hAnsi="Verdana"/>
          <w:sz w:val="16"/>
          <w:szCs w:val="16"/>
        </w:rPr>
        <w:t>z</w:t>
      </w:r>
      <w:r w:rsidRPr="00073DA7">
        <w:rPr>
          <w:rFonts w:ascii="Verdana" w:eastAsia="Tahoma" w:hAnsi="Verdana" w:cs="Tahoma"/>
          <w:sz w:val="16"/>
          <w:szCs w:val="16"/>
        </w:rPr>
        <w:t xml:space="preserve"> </w:t>
      </w:r>
      <w:r w:rsidRPr="00073DA7">
        <w:rPr>
          <w:rFonts w:ascii="Verdana" w:hAnsi="Verdana"/>
          <w:sz w:val="16"/>
          <w:szCs w:val="16"/>
        </w:rPr>
        <w:t>dnia</w:t>
      </w:r>
      <w:r w:rsidRPr="00073DA7">
        <w:rPr>
          <w:rFonts w:ascii="Verdana" w:eastAsia="Tahoma" w:hAnsi="Verdana" w:cs="Tahoma"/>
          <w:sz w:val="16"/>
          <w:szCs w:val="16"/>
        </w:rPr>
        <w:t xml:space="preserve"> </w:t>
      </w:r>
      <w:r w:rsidRPr="00073DA7">
        <w:rPr>
          <w:rFonts w:ascii="Verdana" w:hAnsi="Verdana"/>
          <w:sz w:val="16"/>
          <w:szCs w:val="16"/>
        </w:rPr>
        <w:t>16</w:t>
      </w:r>
      <w:r w:rsidRPr="00073DA7">
        <w:rPr>
          <w:rFonts w:ascii="Verdana" w:eastAsia="Tahoma" w:hAnsi="Verdana" w:cs="Tahoma"/>
          <w:sz w:val="16"/>
          <w:szCs w:val="16"/>
        </w:rPr>
        <w:t xml:space="preserve"> </w:t>
      </w:r>
      <w:r w:rsidRPr="00073DA7">
        <w:rPr>
          <w:rFonts w:ascii="Verdana" w:hAnsi="Verdana"/>
          <w:sz w:val="16"/>
          <w:szCs w:val="16"/>
        </w:rPr>
        <w:t>kwietnia</w:t>
      </w:r>
      <w:r w:rsidRPr="00073DA7">
        <w:rPr>
          <w:rFonts w:ascii="Verdana" w:eastAsia="Tahoma" w:hAnsi="Verdana" w:cs="Tahoma"/>
          <w:sz w:val="16"/>
          <w:szCs w:val="16"/>
        </w:rPr>
        <w:t xml:space="preserve"> </w:t>
      </w:r>
      <w:r w:rsidRPr="00073DA7">
        <w:rPr>
          <w:rFonts w:ascii="Verdana" w:hAnsi="Verdana"/>
          <w:sz w:val="16"/>
          <w:szCs w:val="16"/>
        </w:rPr>
        <w:t>1993</w:t>
      </w:r>
      <w:r w:rsidRPr="00073DA7">
        <w:rPr>
          <w:rFonts w:ascii="Verdana" w:eastAsia="Tahoma" w:hAnsi="Verdana" w:cs="Tahoma"/>
          <w:sz w:val="16"/>
          <w:szCs w:val="16"/>
        </w:rPr>
        <w:t xml:space="preserve"> </w:t>
      </w:r>
      <w:r w:rsidRPr="00073DA7">
        <w:rPr>
          <w:rFonts w:ascii="Verdana" w:hAnsi="Verdana"/>
          <w:sz w:val="16"/>
          <w:szCs w:val="16"/>
        </w:rPr>
        <w:t>r.</w:t>
      </w:r>
      <w:r w:rsidRPr="00073DA7">
        <w:rPr>
          <w:rFonts w:ascii="Verdana" w:eastAsia="Tahoma" w:hAnsi="Verdana" w:cs="Tahoma"/>
          <w:sz w:val="16"/>
          <w:szCs w:val="16"/>
        </w:rPr>
        <w:t xml:space="preserve"> </w:t>
      </w:r>
      <w:r w:rsidRPr="00073DA7">
        <w:rPr>
          <w:rFonts w:ascii="Verdana" w:hAnsi="Verdana"/>
          <w:sz w:val="16"/>
          <w:szCs w:val="16"/>
        </w:rPr>
        <w:t>o zwalczaniu</w:t>
      </w:r>
      <w:r w:rsidRPr="00073DA7">
        <w:rPr>
          <w:rFonts w:ascii="Verdana" w:eastAsia="Tahoma" w:hAnsi="Verdana" w:cs="Tahoma"/>
          <w:sz w:val="16"/>
          <w:szCs w:val="16"/>
        </w:rPr>
        <w:t xml:space="preserve"> </w:t>
      </w:r>
      <w:r w:rsidRPr="00073DA7">
        <w:rPr>
          <w:rFonts w:ascii="Verdana" w:hAnsi="Verdana"/>
          <w:sz w:val="16"/>
          <w:szCs w:val="16"/>
        </w:rPr>
        <w:t>nieuczciwej</w:t>
      </w:r>
      <w:r w:rsidRPr="00073DA7">
        <w:rPr>
          <w:rFonts w:ascii="Verdana" w:eastAsia="Tahoma" w:hAnsi="Verdana" w:cs="Tahoma"/>
          <w:sz w:val="16"/>
          <w:szCs w:val="16"/>
        </w:rPr>
        <w:t xml:space="preserve"> </w:t>
      </w:r>
      <w:r w:rsidRPr="00073DA7">
        <w:rPr>
          <w:rFonts w:ascii="Verdana" w:hAnsi="Verdana"/>
          <w:sz w:val="16"/>
          <w:szCs w:val="16"/>
        </w:rPr>
        <w:t>konkurencji</w:t>
      </w:r>
      <w:r w:rsidRPr="00073DA7">
        <w:rPr>
          <w:rFonts w:ascii="Verdana" w:eastAsia="Tahoma" w:hAnsi="Verdana" w:cs="Tahoma"/>
          <w:sz w:val="16"/>
          <w:szCs w:val="16"/>
        </w:rPr>
        <w:t xml:space="preserve"> </w:t>
      </w:r>
      <w:r w:rsidRPr="00073DA7">
        <w:rPr>
          <w:rFonts w:ascii="Verdana" w:hAnsi="Verdana"/>
          <w:sz w:val="16"/>
          <w:szCs w:val="16"/>
        </w:rPr>
        <w:t>(Dz.</w:t>
      </w:r>
      <w:r w:rsidRPr="00073DA7">
        <w:rPr>
          <w:rFonts w:ascii="Verdana" w:eastAsia="Tahoma" w:hAnsi="Verdana" w:cs="Tahoma"/>
          <w:sz w:val="16"/>
          <w:szCs w:val="16"/>
        </w:rPr>
        <w:t xml:space="preserve"> </w:t>
      </w:r>
      <w:r w:rsidRPr="00073DA7">
        <w:rPr>
          <w:rFonts w:ascii="Verdana" w:hAnsi="Verdana"/>
          <w:sz w:val="16"/>
          <w:szCs w:val="16"/>
        </w:rPr>
        <w:t>U.</w:t>
      </w:r>
      <w:r w:rsidRPr="00073DA7">
        <w:rPr>
          <w:rFonts w:ascii="Verdana" w:eastAsia="Tahoma" w:hAnsi="Verdana" w:cs="Tahoma"/>
          <w:sz w:val="16"/>
          <w:szCs w:val="16"/>
        </w:rPr>
        <w:t xml:space="preserve"> </w:t>
      </w:r>
      <w:r w:rsidRPr="00073DA7">
        <w:rPr>
          <w:rFonts w:ascii="Verdana" w:hAnsi="Verdana"/>
          <w:sz w:val="16"/>
          <w:szCs w:val="16"/>
        </w:rPr>
        <w:t>z</w:t>
      </w:r>
      <w:r w:rsidRPr="00073DA7">
        <w:rPr>
          <w:rFonts w:ascii="Verdana" w:eastAsia="Tahoma" w:hAnsi="Verdana" w:cs="Tahoma"/>
          <w:sz w:val="16"/>
          <w:szCs w:val="16"/>
        </w:rPr>
        <w:t xml:space="preserve"> </w:t>
      </w:r>
      <w:r w:rsidRPr="00073DA7">
        <w:rPr>
          <w:rFonts w:ascii="Verdana" w:hAnsi="Verdana"/>
          <w:sz w:val="16"/>
          <w:szCs w:val="16"/>
        </w:rPr>
        <w:t>2003 r.</w:t>
      </w:r>
      <w:r w:rsidRPr="00073DA7">
        <w:rPr>
          <w:rFonts w:ascii="Verdana" w:eastAsia="Tahoma" w:hAnsi="Verdana" w:cs="Tahoma"/>
          <w:sz w:val="16"/>
          <w:szCs w:val="16"/>
        </w:rPr>
        <w:t xml:space="preserve"> </w:t>
      </w:r>
      <w:r w:rsidRPr="00073DA7">
        <w:rPr>
          <w:rFonts w:ascii="Verdana" w:hAnsi="Verdana"/>
          <w:sz w:val="16"/>
          <w:szCs w:val="16"/>
        </w:rPr>
        <w:t>nr</w:t>
      </w:r>
      <w:r w:rsidRPr="00073DA7">
        <w:rPr>
          <w:rFonts w:ascii="Verdana" w:eastAsia="Tahoma" w:hAnsi="Verdana" w:cs="Tahoma"/>
          <w:sz w:val="16"/>
          <w:szCs w:val="16"/>
        </w:rPr>
        <w:t xml:space="preserve"> </w:t>
      </w:r>
      <w:r w:rsidRPr="00073DA7">
        <w:rPr>
          <w:rFonts w:ascii="Verdana" w:hAnsi="Verdana"/>
          <w:sz w:val="16"/>
          <w:szCs w:val="16"/>
        </w:rPr>
        <w:t>153,</w:t>
      </w:r>
      <w:r w:rsidRPr="00073DA7">
        <w:rPr>
          <w:rFonts w:ascii="Verdana" w:eastAsia="Tahoma" w:hAnsi="Verdana" w:cs="Tahoma"/>
          <w:sz w:val="16"/>
          <w:szCs w:val="16"/>
        </w:rPr>
        <w:t xml:space="preserve"> </w:t>
      </w:r>
      <w:r w:rsidRPr="00073DA7">
        <w:rPr>
          <w:rFonts w:ascii="Verdana" w:hAnsi="Verdana"/>
          <w:sz w:val="16"/>
          <w:szCs w:val="16"/>
        </w:rPr>
        <w:t>poz.</w:t>
      </w:r>
      <w:r w:rsidRPr="00073DA7">
        <w:rPr>
          <w:rFonts w:ascii="Verdana" w:eastAsia="Tahoma" w:hAnsi="Verdana" w:cs="Tahoma"/>
          <w:sz w:val="16"/>
          <w:szCs w:val="16"/>
        </w:rPr>
        <w:t xml:space="preserve"> </w:t>
      </w:r>
      <w:r w:rsidRPr="00073DA7">
        <w:rPr>
          <w:rFonts w:ascii="Verdana" w:hAnsi="Verdana"/>
          <w:sz w:val="16"/>
          <w:szCs w:val="16"/>
        </w:rPr>
        <w:t>1503</w:t>
      </w:r>
      <w:r w:rsidRPr="00073DA7">
        <w:rPr>
          <w:rFonts w:ascii="Verdana" w:eastAsia="Tahoma" w:hAnsi="Verdana" w:cs="Tahoma"/>
          <w:sz w:val="16"/>
          <w:szCs w:val="16"/>
        </w:rPr>
        <w:t xml:space="preserve"> </w:t>
      </w:r>
      <w:r w:rsidRPr="00073DA7">
        <w:rPr>
          <w:rFonts w:ascii="Verdana" w:hAnsi="Verdana"/>
          <w:sz w:val="16"/>
          <w:szCs w:val="16"/>
        </w:rPr>
        <w:t>ze</w:t>
      </w:r>
      <w:r w:rsidRPr="00073DA7">
        <w:rPr>
          <w:rFonts w:ascii="Verdana" w:eastAsia="Tahoma" w:hAnsi="Verdana" w:cs="Tahoma"/>
          <w:sz w:val="16"/>
          <w:szCs w:val="16"/>
        </w:rPr>
        <w:t xml:space="preserve"> </w:t>
      </w:r>
      <w:r w:rsidRPr="00073DA7">
        <w:rPr>
          <w:rFonts w:ascii="Verdana" w:hAnsi="Verdana"/>
          <w:sz w:val="16"/>
          <w:szCs w:val="16"/>
        </w:rPr>
        <w:t>zm.)</w:t>
      </w:r>
      <w:r w:rsidRPr="00073DA7">
        <w:rPr>
          <w:rFonts w:ascii="Verdana" w:eastAsia="Tahoma" w:hAnsi="Verdana" w:cs="Tahoma"/>
          <w:sz w:val="16"/>
          <w:szCs w:val="16"/>
        </w:rPr>
        <w:t xml:space="preserve"> </w:t>
      </w:r>
      <w:r w:rsidRPr="00073DA7">
        <w:rPr>
          <w:rFonts w:ascii="Verdana" w:hAnsi="Verdana"/>
          <w:sz w:val="16"/>
          <w:szCs w:val="16"/>
        </w:rPr>
        <w:t>powinny</w:t>
      </w:r>
      <w:r w:rsidRPr="00073DA7">
        <w:rPr>
          <w:rFonts w:ascii="Verdana" w:eastAsia="Tahoma" w:hAnsi="Verdana" w:cs="Tahoma"/>
          <w:sz w:val="16"/>
          <w:szCs w:val="16"/>
        </w:rPr>
        <w:t xml:space="preserve"> </w:t>
      </w:r>
      <w:r w:rsidRPr="00073DA7">
        <w:rPr>
          <w:rFonts w:ascii="Verdana" w:hAnsi="Verdana"/>
          <w:sz w:val="16"/>
          <w:szCs w:val="16"/>
        </w:rPr>
        <w:t>zostać</w:t>
      </w:r>
      <w:r w:rsidRPr="00073DA7">
        <w:rPr>
          <w:rFonts w:ascii="Verdana" w:eastAsia="Tahoma" w:hAnsi="Verdana" w:cs="Tahoma"/>
          <w:sz w:val="16"/>
          <w:szCs w:val="16"/>
        </w:rPr>
        <w:t xml:space="preserve"> </w:t>
      </w:r>
      <w:r w:rsidRPr="00073DA7">
        <w:rPr>
          <w:rFonts w:ascii="Verdana" w:hAnsi="Verdana"/>
          <w:sz w:val="16"/>
          <w:szCs w:val="16"/>
        </w:rPr>
        <w:t>uwzględnione</w:t>
      </w:r>
      <w:r w:rsidRPr="00073DA7">
        <w:rPr>
          <w:rFonts w:ascii="Verdana" w:eastAsia="Tahoma" w:hAnsi="Verdana" w:cs="Tahoma"/>
          <w:sz w:val="16"/>
          <w:szCs w:val="16"/>
        </w:rPr>
        <w:t xml:space="preserve"> </w:t>
      </w:r>
      <w:r w:rsidRPr="00073DA7">
        <w:rPr>
          <w:rFonts w:ascii="Verdana" w:hAnsi="Verdana"/>
          <w:sz w:val="16"/>
          <w:szCs w:val="16"/>
        </w:rPr>
        <w:t>w</w:t>
      </w:r>
      <w:r w:rsidRPr="00073DA7">
        <w:rPr>
          <w:rFonts w:ascii="Verdana" w:eastAsia="Tahoma" w:hAnsi="Verdana" w:cs="Tahoma"/>
          <w:sz w:val="16"/>
          <w:szCs w:val="16"/>
        </w:rPr>
        <w:t xml:space="preserve"> </w:t>
      </w:r>
      <w:r w:rsidRPr="00073DA7">
        <w:rPr>
          <w:rFonts w:ascii="Verdana" w:hAnsi="Verdana"/>
          <w:sz w:val="16"/>
          <w:szCs w:val="16"/>
        </w:rPr>
        <w:t>cenie.</w:t>
      </w:r>
    </w:p>
    <w:p w:rsidR="00180B59" w:rsidRPr="00073DA7" w:rsidRDefault="00180B59" w:rsidP="004F745C">
      <w:pPr>
        <w:pStyle w:val="Nagwek2"/>
        <w:spacing w:before="0" w:line="360" w:lineRule="auto"/>
        <w:rPr>
          <w:rFonts w:ascii="Verdana" w:hAnsi="Verdana"/>
          <w:sz w:val="16"/>
          <w:szCs w:val="16"/>
        </w:rPr>
      </w:pPr>
      <w:r>
        <w:rPr>
          <w:rFonts w:ascii="Verdana" w:hAnsi="Verdana"/>
          <w:sz w:val="16"/>
          <w:szCs w:val="16"/>
        </w:rPr>
        <w:t>5.</w:t>
      </w:r>
      <w:r w:rsidRPr="00073DA7">
        <w:rPr>
          <w:rFonts w:ascii="Verdana" w:hAnsi="Verdana"/>
          <w:sz w:val="16"/>
          <w:szCs w:val="16"/>
        </w:rPr>
        <w:t xml:space="preserve"> Wszystkie</w:t>
      </w:r>
      <w:r w:rsidRPr="00073DA7">
        <w:rPr>
          <w:rFonts w:ascii="Verdana" w:eastAsia="Tahoma" w:hAnsi="Verdana" w:cs="Tahoma"/>
          <w:sz w:val="16"/>
          <w:szCs w:val="16"/>
        </w:rPr>
        <w:t xml:space="preserve"> </w:t>
      </w:r>
      <w:r w:rsidRPr="00073DA7">
        <w:rPr>
          <w:rFonts w:ascii="Verdana" w:hAnsi="Verdana"/>
          <w:sz w:val="16"/>
          <w:szCs w:val="16"/>
        </w:rPr>
        <w:t>ceny</w:t>
      </w:r>
      <w:r w:rsidRPr="00073DA7">
        <w:rPr>
          <w:rFonts w:ascii="Verdana" w:eastAsia="Tahoma" w:hAnsi="Verdana" w:cs="Tahoma"/>
          <w:sz w:val="16"/>
          <w:szCs w:val="16"/>
        </w:rPr>
        <w:t xml:space="preserve"> </w:t>
      </w:r>
      <w:r w:rsidRPr="00073DA7">
        <w:rPr>
          <w:rFonts w:ascii="Verdana" w:hAnsi="Verdana"/>
          <w:sz w:val="16"/>
          <w:szCs w:val="16"/>
        </w:rPr>
        <w:t>(w</w:t>
      </w:r>
      <w:r w:rsidRPr="00073DA7">
        <w:rPr>
          <w:rFonts w:ascii="Verdana" w:eastAsia="Tahoma" w:hAnsi="Verdana" w:cs="Tahoma"/>
          <w:sz w:val="16"/>
          <w:szCs w:val="16"/>
        </w:rPr>
        <w:t xml:space="preserve"> </w:t>
      </w:r>
      <w:r w:rsidRPr="00073DA7">
        <w:rPr>
          <w:rFonts w:ascii="Verdana" w:hAnsi="Verdana"/>
          <w:sz w:val="16"/>
          <w:szCs w:val="16"/>
        </w:rPr>
        <w:t>tym</w:t>
      </w:r>
      <w:r w:rsidRPr="00073DA7">
        <w:rPr>
          <w:rFonts w:ascii="Verdana" w:eastAsia="Tahoma" w:hAnsi="Verdana" w:cs="Tahoma"/>
          <w:sz w:val="16"/>
          <w:szCs w:val="16"/>
        </w:rPr>
        <w:t xml:space="preserve"> </w:t>
      </w:r>
      <w:r w:rsidRPr="00073DA7">
        <w:rPr>
          <w:rFonts w:ascii="Verdana" w:hAnsi="Verdana"/>
          <w:sz w:val="16"/>
          <w:szCs w:val="16"/>
        </w:rPr>
        <w:t>jednostkowe)</w:t>
      </w:r>
      <w:r w:rsidRPr="00073DA7">
        <w:rPr>
          <w:rFonts w:ascii="Verdana" w:eastAsia="Tahoma" w:hAnsi="Verdana" w:cs="Tahoma"/>
          <w:sz w:val="16"/>
          <w:szCs w:val="16"/>
        </w:rPr>
        <w:t xml:space="preserve"> </w:t>
      </w:r>
      <w:r w:rsidRPr="00073DA7">
        <w:rPr>
          <w:rFonts w:ascii="Verdana" w:hAnsi="Verdana"/>
          <w:sz w:val="16"/>
          <w:szCs w:val="16"/>
        </w:rPr>
        <w:t>powinny</w:t>
      </w:r>
      <w:r w:rsidRPr="00073DA7">
        <w:rPr>
          <w:rFonts w:ascii="Verdana" w:eastAsia="Tahoma" w:hAnsi="Verdana" w:cs="Tahoma"/>
          <w:sz w:val="16"/>
          <w:szCs w:val="16"/>
        </w:rPr>
        <w:t xml:space="preserve"> </w:t>
      </w:r>
      <w:r w:rsidRPr="00073DA7">
        <w:rPr>
          <w:rFonts w:ascii="Verdana" w:hAnsi="Verdana"/>
          <w:sz w:val="16"/>
          <w:szCs w:val="16"/>
        </w:rPr>
        <w:t>być</w:t>
      </w:r>
      <w:r w:rsidRPr="00073DA7">
        <w:rPr>
          <w:rFonts w:ascii="Verdana" w:eastAsia="Tahoma" w:hAnsi="Verdana" w:cs="Tahoma"/>
          <w:sz w:val="16"/>
          <w:szCs w:val="16"/>
        </w:rPr>
        <w:t xml:space="preserve"> </w:t>
      </w:r>
      <w:r w:rsidRPr="00073DA7">
        <w:rPr>
          <w:rFonts w:ascii="Verdana" w:hAnsi="Verdana"/>
          <w:sz w:val="16"/>
          <w:szCs w:val="16"/>
        </w:rPr>
        <w:t>podawane</w:t>
      </w:r>
      <w:r w:rsidRPr="00073DA7">
        <w:rPr>
          <w:rFonts w:ascii="Verdana" w:eastAsia="Tahoma" w:hAnsi="Verdana" w:cs="Tahoma"/>
          <w:sz w:val="16"/>
          <w:szCs w:val="16"/>
        </w:rPr>
        <w:t xml:space="preserve"> </w:t>
      </w:r>
      <w:r w:rsidRPr="00073DA7">
        <w:rPr>
          <w:rFonts w:ascii="Verdana" w:hAnsi="Verdana"/>
          <w:sz w:val="16"/>
          <w:szCs w:val="16"/>
        </w:rPr>
        <w:t>z</w:t>
      </w:r>
      <w:r w:rsidRPr="00073DA7">
        <w:rPr>
          <w:rFonts w:ascii="Verdana" w:eastAsia="Tahoma" w:hAnsi="Verdana" w:cs="Tahoma"/>
          <w:sz w:val="16"/>
          <w:szCs w:val="16"/>
        </w:rPr>
        <w:t xml:space="preserve"> </w:t>
      </w:r>
      <w:r w:rsidRPr="00073DA7">
        <w:rPr>
          <w:rFonts w:ascii="Verdana" w:hAnsi="Verdana"/>
          <w:sz w:val="16"/>
          <w:szCs w:val="16"/>
        </w:rPr>
        <w:t>dokładnością</w:t>
      </w:r>
      <w:r w:rsidRPr="00073DA7">
        <w:rPr>
          <w:rFonts w:ascii="Verdana" w:eastAsia="Tahoma" w:hAnsi="Verdana" w:cs="Tahoma"/>
          <w:sz w:val="16"/>
          <w:szCs w:val="16"/>
        </w:rPr>
        <w:t xml:space="preserve"> do </w:t>
      </w:r>
      <w:r w:rsidRPr="00073DA7">
        <w:rPr>
          <w:rFonts w:ascii="Verdana" w:hAnsi="Verdana"/>
          <w:sz w:val="16"/>
          <w:szCs w:val="16"/>
        </w:rPr>
        <w:t>dwóch</w:t>
      </w:r>
      <w:r w:rsidRPr="00073DA7">
        <w:rPr>
          <w:rFonts w:ascii="Verdana" w:eastAsia="Tahoma" w:hAnsi="Verdana" w:cs="Tahoma"/>
          <w:sz w:val="16"/>
          <w:szCs w:val="16"/>
        </w:rPr>
        <w:t xml:space="preserve"> </w:t>
      </w:r>
      <w:r w:rsidRPr="00073DA7">
        <w:rPr>
          <w:rFonts w:ascii="Verdana" w:hAnsi="Verdana"/>
          <w:sz w:val="16"/>
          <w:szCs w:val="16"/>
        </w:rPr>
        <w:t>miejsc</w:t>
      </w:r>
      <w:r w:rsidRPr="00073DA7">
        <w:rPr>
          <w:rFonts w:ascii="Verdana" w:eastAsia="Tahoma" w:hAnsi="Verdana" w:cs="Tahoma"/>
          <w:sz w:val="16"/>
          <w:szCs w:val="16"/>
        </w:rPr>
        <w:t xml:space="preserve"> </w:t>
      </w:r>
      <w:r w:rsidRPr="00073DA7">
        <w:rPr>
          <w:rFonts w:ascii="Verdana" w:hAnsi="Verdana"/>
          <w:sz w:val="16"/>
          <w:szCs w:val="16"/>
        </w:rPr>
        <w:t>po</w:t>
      </w:r>
      <w:r w:rsidRPr="00073DA7">
        <w:rPr>
          <w:rFonts w:ascii="Verdana" w:eastAsia="Tahoma" w:hAnsi="Verdana" w:cs="Tahoma"/>
          <w:sz w:val="16"/>
          <w:szCs w:val="16"/>
        </w:rPr>
        <w:t xml:space="preserve"> </w:t>
      </w:r>
      <w:r w:rsidRPr="00073DA7">
        <w:rPr>
          <w:rFonts w:ascii="Verdana" w:hAnsi="Verdana"/>
          <w:sz w:val="16"/>
          <w:szCs w:val="16"/>
        </w:rPr>
        <w:t>przecinku.</w:t>
      </w:r>
    </w:p>
    <w:p w:rsidR="00180B59" w:rsidRPr="00073DA7" w:rsidRDefault="00180B59" w:rsidP="004F745C">
      <w:pPr>
        <w:pStyle w:val="Nagwek1"/>
        <w:tabs>
          <w:tab w:val="clear" w:pos="0"/>
        </w:tabs>
        <w:spacing w:before="0" w:after="0" w:line="360" w:lineRule="auto"/>
        <w:jc w:val="both"/>
        <w:rPr>
          <w:rFonts w:ascii="Verdana" w:hAnsi="Verdana"/>
          <w:sz w:val="16"/>
          <w:szCs w:val="16"/>
        </w:rPr>
      </w:pPr>
    </w:p>
    <w:p w:rsidR="00180B59" w:rsidRPr="00073DA7" w:rsidRDefault="00180B59" w:rsidP="004F745C">
      <w:pPr>
        <w:pStyle w:val="Nagwek1"/>
        <w:tabs>
          <w:tab w:val="clear" w:pos="0"/>
        </w:tabs>
        <w:spacing w:before="0" w:after="0" w:line="360" w:lineRule="auto"/>
        <w:jc w:val="both"/>
        <w:rPr>
          <w:rFonts w:ascii="Verdana" w:hAnsi="Verdana"/>
          <w:sz w:val="16"/>
          <w:szCs w:val="16"/>
        </w:rPr>
      </w:pPr>
      <w:r w:rsidRPr="00073DA7">
        <w:rPr>
          <w:rFonts w:ascii="Verdana" w:hAnsi="Verdana"/>
          <w:sz w:val="16"/>
          <w:szCs w:val="16"/>
        </w:rPr>
        <w:t>XIV. Kryteria oraz sposób oceny ofert:</w:t>
      </w:r>
    </w:p>
    <w:p w:rsidR="00180B59" w:rsidRPr="00073DA7" w:rsidRDefault="00180B59" w:rsidP="004F745C">
      <w:pPr>
        <w:spacing w:line="240" w:lineRule="auto"/>
        <w:jc w:val="both"/>
        <w:outlineLvl w:val="0"/>
        <w:rPr>
          <w:rFonts w:ascii="Verdana" w:hAnsi="Verdana"/>
          <w:bCs/>
          <w:color w:val="000000"/>
          <w:sz w:val="16"/>
          <w:szCs w:val="16"/>
          <w:lang w:eastAsia="pl-PL"/>
        </w:rPr>
      </w:pPr>
      <w:r w:rsidRPr="00073DA7">
        <w:rPr>
          <w:rFonts w:ascii="Verdana" w:hAnsi="Verdana"/>
          <w:bCs/>
          <w:color w:val="000000"/>
          <w:sz w:val="16"/>
          <w:szCs w:val="16"/>
          <w:lang w:eastAsia="pl-PL"/>
        </w:rPr>
        <w:t>1.Zamawiający będzie oceniał oferty według następujących kryteriów:</w:t>
      </w:r>
    </w:p>
    <w:p w:rsidR="00180B59" w:rsidRPr="00073DA7" w:rsidRDefault="00180B59" w:rsidP="004F745C">
      <w:pPr>
        <w:spacing w:line="240" w:lineRule="auto"/>
        <w:jc w:val="both"/>
        <w:outlineLvl w:val="0"/>
        <w:rPr>
          <w:rFonts w:ascii="Verdana" w:hAnsi="Verdana"/>
          <w:bCs/>
          <w:color w:val="000000"/>
          <w:sz w:val="16"/>
          <w:szCs w:val="16"/>
          <w:lang w:eastAsia="pl-PL"/>
        </w:rPr>
      </w:pPr>
    </w:p>
    <w:p w:rsidR="00180B59" w:rsidRDefault="00180B59" w:rsidP="004F745C">
      <w:pPr>
        <w:spacing w:line="240" w:lineRule="auto"/>
        <w:jc w:val="both"/>
        <w:rPr>
          <w:rFonts w:ascii="Verdana" w:hAnsi="Verdana" w:cs="Verdana"/>
          <w:b/>
          <w:bCs/>
          <w:sz w:val="16"/>
          <w:szCs w:val="16"/>
        </w:rPr>
      </w:pPr>
      <w:r w:rsidRPr="00073DA7">
        <w:rPr>
          <w:rFonts w:ascii="Verdana" w:hAnsi="Verdana" w:cs="Verdana"/>
          <w:b/>
          <w:bCs/>
          <w:sz w:val="16"/>
          <w:szCs w:val="16"/>
        </w:rPr>
        <w:t xml:space="preserve">KRYTERIUM I Cena </w:t>
      </w:r>
      <w:r>
        <w:rPr>
          <w:rFonts w:ascii="Verdana" w:hAnsi="Verdana" w:cs="Verdana"/>
          <w:b/>
          <w:bCs/>
          <w:sz w:val="16"/>
          <w:szCs w:val="16"/>
        </w:rPr>
        <w:t>–</w:t>
      </w:r>
      <w:r w:rsidR="00E15A48">
        <w:rPr>
          <w:rFonts w:ascii="Verdana" w:hAnsi="Verdana" w:cs="Verdana"/>
          <w:b/>
          <w:bCs/>
          <w:sz w:val="16"/>
          <w:szCs w:val="16"/>
        </w:rPr>
        <w:t xml:space="preserve"> 100</w:t>
      </w:r>
      <w:r>
        <w:rPr>
          <w:rFonts w:ascii="Verdana" w:hAnsi="Verdana" w:cs="Verdana"/>
          <w:b/>
          <w:bCs/>
          <w:sz w:val="16"/>
          <w:szCs w:val="16"/>
        </w:rPr>
        <w:t xml:space="preserve"> </w:t>
      </w:r>
      <w:r w:rsidRPr="00073DA7">
        <w:rPr>
          <w:rFonts w:ascii="Verdana" w:hAnsi="Verdana" w:cs="Verdana"/>
          <w:b/>
          <w:bCs/>
          <w:sz w:val="16"/>
          <w:szCs w:val="16"/>
        </w:rPr>
        <w:t>%,</w:t>
      </w:r>
    </w:p>
    <w:p w:rsidR="00E15A48" w:rsidRPr="00073DA7" w:rsidRDefault="00E15A48" w:rsidP="004F745C">
      <w:pPr>
        <w:spacing w:line="240" w:lineRule="auto"/>
        <w:jc w:val="both"/>
        <w:rPr>
          <w:rFonts w:ascii="Verdana" w:hAnsi="Verdana"/>
          <w:sz w:val="16"/>
          <w:szCs w:val="16"/>
        </w:rPr>
      </w:pPr>
    </w:p>
    <w:p w:rsidR="00180B59" w:rsidRPr="00073DA7" w:rsidRDefault="00180B59" w:rsidP="004F745C">
      <w:pPr>
        <w:spacing w:line="360" w:lineRule="auto"/>
        <w:jc w:val="both"/>
        <w:rPr>
          <w:rFonts w:ascii="Verdana" w:hAnsi="Verdana"/>
          <w:sz w:val="16"/>
          <w:szCs w:val="16"/>
        </w:rPr>
      </w:pPr>
      <w:r w:rsidRPr="00073DA7">
        <w:rPr>
          <w:rFonts w:ascii="Verdana" w:hAnsi="Verdana" w:cs="Verdana"/>
          <w:sz w:val="16"/>
          <w:szCs w:val="16"/>
        </w:rPr>
        <w:t>Zamawiający przydzieli punktację za poszczególne kryteria wg następujących zasad:</w:t>
      </w:r>
    </w:p>
    <w:p w:rsidR="00180B59" w:rsidRPr="00073DA7" w:rsidRDefault="00180B59" w:rsidP="004F745C">
      <w:pPr>
        <w:spacing w:line="360" w:lineRule="auto"/>
        <w:jc w:val="both"/>
        <w:rPr>
          <w:rFonts w:ascii="Verdana" w:hAnsi="Verdana"/>
          <w:sz w:val="16"/>
          <w:szCs w:val="16"/>
        </w:rPr>
      </w:pPr>
      <w:r w:rsidRPr="00073DA7">
        <w:rPr>
          <w:rFonts w:ascii="Verdana" w:hAnsi="Verdana" w:cs="Verdana"/>
          <w:sz w:val="16"/>
          <w:szCs w:val="16"/>
        </w:rPr>
        <w:t>a. za cenę (C) wg wzoru:</w:t>
      </w:r>
    </w:p>
    <w:p w:rsidR="00180B59" w:rsidRPr="00073DA7" w:rsidRDefault="00180B59" w:rsidP="004F745C">
      <w:pPr>
        <w:spacing w:line="360" w:lineRule="auto"/>
        <w:jc w:val="both"/>
        <w:rPr>
          <w:rFonts w:ascii="Verdana" w:hAnsi="Verdana"/>
          <w:sz w:val="16"/>
          <w:szCs w:val="16"/>
        </w:rPr>
      </w:pPr>
      <w:r w:rsidRPr="00073DA7">
        <w:rPr>
          <w:rFonts w:ascii="Verdana" w:eastAsia="Verdana" w:hAnsi="Verdana" w:cs="Verdana"/>
          <w:sz w:val="16"/>
          <w:szCs w:val="16"/>
        </w:rPr>
        <w:t xml:space="preserve">            </w:t>
      </w:r>
      <w:r w:rsidRPr="00073DA7">
        <w:rPr>
          <w:rFonts w:ascii="Verdana" w:hAnsi="Verdana" w:cs="Verdana"/>
          <w:sz w:val="16"/>
          <w:szCs w:val="16"/>
        </w:rPr>
        <w:t>najniższa oferowana cena brutto</w:t>
      </w:r>
    </w:p>
    <w:p w:rsidR="00180B59" w:rsidRPr="00073DA7" w:rsidRDefault="00180B59" w:rsidP="004F745C">
      <w:pPr>
        <w:spacing w:line="360" w:lineRule="auto"/>
        <w:jc w:val="both"/>
        <w:rPr>
          <w:rFonts w:ascii="Verdana" w:hAnsi="Verdana"/>
          <w:sz w:val="16"/>
          <w:szCs w:val="16"/>
        </w:rPr>
      </w:pPr>
      <w:r w:rsidRPr="00073DA7">
        <w:rPr>
          <w:rFonts w:ascii="Verdana" w:hAnsi="Verdana" w:cs="Verdana"/>
          <w:sz w:val="16"/>
          <w:szCs w:val="16"/>
        </w:rPr>
        <w:t>C = ------------------------</w:t>
      </w:r>
      <w:r w:rsidR="00E15A48">
        <w:rPr>
          <w:rFonts w:ascii="Verdana" w:hAnsi="Verdana" w:cs="Verdana"/>
          <w:sz w:val="16"/>
          <w:szCs w:val="16"/>
        </w:rPr>
        <w:t>-------------------   x  100 x 10</w:t>
      </w:r>
      <w:r w:rsidRPr="00073DA7">
        <w:rPr>
          <w:rFonts w:ascii="Verdana" w:hAnsi="Verdana" w:cs="Verdana"/>
          <w:sz w:val="16"/>
          <w:szCs w:val="16"/>
        </w:rPr>
        <w:t>0%</w:t>
      </w:r>
    </w:p>
    <w:p w:rsidR="00180B59" w:rsidRPr="00073DA7" w:rsidRDefault="00180B59" w:rsidP="004F745C">
      <w:pPr>
        <w:spacing w:line="360" w:lineRule="auto"/>
        <w:jc w:val="both"/>
        <w:rPr>
          <w:rFonts w:ascii="Verdana" w:hAnsi="Verdana"/>
          <w:sz w:val="16"/>
          <w:szCs w:val="16"/>
        </w:rPr>
      </w:pPr>
      <w:r w:rsidRPr="00073DA7">
        <w:rPr>
          <w:rFonts w:ascii="Verdana" w:eastAsia="Verdana" w:hAnsi="Verdana" w:cs="Verdana"/>
          <w:sz w:val="16"/>
          <w:szCs w:val="16"/>
        </w:rPr>
        <w:t xml:space="preserve">            </w:t>
      </w:r>
      <w:r w:rsidRPr="00073DA7">
        <w:rPr>
          <w:rFonts w:ascii="Verdana" w:hAnsi="Verdana" w:cs="Verdana"/>
          <w:sz w:val="16"/>
          <w:szCs w:val="16"/>
        </w:rPr>
        <w:t>cena oferty ocenianej brutto</w:t>
      </w:r>
    </w:p>
    <w:p w:rsidR="00180B59" w:rsidRPr="00073DA7" w:rsidRDefault="00180B59" w:rsidP="004F745C">
      <w:pPr>
        <w:spacing w:line="360" w:lineRule="auto"/>
        <w:jc w:val="both"/>
        <w:rPr>
          <w:rFonts w:ascii="Verdana" w:hAnsi="Verdana" w:cs="Verdana"/>
          <w:sz w:val="16"/>
          <w:szCs w:val="16"/>
        </w:rPr>
      </w:pPr>
    </w:p>
    <w:p w:rsidR="00180B59" w:rsidRPr="00073DA7" w:rsidRDefault="00E15A48" w:rsidP="004F745C">
      <w:pPr>
        <w:spacing w:line="360" w:lineRule="auto"/>
        <w:jc w:val="both"/>
        <w:outlineLvl w:val="1"/>
        <w:rPr>
          <w:rFonts w:ascii="Verdana" w:hAnsi="Verdana"/>
          <w:sz w:val="16"/>
          <w:szCs w:val="16"/>
        </w:rPr>
      </w:pPr>
      <w:r>
        <w:rPr>
          <w:rFonts w:ascii="Verdana" w:hAnsi="Verdana"/>
          <w:color w:val="000000"/>
          <w:sz w:val="16"/>
          <w:szCs w:val="16"/>
          <w:lang w:eastAsia="pl-PL"/>
        </w:rPr>
        <w:t>2</w:t>
      </w:r>
      <w:r w:rsidR="00180B59" w:rsidRPr="00073DA7">
        <w:rPr>
          <w:rFonts w:ascii="Verdana" w:hAnsi="Verdana"/>
          <w:color w:val="000000"/>
          <w:sz w:val="16"/>
          <w:szCs w:val="16"/>
          <w:lang w:eastAsia="pl-PL"/>
        </w:rPr>
        <w:t>. W toku dokonywania badania i oceny ofert Zamawiający może żądać udzielenia przez Wykonawcę  wyjaśnień treści złożonych przez niego ofert.</w:t>
      </w:r>
    </w:p>
    <w:p w:rsidR="00180B59" w:rsidRPr="00073DA7" w:rsidRDefault="00E15A48" w:rsidP="004F745C">
      <w:pPr>
        <w:spacing w:line="360" w:lineRule="auto"/>
        <w:jc w:val="both"/>
        <w:outlineLvl w:val="1"/>
        <w:rPr>
          <w:rFonts w:ascii="Verdana" w:hAnsi="Verdana"/>
          <w:sz w:val="16"/>
          <w:szCs w:val="16"/>
        </w:rPr>
      </w:pPr>
      <w:r>
        <w:rPr>
          <w:rFonts w:ascii="Verdana" w:hAnsi="Verdana"/>
          <w:sz w:val="16"/>
          <w:szCs w:val="16"/>
        </w:rPr>
        <w:lastRenderedPageBreak/>
        <w:t>3</w:t>
      </w:r>
      <w:r w:rsidR="00180B59" w:rsidRPr="00073DA7">
        <w:rPr>
          <w:rFonts w:ascii="Verdana" w:hAnsi="Verdana"/>
          <w:sz w:val="16"/>
          <w:szCs w:val="16"/>
        </w:rPr>
        <w:t xml:space="preserve">. </w:t>
      </w:r>
      <w:r w:rsidR="00180B59" w:rsidRPr="00073DA7">
        <w:rPr>
          <w:rFonts w:ascii="Verdana" w:hAnsi="Verdana"/>
          <w:color w:val="000000"/>
          <w:sz w:val="16"/>
          <w:szCs w:val="16"/>
          <w:lang w:eastAsia="pl-PL"/>
        </w:rPr>
        <w:t>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 pkt 3.</w:t>
      </w:r>
    </w:p>
    <w:p w:rsidR="00180B59" w:rsidRPr="00073DA7" w:rsidRDefault="00180B59" w:rsidP="004F745C">
      <w:pPr>
        <w:pStyle w:val="Nagwek1"/>
        <w:tabs>
          <w:tab w:val="clear" w:pos="0"/>
        </w:tabs>
        <w:spacing w:before="0" w:after="0" w:line="360" w:lineRule="auto"/>
        <w:jc w:val="both"/>
        <w:rPr>
          <w:rFonts w:ascii="Verdana" w:hAnsi="Verdana" w:cs="Arial"/>
          <w:sz w:val="16"/>
          <w:szCs w:val="16"/>
        </w:rPr>
      </w:pPr>
      <w:r w:rsidRPr="00073DA7">
        <w:rPr>
          <w:rFonts w:ascii="Verdana" w:hAnsi="Verdana" w:cs="Arial"/>
          <w:sz w:val="16"/>
          <w:szCs w:val="16"/>
        </w:rPr>
        <w:t>XV. Informacja</w:t>
      </w:r>
      <w:r w:rsidRPr="00073DA7">
        <w:rPr>
          <w:rFonts w:ascii="Verdana" w:eastAsia="Tahoma" w:hAnsi="Verdana" w:cs="Arial"/>
          <w:sz w:val="16"/>
          <w:szCs w:val="16"/>
        </w:rPr>
        <w:t xml:space="preserve"> </w:t>
      </w:r>
      <w:r w:rsidRPr="00073DA7">
        <w:rPr>
          <w:rFonts w:ascii="Verdana" w:hAnsi="Verdana" w:cs="Arial"/>
          <w:sz w:val="16"/>
          <w:szCs w:val="16"/>
        </w:rPr>
        <w:t>o</w:t>
      </w:r>
      <w:r w:rsidRPr="00073DA7">
        <w:rPr>
          <w:rFonts w:ascii="Verdana" w:eastAsia="Tahoma" w:hAnsi="Verdana" w:cs="Arial"/>
          <w:sz w:val="16"/>
          <w:szCs w:val="16"/>
        </w:rPr>
        <w:t xml:space="preserve"> </w:t>
      </w:r>
      <w:r w:rsidRPr="00073DA7">
        <w:rPr>
          <w:rFonts w:ascii="Verdana" w:hAnsi="Verdana" w:cs="Arial"/>
          <w:sz w:val="16"/>
          <w:szCs w:val="16"/>
        </w:rPr>
        <w:t>formalnościach</w:t>
      </w:r>
      <w:r w:rsidRPr="00073DA7">
        <w:rPr>
          <w:rFonts w:ascii="Verdana" w:eastAsia="Tahoma" w:hAnsi="Verdana" w:cs="Arial"/>
          <w:sz w:val="16"/>
          <w:szCs w:val="16"/>
        </w:rPr>
        <w:t xml:space="preserve">, jakie </w:t>
      </w:r>
      <w:r w:rsidRPr="00073DA7">
        <w:rPr>
          <w:rFonts w:ascii="Verdana" w:hAnsi="Verdana" w:cs="Arial"/>
          <w:sz w:val="16"/>
          <w:szCs w:val="16"/>
        </w:rPr>
        <w:t>powinny</w:t>
      </w:r>
      <w:r w:rsidRPr="00073DA7">
        <w:rPr>
          <w:rFonts w:ascii="Verdana" w:eastAsia="Tahoma" w:hAnsi="Verdana" w:cs="Arial"/>
          <w:sz w:val="16"/>
          <w:szCs w:val="16"/>
        </w:rPr>
        <w:t xml:space="preserve"> </w:t>
      </w:r>
      <w:r w:rsidRPr="00073DA7">
        <w:rPr>
          <w:rFonts w:ascii="Verdana" w:hAnsi="Verdana" w:cs="Arial"/>
          <w:sz w:val="16"/>
          <w:szCs w:val="16"/>
        </w:rPr>
        <w:t>zostać</w:t>
      </w:r>
      <w:r w:rsidRPr="00073DA7">
        <w:rPr>
          <w:rFonts w:ascii="Verdana" w:eastAsia="Tahoma" w:hAnsi="Verdana" w:cs="Arial"/>
          <w:sz w:val="16"/>
          <w:szCs w:val="16"/>
        </w:rPr>
        <w:t xml:space="preserve"> </w:t>
      </w:r>
      <w:r w:rsidRPr="00073DA7">
        <w:rPr>
          <w:rFonts w:ascii="Verdana" w:hAnsi="Verdana" w:cs="Arial"/>
          <w:sz w:val="16"/>
          <w:szCs w:val="16"/>
        </w:rPr>
        <w:t>dopełnione</w:t>
      </w:r>
      <w:r w:rsidRPr="00073DA7">
        <w:rPr>
          <w:rFonts w:ascii="Verdana" w:eastAsia="Tahoma" w:hAnsi="Verdana" w:cs="Arial"/>
          <w:sz w:val="16"/>
          <w:szCs w:val="16"/>
        </w:rPr>
        <w:t xml:space="preserve"> </w:t>
      </w:r>
      <w:r w:rsidRPr="00073DA7">
        <w:rPr>
          <w:rFonts w:ascii="Verdana" w:hAnsi="Verdana" w:cs="Arial"/>
          <w:sz w:val="16"/>
          <w:szCs w:val="16"/>
        </w:rPr>
        <w:t>po</w:t>
      </w:r>
      <w:r w:rsidRPr="00073DA7">
        <w:rPr>
          <w:rFonts w:ascii="Verdana" w:eastAsia="Tahoma" w:hAnsi="Verdana" w:cs="Arial"/>
          <w:sz w:val="16"/>
          <w:szCs w:val="16"/>
        </w:rPr>
        <w:t xml:space="preserve"> </w:t>
      </w:r>
      <w:r w:rsidRPr="00073DA7">
        <w:rPr>
          <w:rFonts w:ascii="Verdana" w:hAnsi="Verdana" w:cs="Arial"/>
          <w:sz w:val="16"/>
          <w:szCs w:val="16"/>
        </w:rPr>
        <w:t>wyborze</w:t>
      </w:r>
      <w:r w:rsidRPr="00073DA7">
        <w:rPr>
          <w:rFonts w:ascii="Verdana" w:eastAsia="Tahoma" w:hAnsi="Verdana" w:cs="Arial"/>
          <w:sz w:val="16"/>
          <w:szCs w:val="16"/>
        </w:rPr>
        <w:t xml:space="preserve"> </w:t>
      </w:r>
      <w:r w:rsidRPr="00073DA7">
        <w:rPr>
          <w:rFonts w:ascii="Verdana" w:hAnsi="Verdana" w:cs="Arial"/>
          <w:sz w:val="16"/>
          <w:szCs w:val="16"/>
        </w:rPr>
        <w:t>oferty</w:t>
      </w:r>
      <w:r w:rsidRPr="00073DA7">
        <w:rPr>
          <w:rFonts w:ascii="Verdana" w:eastAsia="Tahoma" w:hAnsi="Verdana" w:cs="Arial"/>
          <w:sz w:val="16"/>
          <w:szCs w:val="16"/>
        </w:rPr>
        <w:t xml:space="preserve"> </w:t>
      </w:r>
      <w:r w:rsidRPr="00073DA7">
        <w:rPr>
          <w:rFonts w:ascii="Verdana" w:hAnsi="Verdana" w:cs="Arial"/>
          <w:sz w:val="16"/>
          <w:szCs w:val="16"/>
        </w:rPr>
        <w:t>w celu</w:t>
      </w:r>
      <w:r w:rsidRPr="00073DA7">
        <w:rPr>
          <w:rFonts w:ascii="Verdana" w:eastAsia="Tahoma" w:hAnsi="Verdana" w:cs="Arial"/>
          <w:sz w:val="16"/>
          <w:szCs w:val="16"/>
        </w:rPr>
        <w:t xml:space="preserve"> </w:t>
      </w:r>
      <w:r w:rsidRPr="00073DA7">
        <w:rPr>
          <w:rFonts w:ascii="Verdana" w:hAnsi="Verdana" w:cs="Arial"/>
          <w:sz w:val="16"/>
          <w:szCs w:val="16"/>
        </w:rPr>
        <w:t>zawarcia</w:t>
      </w:r>
      <w:r w:rsidRPr="00073DA7">
        <w:rPr>
          <w:rFonts w:ascii="Verdana" w:eastAsia="Tahoma" w:hAnsi="Verdana" w:cs="Arial"/>
          <w:sz w:val="16"/>
          <w:szCs w:val="16"/>
        </w:rPr>
        <w:t xml:space="preserve"> </w:t>
      </w:r>
      <w:r w:rsidRPr="00073DA7">
        <w:rPr>
          <w:rFonts w:ascii="Verdana" w:hAnsi="Verdana" w:cs="Arial"/>
          <w:sz w:val="16"/>
          <w:szCs w:val="16"/>
        </w:rPr>
        <w:t>umowy</w:t>
      </w:r>
      <w:r w:rsidRPr="00073DA7">
        <w:rPr>
          <w:rFonts w:ascii="Verdana" w:eastAsia="Tahoma" w:hAnsi="Verdana" w:cs="Arial"/>
          <w:sz w:val="16"/>
          <w:szCs w:val="16"/>
        </w:rPr>
        <w:t xml:space="preserve"> </w:t>
      </w:r>
      <w:r w:rsidRPr="00073DA7">
        <w:rPr>
          <w:rFonts w:ascii="Verdana" w:hAnsi="Verdana" w:cs="Arial"/>
          <w:sz w:val="16"/>
          <w:szCs w:val="16"/>
        </w:rPr>
        <w:t>w</w:t>
      </w:r>
      <w:r w:rsidRPr="00073DA7">
        <w:rPr>
          <w:rFonts w:ascii="Verdana" w:eastAsia="Tahoma" w:hAnsi="Verdana" w:cs="Arial"/>
          <w:sz w:val="16"/>
          <w:szCs w:val="16"/>
        </w:rPr>
        <w:t xml:space="preserve"> </w:t>
      </w:r>
      <w:r w:rsidRPr="00073DA7">
        <w:rPr>
          <w:rFonts w:ascii="Verdana" w:hAnsi="Verdana" w:cs="Arial"/>
          <w:sz w:val="16"/>
          <w:szCs w:val="16"/>
        </w:rPr>
        <w:t>sprawie</w:t>
      </w:r>
      <w:r w:rsidRPr="00073DA7">
        <w:rPr>
          <w:rFonts w:ascii="Verdana" w:eastAsia="Tahoma" w:hAnsi="Verdana" w:cs="Arial"/>
          <w:sz w:val="16"/>
          <w:szCs w:val="16"/>
        </w:rPr>
        <w:t xml:space="preserve"> </w:t>
      </w:r>
      <w:r w:rsidRPr="00073DA7">
        <w:rPr>
          <w:rFonts w:ascii="Verdana" w:hAnsi="Verdana" w:cs="Arial"/>
          <w:sz w:val="16"/>
          <w:szCs w:val="16"/>
        </w:rPr>
        <w:t>zamówienia</w:t>
      </w:r>
      <w:r w:rsidRPr="00073DA7">
        <w:rPr>
          <w:rFonts w:ascii="Verdana" w:eastAsia="Tahoma" w:hAnsi="Verdana" w:cs="Arial"/>
          <w:sz w:val="16"/>
          <w:szCs w:val="16"/>
        </w:rPr>
        <w:t xml:space="preserve"> </w:t>
      </w:r>
      <w:r w:rsidRPr="00073DA7">
        <w:rPr>
          <w:rFonts w:ascii="Verdana" w:hAnsi="Verdana" w:cs="Arial"/>
          <w:sz w:val="16"/>
          <w:szCs w:val="16"/>
        </w:rPr>
        <w:t>publicznego</w:t>
      </w:r>
    </w:p>
    <w:p w:rsidR="00180B59" w:rsidRPr="00073DA7" w:rsidRDefault="00180B59" w:rsidP="004F745C">
      <w:pPr>
        <w:spacing w:line="360" w:lineRule="auto"/>
        <w:jc w:val="both"/>
        <w:outlineLvl w:val="1"/>
        <w:rPr>
          <w:rFonts w:ascii="Verdana" w:hAnsi="Verdana"/>
          <w:color w:val="000000"/>
          <w:sz w:val="16"/>
          <w:szCs w:val="16"/>
          <w:lang w:eastAsia="pl-PL"/>
        </w:rPr>
      </w:pPr>
      <w:r w:rsidRPr="00073DA7">
        <w:rPr>
          <w:rFonts w:ascii="Verdana" w:hAnsi="Verdana"/>
          <w:color w:val="000000"/>
          <w:sz w:val="16"/>
          <w:szCs w:val="16"/>
          <w:lang w:eastAsia="pl-PL"/>
        </w:rPr>
        <w:t>1.Osoby reprezentujące Wykonawcę przy podpisywaniu umowy powinny posiadać ze sobą dokumenty potwierdzające ich umocowanie do podpisania umowy, o ile umocowanie to nie będzie wynikać z dokumentów załączonych do oferty.</w:t>
      </w:r>
    </w:p>
    <w:p w:rsidR="00180B59" w:rsidRPr="00073DA7" w:rsidRDefault="00180B59" w:rsidP="004F745C">
      <w:pPr>
        <w:spacing w:line="360" w:lineRule="auto"/>
        <w:jc w:val="both"/>
        <w:outlineLvl w:val="1"/>
        <w:rPr>
          <w:rFonts w:ascii="Verdana" w:hAnsi="Verdana"/>
          <w:color w:val="000000"/>
          <w:sz w:val="16"/>
          <w:szCs w:val="16"/>
          <w:lang w:eastAsia="pl-PL"/>
        </w:rPr>
      </w:pPr>
      <w:r w:rsidRPr="00073DA7">
        <w:rPr>
          <w:rFonts w:ascii="Verdana" w:hAnsi="Verdana"/>
          <w:color w:val="000000"/>
          <w:sz w:val="16"/>
          <w:szCs w:val="16"/>
          <w:lang w:eastAsia="pl-PL"/>
        </w:rPr>
        <w:t xml:space="preserve">2.Zamawiający udzieli zamówienia Wykonawcy, którego oferta odpowiada wszystkim wymaganiom określonym w niniejszej SIWZ i została oceniona jako najkorzystniejsza w oparciu o podane wyżej kryteria oceny ofert. </w:t>
      </w:r>
    </w:p>
    <w:p w:rsidR="00180B59" w:rsidRPr="00073DA7" w:rsidRDefault="00180B59" w:rsidP="004F745C">
      <w:pPr>
        <w:spacing w:line="360" w:lineRule="auto"/>
        <w:jc w:val="both"/>
        <w:outlineLvl w:val="1"/>
        <w:rPr>
          <w:rFonts w:ascii="Verdana" w:hAnsi="Verdana"/>
          <w:color w:val="000000"/>
          <w:sz w:val="16"/>
          <w:szCs w:val="16"/>
          <w:lang w:eastAsia="pl-PL"/>
        </w:rPr>
      </w:pPr>
      <w:bookmarkStart w:id="4" w:name="__RefHeading__61_1278912072"/>
      <w:bookmarkEnd w:id="4"/>
      <w:r w:rsidRPr="00073DA7">
        <w:rPr>
          <w:rFonts w:ascii="Verdana" w:hAnsi="Verdana"/>
          <w:color w:val="000000"/>
          <w:sz w:val="16"/>
          <w:szCs w:val="16"/>
          <w:lang w:eastAsia="pl-PL"/>
        </w:rPr>
        <w:t xml:space="preserve">3.Zamawiający unieważni postępowanie w sytuacji, gdy wystąpią przesłanki wskazane w art. 93 ustawy Pzp. </w:t>
      </w:r>
    </w:p>
    <w:p w:rsidR="00180B59" w:rsidRPr="00073DA7" w:rsidRDefault="00180B59" w:rsidP="004F745C">
      <w:pPr>
        <w:spacing w:line="360" w:lineRule="auto"/>
        <w:jc w:val="both"/>
        <w:outlineLvl w:val="1"/>
        <w:rPr>
          <w:rFonts w:ascii="Verdana" w:hAnsi="Verdana"/>
          <w:color w:val="000000"/>
          <w:sz w:val="16"/>
          <w:szCs w:val="16"/>
          <w:lang w:eastAsia="pl-PL"/>
        </w:rPr>
      </w:pPr>
      <w:r w:rsidRPr="00073DA7">
        <w:rPr>
          <w:rFonts w:ascii="Verdana" w:hAnsi="Verdana"/>
          <w:color w:val="000000"/>
          <w:sz w:val="16"/>
          <w:szCs w:val="16"/>
          <w:lang w:eastAsia="pl-PL"/>
        </w:rPr>
        <w:t xml:space="preserve">4.Niezwłocznie po wyborze najkorzystniejszej oferty Zamawiający zawiadomi Wykonawców, którzy złożyli oferty, o: </w:t>
      </w:r>
    </w:p>
    <w:p w:rsidR="00180B59" w:rsidRPr="00073DA7" w:rsidRDefault="00180B59" w:rsidP="004F745C">
      <w:pPr>
        <w:spacing w:line="360" w:lineRule="auto"/>
        <w:jc w:val="both"/>
        <w:outlineLvl w:val="3"/>
        <w:rPr>
          <w:rFonts w:ascii="Verdana" w:hAnsi="Verdana"/>
          <w:color w:val="000000"/>
          <w:sz w:val="16"/>
          <w:szCs w:val="16"/>
          <w:lang w:eastAsia="pl-PL"/>
        </w:rPr>
      </w:pPr>
      <w:r w:rsidRPr="00073DA7">
        <w:rPr>
          <w:rFonts w:ascii="Verdana" w:hAnsi="Verdana"/>
          <w:color w:val="000000"/>
          <w:sz w:val="16"/>
          <w:szCs w:val="16"/>
          <w:lang w:eastAsia="pl-PL"/>
        </w:rPr>
        <w:t>a.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180B59" w:rsidRPr="00073DA7" w:rsidRDefault="00180B59" w:rsidP="004F745C">
      <w:pPr>
        <w:spacing w:line="360" w:lineRule="auto"/>
        <w:jc w:val="both"/>
        <w:outlineLvl w:val="3"/>
        <w:rPr>
          <w:rFonts w:ascii="Verdana" w:hAnsi="Verdana"/>
          <w:color w:val="000000"/>
          <w:sz w:val="16"/>
          <w:szCs w:val="16"/>
          <w:lang w:eastAsia="pl-PL"/>
        </w:rPr>
      </w:pPr>
      <w:r w:rsidRPr="00073DA7">
        <w:rPr>
          <w:rFonts w:ascii="Verdana" w:hAnsi="Verdana"/>
          <w:color w:val="000000"/>
          <w:sz w:val="16"/>
          <w:szCs w:val="16"/>
          <w:lang w:eastAsia="pl-PL"/>
        </w:rPr>
        <w:t>b. Wykonawcach, których oferty zostały odrzucone, podając uzasadnienie faktyczne i prawne,</w:t>
      </w:r>
    </w:p>
    <w:p w:rsidR="00180B59" w:rsidRPr="00073DA7" w:rsidRDefault="00180B59" w:rsidP="004F745C">
      <w:pPr>
        <w:spacing w:line="360" w:lineRule="auto"/>
        <w:jc w:val="both"/>
        <w:outlineLvl w:val="3"/>
        <w:rPr>
          <w:rFonts w:ascii="Verdana" w:hAnsi="Verdana"/>
          <w:color w:val="000000"/>
          <w:sz w:val="16"/>
          <w:szCs w:val="16"/>
          <w:lang w:eastAsia="pl-PL"/>
        </w:rPr>
      </w:pPr>
      <w:r w:rsidRPr="00073DA7">
        <w:rPr>
          <w:rFonts w:ascii="Verdana" w:hAnsi="Verdana"/>
          <w:color w:val="000000"/>
          <w:sz w:val="16"/>
          <w:szCs w:val="16"/>
          <w:lang w:eastAsia="pl-PL"/>
        </w:rPr>
        <w:t xml:space="preserve">c. Wykonawcach, którzy zostali wykluczeni z postępowania o udzielenie zamówienia, podając uzasadnienie faktyczne i prawne, </w:t>
      </w:r>
    </w:p>
    <w:p w:rsidR="00180B59" w:rsidRPr="00073DA7" w:rsidRDefault="00180B59" w:rsidP="004F745C">
      <w:pPr>
        <w:spacing w:line="360" w:lineRule="auto"/>
        <w:jc w:val="both"/>
        <w:outlineLvl w:val="3"/>
        <w:rPr>
          <w:rFonts w:ascii="Verdana" w:hAnsi="Verdana"/>
          <w:color w:val="000000"/>
          <w:sz w:val="16"/>
          <w:szCs w:val="16"/>
          <w:lang w:eastAsia="pl-PL"/>
        </w:rPr>
      </w:pPr>
      <w:r w:rsidRPr="00073DA7">
        <w:rPr>
          <w:rFonts w:ascii="Verdana" w:hAnsi="Verdana"/>
          <w:color w:val="000000"/>
          <w:sz w:val="16"/>
          <w:szCs w:val="16"/>
          <w:lang w:eastAsia="pl-PL"/>
        </w:rPr>
        <w:t>d. Terminie, określonym zgodnie z art. 94 ust. 1 lub 2 ustawy PZP, po którego upływie umowa w sprawie zamówienia publicznego może być zawarta.</w:t>
      </w:r>
    </w:p>
    <w:p w:rsidR="00180B59" w:rsidRPr="00073DA7" w:rsidRDefault="00180B59" w:rsidP="004F745C">
      <w:pPr>
        <w:spacing w:line="360" w:lineRule="auto"/>
        <w:jc w:val="both"/>
        <w:outlineLvl w:val="1"/>
        <w:rPr>
          <w:rFonts w:ascii="Verdana" w:hAnsi="Verdana"/>
          <w:sz w:val="16"/>
          <w:szCs w:val="16"/>
        </w:rPr>
      </w:pPr>
      <w:r w:rsidRPr="00073DA7">
        <w:rPr>
          <w:rFonts w:ascii="Verdana" w:hAnsi="Verdana"/>
          <w:color w:val="000000"/>
          <w:sz w:val="16"/>
          <w:szCs w:val="16"/>
          <w:lang w:eastAsia="pl-PL"/>
        </w:rPr>
        <w:t xml:space="preserve">5. Ogłoszenie zawierające informacje wskazane w pkt. 4 Zamawiający umieści na stronie internetowej </w:t>
      </w:r>
      <w:hyperlink r:id="rId8">
        <w:r w:rsidRPr="00073DA7">
          <w:rPr>
            <w:rStyle w:val="czeinternetowe"/>
            <w:rFonts w:ascii="Verdana" w:hAnsi="Verdana"/>
            <w:sz w:val="16"/>
            <w:szCs w:val="16"/>
            <w:lang w:eastAsia="pl-PL"/>
          </w:rPr>
          <w:t>www.szpitalzawiercie.pl</w:t>
        </w:r>
      </w:hyperlink>
      <w:r w:rsidRPr="00073DA7">
        <w:rPr>
          <w:rFonts w:ascii="Verdana" w:hAnsi="Verdana"/>
          <w:color w:val="000000"/>
          <w:sz w:val="16"/>
          <w:szCs w:val="16"/>
          <w:lang w:eastAsia="pl-PL"/>
        </w:rPr>
        <w:t xml:space="preserve"> oraz w miejscu publicznie dostępnym w swojej siedzibie.</w:t>
      </w:r>
    </w:p>
    <w:p w:rsidR="00180B59" w:rsidRPr="00073DA7" w:rsidRDefault="00180B59" w:rsidP="004F745C">
      <w:pPr>
        <w:spacing w:line="360" w:lineRule="auto"/>
        <w:jc w:val="both"/>
        <w:outlineLvl w:val="1"/>
        <w:rPr>
          <w:rFonts w:ascii="Verdana" w:hAnsi="Verdana"/>
          <w:color w:val="000000"/>
          <w:sz w:val="16"/>
          <w:szCs w:val="16"/>
          <w:lang w:eastAsia="pl-PL"/>
        </w:rPr>
      </w:pPr>
      <w:r w:rsidRPr="00073DA7">
        <w:rPr>
          <w:rFonts w:ascii="Verdana" w:hAnsi="Verdana"/>
          <w:color w:val="000000"/>
          <w:sz w:val="16"/>
          <w:szCs w:val="16"/>
          <w:lang w:eastAsia="pl-PL"/>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180B59" w:rsidRPr="00073DA7" w:rsidRDefault="00180B59" w:rsidP="004F745C">
      <w:pPr>
        <w:spacing w:line="360" w:lineRule="auto"/>
        <w:jc w:val="both"/>
        <w:outlineLvl w:val="1"/>
        <w:rPr>
          <w:rFonts w:ascii="Verdana" w:hAnsi="Verdana"/>
          <w:color w:val="000000"/>
          <w:sz w:val="16"/>
          <w:szCs w:val="16"/>
          <w:lang w:eastAsia="pl-PL"/>
        </w:rPr>
      </w:pPr>
      <w:r w:rsidRPr="00073DA7">
        <w:rPr>
          <w:rFonts w:ascii="Verdana" w:hAnsi="Verdana"/>
          <w:color w:val="000000"/>
          <w:sz w:val="16"/>
          <w:szCs w:val="16"/>
          <w:lang w:eastAsia="pl-PL"/>
        </w:rPr>
        <w:t>7. Po ogłoszeniu wyniku, przed zawarciem umowy, Wykonawca dostarczy dokument wskazujący osoby uprawnione do zawarcia umowy oraz formularz cenowy w formie elektronicznej w formacie ODT, DOC, RTF, TXT.</w:t>
      </w:r>
    </w:p>
    <w:p w:rsidR="00180B59" w:rsidRPr="00073DA7" w:rsidRDefault="00180B59" w:rsidP="004F745C">
      <w:pPr>
        <w:spacing w:line="360" w:lineRule="auto"/>
        <w:jc w:val="both"/>
        <w:outlineLvl w:val="1"/>
        <w:rPr>
          <w:rFonts w:ascii="Verdana" w:hAnsi="Verdana"/>
          <w:color w:val="000000"/>
          <w:sz w:val="16"/>
          <w:szCs w:val="16"/>
          <w:lang w:eastAsia="pl-PL"/>
        </w:rPr>
      </w:pPr>
      <w:r w:rsidRPr="00073DA7">
        <w:rPr>
          <w:rFonts w:ascii="Verdana" w:hAnsi="Verdana"/>
          <w:color w:val="000000"/>
          <w:sz w:val="16"/>
          <w:szCs w:val="16"/>
          <w:lang w:eastAsia="pl-PL"/>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180B59" w:rsidRPr="00073DA7" w:rsidRDefault="00180B59" w:rsidP="004F745C">
      <w:pPr>
        <w:pStyle w:val="Nagwek1"/>
        <w:tabs>
          <w:tab w:val="clear" w:pos="0"/>
        </w:tabs>
        <w:spacing w:before="0" w:after="0" w:line="360" w:lineRule="auto"/>
        <w:jc w:val="both"/>
        <w:rPr>
          <w:rFonts w:ascii="Verdana" w:hAnsi="Verdana" w:cs="Arial"/>
          <w:sz w:val="16"/>
          <w:szCs w:val="16"/>
        </w:rPr>
      </w:pPr>
      <w:r w:rsidRPr="00073DA7">
        <w:rPr>
          <w:rFonts w:ascii="Verdana" w:hAnsi="Verdana" w:cs="Arial"/>
          <w:sz w:val="16"/>
          <w:szCs w:val="16"/>
        </w:rPr>
        <w:t>XVI. Zabezpieczenie</w:t>
      </w:r>
      <w:r w:rsidRPr="00073DA7">
        <w:rPr>
          <w:rFonts w:ascii="Verdana" w:eastAsia="Tahoma" w:hAnsi="Verdana" w:cs="Arial"/>
          <w:sz w:val="16"/>
          <w:szCs w:val="16"/>
        </w:rPr>
        <w:t xml:space="preserve"> </w:t>
      </w:r>
      <w:r w:rsidRPr="00073DA7">
        <w:rPr>
          <w:rFonts w:ascii="Verdana" w:hAnsi="Verdana" w:cs="Arial"/>
          <w:sz w:val="16"/>
          <w:szCs w:val="16"/>
        </w:rPr>
        <w:t>należytego</w:t>
      </w:r>
      <w:r w:rsidRPr="00073DA7">
        <w:rPr>
          <w:rFonts w:ascii="Verdana" w:eastAsia="Tahoma" w:hAnsi="Verdana" w:cs="Arial"/>
          <w:sz w:val="16"/>
          <w:szCs w:val="16"/>
        </w:rPr>
        <w:t xml:space="preserve"> </w:t>
      </w:r>
      <w:r w:rsidRPr="00073DA7">
        <w:rPr>
          <w:rFonts w:ascii="Verdana" w:hAnsi="Verdana" w:cs="Arial"/>
          <w:sz w:val="16"/>
          <w:szCs w:val="16"/>
        </w:rPr>
        <w:t>wykonania</w:t>
      </w:r>
      <w:r w:rsidRPr="00073DA7">
        <w:rPr>
          <w:rFonts w:ascii="Verdana" w:eastAsia="Tahoma" w:hAnsi="Verdana" w:cs="Arial"/>
          <w:sz w:val="16"/>
          <w:szCs w:val="16"/>
        </w:rPr>
        <w:t xml:space="preserve"> </w:t>
      </w:r>
      <w:r w:rsidRPr="00073DA7">
        <w:rPr>
          <w:rFonts w:ascii="Verdana" w:hAnsi="Verdana" w:cs="Arial"/>
          <w:sz w:val="16"/>
          <w:szCs w:val="16"/>
        </w:rPr>
        <w:t>umowy</w:t>
      </w:r>
    </w:p>
    <w:p w:rsidR="00180B59" w:rsidRPr="00073DA7" w:rsidRDefault="00180B59" w:rsidP="004F745C">
      <w:pPr>
        <w:spacing w:line="360" w:lineRule="auto"/>
        <w:jc w:val="both"/>
        <w:rPr>
          <w:rFonts w:ascii="Verdana" w:hAnsi="Verdana"/>
          <w:sz w:val="16"/>
          <w:szCs w:val="16"/>
        </w:rPr>
      </w:pPr>
      <w:r w:rsidRPr="00073DA7">
        <w:rPr>
          <w:rFonts w:ascii="Verdana" w:hAnsi="Verdana"/>
          <w:sz w:val="16"/>
          <w:szCs w:val="16"/>
        </w:rPr>
        <w:t>W niniejszym postępowaniu wniesienie zabezpieczenia należytego wykonania umowy nie jest wymagane.</w:t>
      </w:r>
    </w:p>
    <w:p w:rsidR="00180B59" w:rsidRPr="00073DA7" w:rsidRDefault="00180B59" w:rsidP="004F745C">
      <w:pPr>
        <w:pStyle w:val="Nagwek1"/>
        <w:tabs>
          <w:tab w:val="clear" w:pos="0"/>
        </w:tabs>
        <w:spacing w:before="0" w:after="0" w:line="360" w:lineRule="auto"/>
        <w:jc w:val="both"/>
        <w:rPr>
          <w:rFonts w:ascii="Verdana" w:hAnsi="Verdana" w:cs="Arial"/>
          <w:sz w:val="16"/>
          <w:szCs w:val="16"/>
        </w:rPr>
      </w:pPr>
      <w:r w:rsidRPr="00073DA7">
        <w:rPr>
          <w:rFonts w:ascii="Verdana" w:hAnsi="Verdana" w:cs="Arial"/>
          <w:sz w:val="16"/>
          <w:szCs w:val="16"/>
        </w:rPr>
        <w:t>XVII. Istotne</w:t>
      </w:r>
      <w:r w:rsidRPr="00073DA7">
        <w:rPr>
          <w:rFonts w:ascii="Verdana" w:eastAsia="Tahoma" w:hAnsi="Verdana" w:cs="Arial"/>
          <w:sz w:val="16"/>
          <w:szCs w:val="16"/>
        </w:rPr>
        <w:t xml:space="preserve"> </w:t>
      </w:r>
      <w:r w:rsidRPr="00073DA7">
        <w:rPr>
          <w:rFonts w:ascii="Verdana" w:hAnsi="Verdana" w:cs="Arial"/>
          <w:sz w:val="16"/>
          <w:szCs w:val="16"/>
        </w:rPr>
        <w:t>postanowienia</w:t>
      </w:r>
      <w:r w:rsidRPr="00073DA7">
        <w:rPr>
          <w:rFonts w:ascii="Verdana" w:eastAsia="Tahoma" w:hAnsi="Verdana" w:cs="Arial"/>
          <w:sz w:val="16"/>
          <w:szCs w:val="16"/>
        </w:rPr>
        <w:t xml:space="preserve"> </w:t>
      </w:r>
      <w:r w:rsidRPr="00073DA7">
        <w:rPr>
          <w:rFonts w:ascii="Verdana" w:hAnsi="Verdana" w:cs="Arial"/>
          <w:sz w:val="16"/>
          <w:szCs w:val="16"/>
        </w:rPr>
        <w:t>umowy</w:t>
      </w:r>
    </w:p>
    <w:p w:rsidR="00180B59" w:rsidRPr="00073DA7" w:rsidRDefault="00180B59" w:rsidP="004F745C">
      <w:pPr>
        <w:pStyle w:val="Tekstpodstawowy"/>
        <w:spacing w:before="0" w:line="360" w:lineRule="auto"/>
        <w:rPr>
          <w:rFonts w:ascii="Verdana" w:hAnsi="Verdana" w:cs="Arial"/>
          <w:b/>
          <w:sz w:val="16"/>
          <w:szCs w:val="16"/>
        </w:rPr>
      </w:pPr>
      <w:r w:rsidRPr="00073DA7">
        <w:rPr>
          <w:rFonts w:ascii="Verdana" w:hAnsi="Verdana" w:cs="Arial"/>
          <w:sz w:val="16"/>
          <w:szCs w:val="16"/>
        </w:rPr>
        <w:t>Istotne</w:t>
      </w:r>
      <w:r w:rsidRPr="00073DA7">
        <w:rPr>
          <w:rFonts w:ascii="Verdana" w:eastAsia="Tahoma" w:hAnsi="Verdana" w:cs="Arial"/>
          <w:sz w:val="16"/>
          <w:szCs w:val="16"/>
        </w:rPr>
        <w:t xml:space="preserve"> </w:t>
      </w:r>
      <w:r w:rsidRPr="00073DA7">
        <w:rPr>
          <w:rFonts w:ascii="Verdana" w:hAnsi="Verdana" w:cs="Arial"/>
          <w:sz w:val="16"/>
          <w:szCs w:val="16"/>
        </w:rPr>
        <w:t>postanowienia</w:t>
      </w:r>
      <w:r w:rsidRPr="00073DA7">
        <w:rPr>
          <w:rFonts w:ascii="Verdana" w:eastAsia="Tahoma" w:hAnsi="Verdana" w:cs="Arial"/>
          <w:sz w:val="16"/>
          <w:szCs w:val="16"/>
        </w:rPr>
        <w:t xml:space="preserve"> </w:t>
      </w:r>
      <w:r w:rsidRPr="00073DA7">
        <w:rPr>
          <w:rFonts w:ascii="Verdana" w:hAnsi="Verdana" w:cs="Arial"/>
          <w:sz w:val="16"/>
          <w:szCs w:val="16"/>
        </w:rPr>
        <w:t>umowy</w:t>
      </w:r>
      <w:r w:rsidRPr="00073DA7">
        <w:rPr>
          <w:rFonts w:ascii="Verdana" w:eastAsia="Tahoma" w:hAnsi="Verdana" w:cs="Arial"/>
          <w:sz w:val="16"/>
          <w:szCs w:val="16"/>
        </w:rPr>
        <w:t xml:space="preserve"> </w:t>
      </w:r>
      <w:r w:rsidRPr="00073DA7">
        <w:rPr>
          <w:rFonts w:ascii="Verdana" w:hAnsi="Verdana" w:cs="Arial"/>
          <w:sz w:val="16"/>
          <w:szCs w:val="16"/>
        </w:rPr>
        <w:t>zostały</w:t>
      </w:r>
      <w:r w:rsidRPr="00073DA7">
        <w:rPr>
          <w:rFonts w:ascii="Verdana" w:eastAsia="Tahoma" w:hAnsi="Verdana" w:cs="Arial"/>
          <w:sz w:val="16"/>
          <w:szCs w:val="16"/>
        </w:rPr>
        <w:t xml:space="preserve"> </w:t>
      </w:r>
      <w:r w:rsidRPr="00073DA7">
        <w:rPr>
          <w:rFonts w:ascii="Verdana" w:hAnsi="Verdana" w:cs="Arial"/>
          <w:sz w:val="16"/>
          <w:szCs w:val="16"/>
        </w:rPr>
        <w:t>zawarte</w:t>
      </w:r>
      <w:r w:rsidRPr="00073DA7">
        <w:rPr>
          <w:rFonts w:ascii="Verdana" w:eastAsia="Tahoma" w:hAnsi="Verdana" w:cs="Arial"/>
          <w:sz w:val="16"/>
          <w:szCs w:val="16"/>
        </w:rPr>
        <w:t xml:space="preserve"> </w:t>
      </w:r>
      <w:r w:rsidRPr="00073DA7">
        <w:rPr>
          <w:rFonts w:ascii="Verdana" w:hAnsi="Verdana" w:cs="Arial"/>
          <w:sz w:val="16"/>
          <w:szCs w:val="16"/>
        </w:rPr>
        <w:t>w</w:t>
      </w:r>
      <w:r w:rsidRPr="00073DA7">
        <w:rPr>
          <w:rFonts w:ascii="Verdana" w:eastAsia="Tahoma" w:hAnsi="Verdana" w:cs="Arial"/>
          <w:sz w:val="16"/>
          <w:szCs w:val="16"/>
        </w:rPr>
        <w:t xml:space="preserve"> </w:t>
      </w:r>
      <w:r w:rsidRPr="00073DA7">
        <w:rPr>
          <w:rFonts w:ascii="Verdana" w:hAnsi="Verdana" w:cs="Arial"/>
          <w:b/>
          <w:sz w:val="16"/>
          <w:szCs w:val="16"/>
        </w:rPr>
        <w:t>załączniku</w:t>
      </w:r>
      <w:r w:rsidRPr="00073DA7">
        <w:rPr>
          <w:rFonts w:ascii="Verdana" w:eastAsia="Tahoma" w:hAnsi="Verdana" w:cs="Arial"/>
          <w:b/>
          <w:sz w:val="16"/>
          <w:szCs w:val="16"/>
        </w:rPr>
        <w:t xml:space="preserve"> </w:t>
      </w:r>
      <w:r w:rsidRPr="00073DA7">
        <w:rPr>
          <w:rFonts w:ascii="Verdana" w:hAnsi="Verdana" w:cs="Arial"/>
          <w:b/>
          <w:sz w:val="16"/>
          <w:szCs w:val="16"/>
        </w:rPr>
        <w:t>nr</w:t>
      </w:r>
      <w:r w:rsidRPr="00073DA7">
        <w:rPr>
          <w:rFonts w:ascii="Verdana" w:eastAsia="Tahoma" w:hAnsi="Verdana" w:cs="Arial"/>
          <w:b/>
          <w:sz w:val="16"/>
          <w:szCs w:val="16"/>
        </w:rPr>
        <w:t xml:space="preserve"> 5 </w:t>
      </w:r>
      <w:r w:rsidRPr="00073DA7">
        <w:rPr>
          <w:rFonts w:ascii="Verdana" w:hAnsi="Verdana" w:cs="Arial"/>
          <w:b/>
          <w:sz w:val="16"/>
          <w:szCs w:val="16"/>
        </w:rPr>
        <w:t>do</w:t>
      </w:r>
      <w:r w:rsidRPr="00073DA7">
        <w:rPr>
          <w:rFonts w:ascii="Verdana" w:eastAsia="Tahoma" w:hAnsi="Verdana" w:cs="Arial"/>
          <w:b/>
          <w:sz w:val="16"/>
          <w:szCs w:val="16"/>
        </w:rPr>
        <w:t xml:space="preserve"> </w:t>
      </w:r>
      <w:r w:rsidRPr="00073DA7">
        <w:rPr>
          <w:rFonts w:ascii="Verdana" w:hAnsi="Verdana" w:cs="Arial"/>
          <w:b/>
          <w:sz w:val="16"/>
          <w:szCs w:val="16"/>
        </w:rPr>
        <w:t>SIWZ.</w:t>
      </w:r>
    </w:p>
    <w:p w:rsidR="00180B59" w:rsidRPr="00073DA7" w:rsidRDefault="00180B59" w:rsidP="004F745C">
      <w:pPr>
        <w:pStyle w:val="Nagwek1"/>
        <w:tabs>
          <w:tab w:val="clear" w:pos="0"/>
        </w:tabs>
        <w:spacing w:before="0" w:after="0" w:line="360" w:lineRule="auto"/>
        <w:jc w:val="both"/>
        <w:rPr>
          <w:rFonts w:ascii="Verdana" w:hAnsi="Verdana" w:cs="Arial"/>
          <w:sz w:val="16"/>
          <w:szCs w:val="16"/>
        </w:rPr>
      </w:pPr>
      <w:r w:rsidRPr="00073DA7">
        <w:rPr>
          <w:rFonts w:ascii="Verdana" w:hAnsi="Verdana" w:cs="Arial"/>
          <w:sz w:val="16"/>
          <w:szCs w:val="16"/>
        </w:rPr>
        <w:t>XVIII. Pouczenie</w:t>
      </w:r>
      <w:r w:rsidRPr="00073DA7">
        <w:rPr>
          <w:rFonts w:ascii="Verdana" w:eastAsia="Tahoma" w:hAnsi="Verdana" w:cs="Arial"/>
          <w:sz w:val="16"/>
          <w:szCs w:val="16"/>
        </w:rPr>
        <w:t xml:space="preserve"> </w:t>
      </w:r>
      <w:r w:rsidRPr="00073DA7">
        <w:rPr>
          <w:rFonts w:ascii="Verdana" w:hAnsi="Verdana" w:cs="Arial"/>
          <w:sz w:val="16"/>
          <w:szCs w:val="16"/>
        </w:rPr>
        <w:t>o</w:t>
      </w:r>
      <w:r w:rsidRPr="00073DA7">
        <w:rPr>
          <w:rFonts w:ascii="Verdana" w:eastAsia="Tahoma" w:hAnsi="Verdana" w:cs="Arial"/>
          <w:sz w:val="16"/>
          <w:szCs w:val="16"/>
        </w:rPr>
        <w:t xml:space="preserve"> </w:t>
      </w:r>
      <w:r w:rsidRPr="00073DA7">
        <w:rPr>
          <w:rFonts w:ascii="Verdana" w:hAnsi="Verdana" w:cs="Arial"/>
          <w:sz w:val="16"/>
          <w:szCs w:val="16"/>
        </w:rPr>
        <w:t>środkach</w:t>
      </w:r>
      <w:r w:rsidRPr="00073DA7">
        <w:rPr>
          <w:rFonts w:ascii="Verdana" w:eastAsia="Tahoma" w:hAnsi="Verdana" w:cs="Arial"/>
          <w:sz w:val="16"/>
          <w:szCs w:val="16"/>
        </w:rPr>
        <w:t xml:space="preserve"> </w:t>
      </w:r>
      <w:r w:rsidRPr="00073DA7">
        <w:rPr>
          <w:rFonts w:ascii="Verdana" w:hAnsi="Verdana" w:cs="Arial"/>
          <w:sz w:val="16"/>
          <w:szCs w:val="16"/>
        </w:rPr>
        <w:t>ochrony</w:t>
      </w:r>
      <w:r w:rsidRPr="00073DA7">
        <w:rPr>
          <w:rFonts w:ascii="Verdana" w:eastAsia="Tahoma" w:hAnsi="Verdana" w:cs="Arial"/>
          <w:sz w:val="16"/>
          <w:szCs w:val="16"/>
        </w:rPr>
        <w:t xml:space="preserve"> </w:t>
      </w:r>
      <w:r w:rsidRPr="00073DA7">
        <w:rPr>
          <w:rFonts w:ascii="Verdana" w:hAnsi="Verdana" w:cs="Arial"/>
          <w:sz w:val="16"/>
          <w:szCs w:val="16"/>
        </w:rPr>
        <w:t>prawnej</w:t>
      </w:r>
    </w:p>
    <w:p w:rsidR="00180B59" w:rsidRPr="00073DA7" w:rsidRDefault="00180B59" w:rsidP="004F745C">
      <w:pPr>
        <w:spacing w:line="360" w:lineRule="auto"/>
        <w:jc w:val="both"/>
        <w:rPr>
          <w:rFonts w:ascii="Verdana" w:hAnsi="Verdana"/>
          <w:color w:val="000000"/>
          <w:sz w:val="16"/>
          <w:szCs w:val="16"/>
          <w:lang w:eastAsia="pl-PL"/>
        </w:rPr>
      </w:pPr>
      <w:r w:rsidRPr="00073DA7">
        <w:rPr>
          <w:rFonts w:ascii="Verdana" w:hAnsi="Verdana"/>
          <w:color w:val="000000"/>
          <w:sz w:val="16"/>
          <w:szCs w:val="16"/>
          <w:lang w:eastAsia="pl-PL"/>
        </w:rPr>
        <w:t>Środki ochrony prawnej przysługują Wykonawcy zgodnie z art. 180 Pzp. i nast. , jeżeli ma lub miał interes w uzyskaniu zamówienia oraz poniósł lub może ponieść szkodę w wyniku naruszenia przez Zamawiającego przepisów ustawy Pzp;</w:t>
      </w:r>
    </w:p>
    <w:p w:rsidR="00180B59" w:rsidRPr="00073DA7" w:rsidRDefault="00180B59" w:rsidP="004F745C">
      <w:pPr>
        <w:spacing w:line="360" w:lineRule="auto"/>
        <w:jc w:val="both"/>
        <w:outlineLvl w:val="1"/>
        <w:rPr>
          <w:rFonts w:ascii="Verdana" w:hAnsi="Verdana"/>
          <w:color w:val="000000"/>
          <w:sz w:val="16"/>
          <w:szCs w:val="16"/>
          <w:lang w:eastAsia="pl-PL"/>
        </w:rPr>
      </w:pPr>
      <w:r w:rsidRPr="00073DA7">
        <w:rPr>
          <w:rFonts w:ascii="Verdana" w:hAnsi="Verdana"/>
          <w:color w:val="000000"/>
          <w:sz w:val="16"/>
          <w:szCs w:val="16"/>
          <w:lang w:eastAsia="pl-PL"/>
        </w:rPr>
        <w:t>1. Informacja o niezgodnej z przepisami ustawy Pzp czynności:</w:t>
      </w:r>
    </w:p>
    <w:p w:rsidR="00180B59" w:rsidRPr="00073DA7" w:rsidRDefault="00180B59" w:rsidP="004F745C">
      <w:pPr>
        <w:spacing w:line="360" w:lineRule="auto"/>
        <w:jc w:val="both"/>
        <w:outlineLvl w:val="2"/>
        <w:rPr>
          <w:rFonts w:ascii="Verdana" w:hAnsi="Verdana"/>
          <w:color w:val="000000"/>
          <w:sz w:val="16"/>
          <w:szCs w:val="16"/>
          <w:lang w:eastAsia="pl-PL"/>
        </w:rPr>
      </w:pPr>
      <w:r w:rsidRPr="00073DA7">
        <w:rPr>
          <w:rFonts w:ascii="Verdana" w:hAnsi="Verdana"/>
          <w:color w:val="000000"/>
          <w:sz w:val="16"/>
          <w:szCs w:val="16"/>
          <w:lang w:eastAsia="pl-PL"/>
        </w:rPr>
        <w:t>1.1 Wykonawca może w terminie przewidzianym do wniesienia odwołania poinformować Zamawiającego o niezgodnej z przepisami ustawy Pzp czynności podjętej przez niego lub zaniechaniu czynności, do której jest on zobowiązany na podstawie ustawy Pzp, na które nie przysługuje odwołanie.</w:t>
      </w:r>
    </w:p>
    <w:p w:rsidR="00180B59" w:rsidRPr="00073DA7" w:rsidRDefault="00180B59" w:rsidP="004F745C">
      <w:pPr>
        <w:spacing w:line="360" w:lineRule="auto"/>
        <w:jc w:val="both"/>
        <w:outlineLvl w:val="2"/>
        <w:rPr>
          <w:rFonts w:ascii="Verdana" w:hAnsi="Verdana"/>
          <w:color w:val="000000"/>
          <w:sz w:val="16"/>
          <w:szCs w:val="16"/>
          <w:lang w:eastAsia="pl-PL"/>
        </w:rPr>
      </w:pPr>
      <w:r w:rsidRPr="00073DA7">
        <w:rPr>
          <w:rFonts w:ascii="Verdana" w:hAnsi="Verdana"/>
          <w:color w:val="000000"/>
          <w:sz w:val="16"/>
          <w:szCs w:val="16"/>
          <w:lang w:eastAsia="pl-PL"/>
        </w:rPr>
        <w:t>1.2 W przypadku uznania zasadności przekazanej informacji Zamawiający powtarza czynność albo dokona czynności zaniechanej, informując o tym Wykonawców w sposób przewidziany w ustawie Pzp dla tej czynności; na powyższe nie przysługuje odwołanie.</w:t>
      </w:r>
    </w:p>
    <w:p w:rsidR="00180B59" w:rsidRPr="00073DA7" w:rsidRDefault="00180B59" w:rsidP="004F745C">
      <w:pPr>
        <w:spacing w:line="360" w:lineRule="auto"/>
        <w:jc w:val="both"/>
        <w:outlineLvl w:val="1"/>
        <w:rPr>
          <w:rFonts w:ascii="Verdana" w:hAnsi="Verdana"/>
          <w:color w:val="000000"/>
          <w:sz w:val="16"/>
          <w:szCs w:val="16"/>
          <w:lang w:eastAsia="pl-PL"/>
        </w:rPr>
      </w:pPr>
      <w:r w:rsidRPr="00073DA7">
        <w:rPr>
          <w:rFonts w:ascii="Verdana" w:hAnsi="Verdana"/>
          <w:color w:val="000000"/>
          <w:sz w:val="16"/>
          <w:szCs w:val="16"/>
          <w:lang w:eastAsia="pl-PL"/>
        </w:rPr>
        <w:lastRenderedPageBreak/>
        <w:t>2. Odwołanie przysługuje wyłącznie od niezgodnej z przepisami ustawy czynności Zamawiającego podjętej w postępowaniu o udzielenie zamówienia lub zaniechania czynności, do której Zamawiający jest zobowiązany na podstawie ustawy:</w:t>
      </w:r>
    </w:p>
    <w:p w:rsidR="00180B59" w:rsidRPr="00073DA7" w:rsidRDefault="00180B59" w:rsidP="004F745C">
      <w:pPr>
        <w:spacing w:line="360" w:lineRule="auto"/>
        <w:jc w:val="both"/>
        <w:outlineLvl w:val="2"/>
        <w:rPr>
          <w:rFonts w:ascii="Verdana" w:hAnsi="Verdana"/>
          <w:color w:val="000000"/>
          <w:sz w:val="16"/>
          <w:szCs w:val="16"/>
          <w:lang w:eastAsia="pl-PL"/>
        </w:rPr>
      </w:pPr>
      <w:r w:rsidRPr="00073DA7">
        <w:rPr>
          <w:rFonts w:ascii="Verdana" w:hAnsi="Verdana"/>
          <w:color w:val="000000"/>
          <w:sz w:val="16"/>
          <w:szCs w:val="16"/>
          <w:lang w:eastAsia="pl-PL"/>
        </w:rPr>
        <w:t>2.1 Jeżeli wartość zamówienia jest mniejsza niż kwoty określone w przepisach wydanych na podstawie art. 11 ust. 8 ustawy Pzp, odwołanie przysługuje wyłącznie wobec czynności:</w:t>
      </w:r>
    </w:p>
    <w:p w:rsidR="00180B59" w:rsidRPr="00073DA7" w:rsidRDefault="00180B59" w:rsidP="004F745C">
      <w:pPr>
        <w:spacing w:line="360" w:lineRule="auto"/>
        <w:jc w:val="both"/>
        <w:outlineLvl w:val="2"/>
        <w:rPr>
          <w:rFonts w:ascii="Verdana" w:hAnsi="Verdana"/>
          <w:color w:val="000000"/>
          <w:sz w:val="16"/>
          <w:szCs w:val="16"/>
          <w:lang w:eastAsia="pl-PL"/>
        </w:rPr>
      </w:pPr>
      <w:r w:rsidRPr="00073DA7">
        <w:rPr>
          <w:rFonts w:ascii="Verdana" w:hAnsi="Verdana"/>
          <w:color w:val="000000"/>
          <w:sz w:val="16"/>
          <w:szCs w:val="16"/>
          <w:lang w:eastAsia="pl-PL"/>
        </w:rPr>
        <w:t>1) wyboru trybu negocjacji bez ogłoszenia, zamówienia z wolnej ręki lub zapytania o cenę;</w:t>
      </w:r>
    </w:p>
    <w:p w:rsidR="00180B59" w:rsidRPr="00073DA7" w:rsidRDefault="00180B59" w:rsidP="004F745C">
      <w:pPr>
        <w:spacing w:line="360" w:lineRule="auto"/>
        <w:jc w:val="both"/>
        <w:outlineLvl w:val="2"/>
        <w:rPr>
          <w:rFonts w:ascii="Verdana" w:hAnsi="Verdana"/>
          <w:color w:val="000000"/>
          <w:sz w:val="16"/>
          <w:szCs w:val="16"/>
          <w:lang w:eastAsia="pl-PL"/>
        </w:rPr>
      </w:pPr>
      <w:r w:rsidRPr="00073DA7">
        <w:rPr>
          <w:rFonts w:ascii="Verdana" w:hAnsi="Verdana"/>
          <w:color w:val="000000"/>
          <w:sz w:val="16"/>
          <w:szCs w:val="16"/>
          <w:lang w:eastAsia="pl-PL"/>
        </w:rPr>
        <w:t>2) określenia warunków udziału w postępowaniu;</w:t>
      </w:r>
    </w:p>
    <w:p w:rsidR="00180B59" w:rsidRPr="00073DA7" w:rsidRDefault="00180B59" w:rsidP="004F745C">
      <w:pPr>
        <w:spacing w:line="360" w:lineRule="auto"/>
        <w:jc w:val="both"/>
        <w:outlineLvl w:val="2"/>
        <w:rPr>
          <w:rFonts w:ascii="Verdana" w:hAnsi="Verdana"/>
          <w:color w:val="000000"/>
          <w:sz w:val="16"/>
          <w:szCs w:val="16"/>
          <w:lang w:eastAsia="pl-PL"/>
        </w:rPr>
      </w:pPr>
      <w:r w:rsidRPr="00073DA7">
        <w:rPr>
          <w:rFonts w:ascii="Verdana" w:hAnsi="Verdana"/>
          <w:color w:val="000000"/>
          <w:sz w:val="16"/>
          <w:szCs w:val="16"/>
          <w:lang w:eastAsia="pl-PL"/>
        </w:rPr>
        <w:t>3) wykluczenia odwołującego z postępowania o udzielenie zamówienia;</w:t>
      </w:r>
    </w:p>
    <w:p w:rsidR="00180B59" w:rsidRPr="00073DA7" w:rsidRDefault="00180B59" w:rsidP="004F745C">
      <w:pPr>
        <w:spacing w:line="360" w:lineRule="auto"/>
        <w:jc w:val="both"/>
        <w:outlineLvl w:val="2"/>
        <w:rPr>
          <w:rFonts w:ascii="Verdana" w:hAnsi="Verdana"/>
          <w:color w:val="000000"/>
          <w:sz w:val="16"/>
          <w:szCs w:val="16"/>
          <w:lang w:eastAsia="pl-PL"/>
        </w:rPr>
      </w:pPr>
      <w:r w:rsidRPr="00073DA7">
        <w:rPr>
          <w:rFonts w:ascii="Verdana" w:hAnsi="Verdana"/>
          <w:color w:val="000000"/>
          <w:sz w:val="16"/>
          <w:szCs w:val="16"/>
          <w:lang w:eastAsia="pl-PL"/>
        </w:rPr>
        <w:t>4) odrzucenia oferty odwołującego;</w:t>
      </w:r>
    </w:p>
    <w:p w:rsidR="00180B59" w:rsidRPr="00073DA7" w:rsidRDefault="00180B59" w:rsidP="004F745C">
      <w:pPr>
        <w:spacing w:line="360" w:lineRule="auto"/>
        <w:jc w:val="both"/>
        <w:outlineLvl w:val="2"/>
        <w:rPr>
          <w:rFonts w:ascii="Verdana" w:hAnsi="Verdana"/>
          <w:color w:val="000000"/>
          <w:sz w:val="16"/>
          <w:szCs w:val="16"/>
          <w:lang w:eastAsia="pl-PL"/>
        </w:rPr>
      </w:pPr>
      <w:r w:rsidRPr="00073DA7">
        <w:rPr>
          <w:rFonts w:ascii="Verdana" w:hAnsi="Verdana"/>
          <w:color w:val="000000"/>
          <w:sz w:val="16"/>
          <w:szCs w:val="16"/>
          <w:lang w:eastAsia="pl-PL"/>
        </w:rPr>
        <w:t>5) opisu przedmiotu zamówienia;</w:t>
      </w:r>
    </w:p>
    <w:p w:rsidR="00180B59" w:rsidRPr="00073DA7" w:rsidRDefault="00180B59" w:rsidP="004F745C">
      <w:pPr>
        <w:spacing w:line="360" w:lineRule="auto"/>
        <w:jc w:val="both"/>
        <w:outlineLvl w:val="2"/>
        <w:rPr>
          <w:rFonts w:ascii="Verdana" w:hAnsi="Verdana"/>
          <w:color w:val="000000"/>
          <w:sz w:val="16"/>
          <w:szCs w:val="16"/>
          <w:lang w:eastAsia="pl-PL"/>
        </w:rPr>
      </w:pPr>
      <w:r w:rsidRPr="00073DA7">
        <w:rPr>
          <w:rFonts w:ascii="Verdana" w:hAnsi="Verdana"/>
          <w:color w:val="000000"/>
          <w:sz w:val="16"/>
          <w:szCs w:val="16"/>
          <w:lang w:eastAsia="pl-PL"/>
        </w:rPr>
        <w:t>6) wyboru najkorzystniejszej oferty.</w:t>
      </w:r>
    </w:p>
    <w:p w:rsidR="00180B59" w:rsidRPr="00073DA7" w:rsidRDefault="00180B59" w:rsidP="004F745C">
      <w:pPr>
        <w:spacing w:line="360" w:lineRule="auto"/>
        <w:jc w:val="both"/>
        <w:rPr>
          <w:rFonts w:ascii="Verdana" w:hAnsi="Verdana"/>
          <w:color w:val="000000"/>
          <w:sz w:val="16"/>
          <w:szCs w:val="16"/>
          <w:lang w:eastAsia="pl-PL"/>
        </w:rPr>
      </w:pPr>
      <w:r w:rsidRPr="00073DA7">
        <w:rPr>
          <w:rFonts w:ascii="Verdana" w:hAnsi="Verdana"/>
          <w:color w:val="000000"/>
          <w:sz w:val="16"/>
          <w:szCs w:val="16"/>
          <w:lang w:eastAsia="pl-PL"/>
        </w:rPr>
        <w:t>3. Przepisy dotyczące środków ochrony prawnej znajdują się w art. 179 – 198g ustawy PZP.</w:t>
      </w:r>
    </w:p>
    <w:p w:rsidR="00180B59" w:rsidRPr="00073DA7" w:rsidRDefault="00180B59" w:rsidP="004F745C">
      <w:pPr>
        <w:spacing w:line="360" w:lineRule="auto"/>
        <w:jc w:val="both"/>
        <w:outlineLvl w:val="0"/>
        <w:rPr>
          <w:rFonts w:ascii="Verdana" w:hAnsi="Verdana"/>
          <w:b/>
          <w:bCs/>
          <w:color w:val="000000"/>
          <w:sz w:val="16"/>
          <w:szCs w:val="16"/>
          <w:lang w:eastAsia="pl-PL"/>
        </w:rPr>
      </w:pPr>
      <w:r w:rsidRPr="00073DA7">
        <w:rPr>
          <w:rFonts w:ascii="Verdana" w:hAnsi="Verdana"/>
          <w:b/>
          <w:bCs/>
          <w:color w:val="000000"/>
          <w:sz w:val="16"/>
          <w:szCs w:val="16"/>
          <w:lang w:eastAsia="pl-PL"/>
        </w:rPr>
        <w:t>XIX. Aukcja elektroniczna</w:t>
      </w:r>
    </w:p>
    <w:p w:rsidR="00180B59" w:rsidRPr="00073DA7" w:rsidRDefault="00180B59" w:rsidP="004F745C">
      <w:pPr>
        <w:spacing w:line="360" w:lineRule="auto"/>
        <w:jc w:val="both"/>
        <w:rPr>
          <w:rFonts w:ascii="Verdana" w:hAnsi="Verdana"/>
          <w:color w:val="000000"/>
          <w:sz w:val="16"/>
          <w:szCs w:val="16"/>
          <w:lang w:eastAsia="pl-PL"/>
        </w:rPr>
      </w:pPr>
      <w:r w:rsidRPr="00073DA7">
        <w:rPr>
          <w:rFonts w:ascii="Verdana" w:hAnsi="Verdana"/>
          <w:color w:val="000000"/>
          <w:sz w:val="16"/>
          <w:szCs w:val="16"/>
          <w:lang w:eastAsia="pl-PL"/>
        </w:rPr>
        <w:t>W postępowaniu nie jest przewidziany wybór najkorzystniejszej oferty z zastosowaniem aukcji elektronicznej.</w:t>
      </w:r>
    </w:p>
    <w:p w:rsidR="00180B59" w:rsidRPr="00073DA7" w:rsidRDefault="00180B59" w:rsidP="004F745C">
      <w:pPr>
        <w:spacing w:line="360" w:lineRule="auto"/>
        <w:jc w:val="both"/>
        <w:rPr>
          <w:rFonts w:ascii="Verdana" w:hAnsi="Verdana"/>
          <w:b/>
          <w:bCs/>
          <w:color w:val="000000"/>
          <w:sz w:val="16"/>
          <w:szCs w:val="16"/>
          <w:lang w:eastAsia="pl-PL"/>
        </w:rPr>
      </w:pPr>
      <w:r w:rsidRPr="00073DA7">
        <w:rPr>
          <w:rFonts w:ascii="Verdana" w:hAnsi="Verdana"/>
          <w:b/>
          <w:bCs/>
          <w:color w:val="000000"/>
          <w:sz w:val="16"/>
          <w:szCs w:val="16"/>
          <w:lang w:eastAsia="pl-PL"/>
        </w:rPr>
        <w:t>Załącznikami do niniejszego dokumentu są:</w:t>
      </w:r>
    </w:p>
    <w:p w:rsidR="00180B59" w:rsidRPr="00073DA7" w:rsidRDefault="00180B59" w:rsidP="004F745C">
      <w:pPr>
        <w:suppressAutoHyphens w:val="0"/>
        <w:spacing w:line="360" w:lineRule="auto"/>
        <w:jc w:val="both"/>
        <w:rPr>
          <w:rFonts w:ascii="Verdana" w:hAnsi="Verdana"/>
          <w:color w:val="000000"/>
          <w:sz w:val="16"/>
          <w:szCs w:val="16"/>
          <w:lang w:eastAsia="pl-PL"/>
        </w:rPr>
      </w:pPr>
      <w:r w:rsidRPr="00073DA7">
        <w:rPr>
          <w:rFonts w:ascii="Verdana" w:hAnsi="Verdana"/>
          <w:color w:val="000000"/>
          <w:sz w:val="16"/>
          <w:szCs w:val="16"/>
          <w:lang w:eastAsia="pl-PL"/>
        </w:rPr>
        <w:t>nr 1 - Formularz ofertowy stanowiący załącznik nr 1 do SIWZ,</w:t>
      </w:r>
    </w:p>
    <w:p w:rsidR="00180B59" w:rsidRPr="00073DA7" w:rsidRDefault="00180B59" w:rsidP="004F745C">
      <w:pPr>
        <w:suppressAutoHyphens w:val="0"/>
        <w:spacing w:line="360" w:lineRule="auto"/>
        <w:jc w:val="both"/>
        <w:rPr>
          <w:rFonts w:ascii="Verdana" w:hAnsi="Verdana"/>
          <w:color w:val="000000"/>
          <w:sz w:val="16"/>
          <w:szCs w:val="16"/>
          <w:lang w:eastAsia="pl-PL"/>
        </w:rPr>
      </w:pPr>
      <w:r w:rsidRPr="00073DA7">
        <w:rPr>
          <w:rFonts w:ascii="Verdana" w:hAnsi="Verdana"/>
          <w:color w:val="000000"/>
          <w:sz w:val="16"/>
          <w:szCs w:val="16"/>
          <w:lang w:eastAsia="pl-PL"/>
        </w:rPr>
        <w:t>nr 2 – Formularz asortymentowo cenowy stanowiący załącznik nr 2 do SIWZ,</w:t>
      </w:r>
    </w:p>
    <w:p w:rsidR="00180B59" w:rsidRPr="00073DA7" w:rsidRDefault="00180B59" w:rsidP="004F745C">
      <w:pPr>
        <w:suppressAutoHyphens w:val="0"/>
        <w:spacing w:line="360" w:lineRule="auto"/>
        <w:jc w:val="both"/>
        <w:rPr>
          <w:rFonts w:ascii="Verdana" w:hAnsi="Verdana"/>
          <w:color w:val="000000"/>
          <w:sz w:val="16"/>
          <w:szCs w:val="16"/>
          <w:lang w:eastAsia="pl-PL"/>
        </w:rPr>
      </w:pPr>
      <w:r w:rsidRPr="00073DA7">
        <w:rPr>
          <w:rFonts w:ascii="Verdana" w:hAnsi="Verdana"/>
          <w:color w:val="000000"/>
          <w:sz w:val="16"/>
          <w:szCs w:val="16"/>
          <w:lang w:eastAsia="pl-PL"/>
        </w:rPr>
        <w:t>nr 3 – Oświadczenie o spełnianiu warunków oraz o niepodleganiu wykluczeniu stanowiące załącznik nr 3 do SIWZ,</w:t>
      </w:r>
    </w:p>
    <w:p w:rsidR="00180B59" w:rsidRPr="00073DA7" w:rsidRDefault="00180B59" w:rsidP="004F745C">
      <w:pPr>
        <w:suppressAutoHyphens w:val="0"/>
        <w:spacing w:line="360" w:lineRule="auto"/>
        <w:jc w:val="both"/>
        <w:rPr>
          <w:rFonts w:ascii="Verdana" w:hAnsi="Verdana"/>
          <w:color w:val="000000"/>
          <w:sz w:val="16"/>
          <w:szCs w:val="16"/>
          <w:lang w:eastAsia="pl-PL"/>
        </w:rPr>
      </w:pPr>
      <w:r w:rsidRPr="00073DA7">
        <w:rPr>
          <w:rFonts w:ascii="Verdana" w:hAnsi="Verdana"/>
          <w:color w:val="000000"/>
          <w:sz w:val="16"/>
          <w:szCs w:val="16"/>
          <w:lang w:eastAsia="pl-PL"/>
        </w:rPr>
        <w:t>nr 4 – Oświadczenie w sprawie grupy kapitałowej stanowiące załącznik nr 4 do SIWZ,</w:t>
      </w:r>
    </w:p>
    <w:p w:rsidR="00180B59" w:rsidRPr="00073DA7" w:rsidRDefault="00180B59" w:rsidP="004F745C">
      <w:pPr>
        <w:suppressAutoHyphens w:val="0"/>
        <w:spacing w:line="360" w:lineRule="auto"/>
        <w:jc w:val="both"/>
        <w:rPr>
          <w:rFonts w:ascii="Verdana" w:hAnsi="Verdana"/>
          <w:sz w:val="16"/>
          <w:szCs w:val="16"/>
        </w:rPr>
      </w:pPr>
      <w:r w:rsidRPr="00073DA7">
        <w:rPr>
          <w:rFonts w:ascii="Verdana" w:hAnsi="Verdana"/>
          <w:color w:val="000000"/>
          <w:sz w:val="16"/>
          <w:szCs w:val="16"/>
          <w:lang w:eastAsia="pl-PL"/>
        </w:rPr>
        <w:t>nr 5 – Istotne postanowienia umowy stanowiące załącznik nr 5 do SIWZ.</w:t>
      </w:r>
    </w:p>
    <w:p w:rsidR="00180B59" w:rsidRPr="00073DA7" w:rsidRDefault="00180B59" w:rsidP="004F745C">
      <w:pPr>
        <w:pStyle w:val="Tekstpodstawowy"/>
        <w:spacing w:before="0" w:line="360" w:lineRule="auto"/>
        <w:rPr>
          <w:rFonts w:ascii="Verdana" w:hAnsi="Verdana" w:cs="Arial"/>
          <w:sz w:val="16"/>
          <w:szCs w:val="16"/>
        </w:rPr>
      </w:pPr>
    </w:p>
    <w:p w:rsidR="00684C64" w:rsidRDefault="004E5462"/>
    <w:sectPr w:rsidR="00684C64" w:rsidSect="00215487">
      <w:headerReference w:type="default" r:id="rId9"/>
      <w:footerReference w:type="even" r:id="rId10"/>
      <w:footerReference w:type="default" r:id="rId11"/>
      <w:headerReference w:type="first" r:id="rId12"/>
      <w:pgSz w:w="11906" w:h="16838"/>
      <w:pgMar w:top="1134" w:right="1134" w:bottom="1134" w:left="1134" w:header="709" w:footer="709" w:gutter="0"/>
      <w:cols w:space="708"/>
      <w:titlePg/>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462" w:rsidRDefault="004E5462">
      <w:pPr>
        <w:spacing w:line="240" w:lineRule="auto"/>
      </w:pPr>
      <w:r>
        <w:separator/>
      </w:r>
    </w:p>
  </w:endnote>
  <w:endnote w:type="continuationSeparator" w:id="0">
    <w:p w:rsidR="004E5462" w:rsidRDefault="004E54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ohit Hindi">
    <w:charset w:val="EE"/>
    <w:family w:val="auto"/>
    <w:pitch w:val="default"/>
  </w:font>
  <w:font w:name="Mangal">
    <w:altName w:val="Liberation Mono"/>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87" w:usb1="00000000" w:usb2="00000000" w:usb3="00000000" w:csb0="0000000B"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64" w:rsidRDefault="00180B59" w:rsidP="001B352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rsidR="00264064" w:rsidRDefault="004E5462" w:rsidP="001B352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64" w:rsidRDefault="00180B59" w:rsidP="007C27C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31064">
      <w:rPr>
        <w:rStyle w:val="Numerstrony"/>
        <w:noProof/>
      </w:rPr>
      <w:t>3</w:t>
    </w:r>
    <w:r>
      <w:rPr>
        <w:rStyle w:val="Numerstrony"/>
      </w:rPr>
      <w:fldChar w:fldCharType="end"/>
    </w:r>
  </w:p>
  <w:p w:rsidR="00264064" w:rsidRDefault="004E5462" w:rsidP="001B352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462" w:rsidRDefault="004E5462">
      <w:pPr>
        <w:spacing w:line="240" w:lineRule="auto"/>
      </w:pPr>
      <w:r>
        <w:separator/>
      </w:r>
    </w:p>
  </w:footnote>
  <w:footnote w:type="continuationSeparator" w:id="0">
    <w:p w:rsidR="004E5462" w:rsidRDefault="004E54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BE5" w:rsidRPr="004F056D" w:rsidRDefault="00215487" w:rsidP="00A65BE5">
    <w:pPr>
      <w:pStyle w:val="Nagwek"/>
      <w:rPr>
        <w:b w:val="0"/>
        <w:sz w:val="16"/>
        <w:szCs w:val="16"/>
      </w:rPr>
    </w:pPr>
    <w:r>
      <w:rPr>
        <w:b w:val="0"/>
        <w:sz w:val="16"/>
        <w:szCs w:val="16"/>
      </w:rPr>
      <w:t>DZP/Pn/</w:t>
    </w:r>
    <w:r w:rsidR="006577D2">
      <w:rPr>
        <w:b w:val="0"/>
        <w:sz w:val="16"/>
        <w:szCs w:val="16"/>
      </w:rPr>
      <w:t>25</w:t>
    </w:r>
    <w:r>
      <w:rPr>
        <w:b w:val="0"/>
        <w:sz w:val="16"/>
        <w:szCs w:val="16"/>
      </w:rPr>
      <w:t>/2018</w:t>
    </w:r>
  </w:p>
  <w:p w:rsidR="00264064" w:rsidRPr="00A65BE5" w:rsidRDefault="004E5462" w:rsidP="00A65BE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64" w:rsidRPr="004F056D" w:rsidRDefault="005528CE">
    <w:pPr>
      <w:pStyle w:val="Nagwek"/>
      <w:rPr>
        <w:b w:val="0"/>
        <w:sz w:val="16"/>
        <w:szCs w:val="16"/>
      </w:rPr>
    </w:pPr>
    <w:r>
      <w:rPr>
        <w:b w:val="0"/>
        <w:sz w:val="16"/>
        <w:szCs w:val="16"/>
      </w:rPr>
      <w:t>DZP/Pn/</w:t>
    </w:r>
    <w:r w:rsidR="006577D2">
      <w:rPr>
        <w:b w:val="0"/>
        <w:sz w:val="16"/>
        <w:szCs w:val="16"/>
      </w:rPr>
      <w:t>25</w:t>
    </w:r>
    <w:r>
      <w:rPr>
        <w:b w:val="0"/>
        <w:sz w:val="16"/>
        <w:szCs w:val="16"/>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C5AD28E"/>
    <w:lvl w:ilvl="0">
      <w:start w:val="1"/>
      <w:numFmt w:val="upperRoman"/>
      <w:suff w:val="space"/>
      <w:lvlText w:val="%1."/>
      <w:lvlJc w:val="left"/>
      <w:pPr>
        <w:tabs>
          <w:tab w:val="num" w:pos="0"/>
        </w:tabs>
        <w:ind w:left="0" w:firstLine="0"/>
      </w:pPr>
    </w:lvl>
    <w:lvl w:ilvl="1">
      <w:start w:val="3"/>
      <w:numFmt w:val="decimal"/>
      <w:lvlText w:val="%2."/>
      <w:lvlJc w:val="left"/>
      <w:pPr>
        <w:tabs>
          <w:tab w:val="num" w:pos="360"/>
        </w:tabs>
        <w:ind w:left="360" w:hanging="360"/>
      </w:pPr>
      <w:rPr>
        <w:rFonts w:hint="default"/>
        <w:b w:val="0"/>
        <w:sz w:val="16"/>
        <w:szCs w:val="16"/>
      </w:r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rPr>
        <w:b w:val="0"/>
      </w:r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lowerLetter"/>
      <w:lvlText w:val="%1."/>
      <w:lvlJc w:val="left"/>
      <w:pPr>
        <w:tabs>
          <w:tab w:val="num" w:pos="1582"/>
        </w:tabs>
        <w:ind w:left="1582" w:hanging="360"/>
      </w:pPr>
      <w:rPr>
        <w:rFonts w:ascii="Verdana" w:hAnsi="Verdana" w:cs="Arial"/>
        <w:b w:val="0"/>
        <w:sz w:val="16"/>
        <w:szCs w:val="16"/>
      </w:rPr>
    </w:lvl>
    <w:lvl w:ilvl="1">
      <w:start w:val="1"/>
      <w:numFmt w:val="lowerLetter"/>
      <w:lvlText w:val="%2."/>
      <w:lvlJc w:val="left"/>
      <w:pPr>
        <w:tabs>
          <w:tab w:val="num" w:pos="708"/>
        </w:tabs>
        <w:ind w:left="1582" w:hanging="360"/>
      </w:pPr>
      <w:rPr>
        <w:rFonts w:ascii="Verdana" w:hAnsi="Verdana" w:cs="Verdana"/>
        <w:sz w:val="16"/>
        <w:szCs w:val="16"/>
      </w:r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3">
    <w:nsid w:val="00000009"/>
    <w:multiLevelType w:val="multilevel"/>
    <w:tmpl w:val="00000009"/>
    <w:name w:val="WW8Num9"/>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Verdana" w:hAnsi="Verdana" w:cs="Verdana"/>
        <w:b/>
        <w:bCs/>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14572CD"/>
    <w:multiLevelType w:val="multilevel"/>
    <w:tmpl w:val="F16657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22D3488"/>
    <w:multiLevelType w:val="hybridMultilevel"/>
    <w:tmpl w:val="54968E56"/>
    <w:lvl w:ilvl="0" w:tplc="05E6B118">
      <w:start w:val="1"/>
      <w:numFmt w:val="lowerLetter"/>
      <w:lvlText w:val="%1."/>
      <w:lvlJc w:val="left"/>
      <w:pPr>
        <w:tabs>
          <w:tab w:val="num" w:pos="1582"/>
        </w:tabs>
        <w:ind w:left="1582" w:hanging="360"/>
      </w:pPr>
      <w:rPr>
        <w:rFonts w:ascii="Verdana" w:eastAsia="Times New Roman" w:hAnsi="Verdana" w:cs="Arial"/>
      </w:rPr>
    </w:lvl>
    <w:lvl w:ilvl="1" w:tplc="04150019">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6">
    <w:nsid w:val="05635734"/>
    <w:multiLevelType w:val="hybridMultilevel"/>
    <w:tmpl w:val="B0902ADE"/>
    <w:lvl w:ilvl="0" w:tplc="410E0AA6">
      <w:start w:val="1"/>
      <w:numFmt w:val="lowerLetter"/>
      <w:lvlText w:val="%1."/>
      <w:lvlJc w:val="left"/>
      <w:pPr>
        <w:tabs>
          <w:tab w:val="num" w:pos="2207"/>
        </w:tabs>
        <w:ind w:left="2093" w:hanging="113"/>
      </w:pPr>
    </w:lvl>
    <w:lvl w:ilvl="1" w:tplc="A43071D6">
      <w:start w:val="4"/>
      <w:numFmt w:val="decimal"/>
      <w:lvlText w:val="%2."/>
      <w:lvlJc w:val="left"/>
      <w:pPr>
        <w:tabs>
          <w:tab w:val="num" w:pos="1440"/>
        </w:tabs>
        <w:ind w:left="1440" w:hanging="360"/>
      </w:pPr>
      <w:rPr>
        <w:b w:val="0"/>
        <w:i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5F64F90"/>
    <w:multiLevelType w:val="hybridMultilevel"/>
    <w:tmpl w:val="F51255C6"/>
    <w:lvl w:ilvl="0" w:tplc="0415000F">
      <w:start w:val="1"/>
      <w:numFmt w:val="decimal"/>
      <w:lvlText w:val="%1."/>
      <w:lvlJc w:val="left"/>
      <w:pPr>
        <w:tabs>
          <w:tab w:val="num" w:pos="862"/>
        </w:tabs>
        <w:ind w:left="862" w:hanging="360"/>
      </w:p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8">
    <w:nsid w:val="0D010B81"/>
    <w:multiLevelType w:val="hybridMultilevel"/>
    <w:tmpl w:val="1B0E680E"/>
    <w:lvl w:ilvl="0" w:tplc="4FAAC26E">
      <w:start w:val="1"/>
      <w:numFmt w:val="bullet"/>
      <w:lvlText w:val=""/>
      <w:lvlJc w:val="left"/>
      <w:pPr>
        <w:tabs>
          <w:tab w:val="num" w:pos="2340"/>
        </w:tabs>
        <w:ind w:left="2340" w:hanging="360"/>
      </w:pPr>
      <w:rPr>
        <w:rFonts w:ascii="Wingdings" w:hAnsi="Wingdings" w:hint="default"/>
        <w:b w:val="0"/>
        <w:i w:val="0"/>
      </w:rPr>
    </w:lvl>
    <w:lvl w:ilvl="1" w:tplc="100286D4">
      <w:start w:val="9"/>
      <w:numFmt w:val="upperRoman"/>
      <w:lvlText w:val="%2."/>
      <w:lvlJc w:val="left"/>
      <w:pPr>
        <w:tabs>
          <w:tab w:val="num" w:pos="1440"/>
        </w:tabs>
        <w:ind w:left="1440" w:hanging="360"/>
      </w:pPr>
      <w:rPr>
        <w:b w:val="0"/>
        <w:i w:val="0"/>
        <w:color w:val="auto"/>
      </w:rPr>
    </w:lvl>
    <w:lvl w:ilvl="2" w:tplc="F85A1B34">
      <w:start w:val="1"/>
      <w:numFmt w:val="decimal"/>
      <w:lvlText w:val="%3."/>
      <w:lvlJc w:val="left"/>
      <w:pPr>
        <w:tabs>
          <w:tab w:val="num" w:pos="900"/>
        </w:tabs>
        <w:ind w:left="900" w:hanging="360"/>
      </w:pPr>
      <w:rPr>
        <w:rFonts w:hint="default"/>
        <w:b w:val="0"/>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02A5DBB"/>
    <w:multiLevelType w:val="hybridMultilevel"/>
    <w:tmpl w:val="E2B4C4E6"/>
    <w:lvl w:ilvl="0" w:tplc="3DD4518E">
      <w:start w:val="1"/>
      <w:numFmt w:val="decimal"/>
      <w:lvlText w:val="%1."/>
      <w:lvlJc w:val="left"/>
      <w:pPr>
        <w:tabs>
          <w:tab w:val="num" w:pos="720"/>
        </w:tabs>
        <w:ind w:left="720" w:hanging="360"/>
      </w:pPr>
      <w:rPr>
        <w:rFonts w:ascii="Verdana" w:eastAsia="Times New Roman" w:hAnsi="Verdana"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07452CF"/>
    <w:multiLevelType w:val="hybridMultilevel"/>
    <w:tmpl w:val="1AEE9D36"/>
    <w:lvl w:ilvl="0" w:tplc="CFD26AE2">
      <w:start w:val="1"/>
      <w:numFmt w:val="decimal"/>
      <w:lvlText w:val="%1."/>
      <w:lvlJc w:val="left"/>
      <w:pPr>
        <w:tabs>
          <w:tab w:val="num" w:pos="1260"/>
        </w:tabs>
        <w:ind w:left="1260" w:hanging="360"/>
      </w:pPr>
    </w:lvl>
    <w:lvl w:ilvl="1" w:tplc="99105F16">
      <w:start w:val="1"/>
      <w:numFmt w:val="lowerLetter"/>
      <w:lvlText w:val="%2."/>
      <w:lvlJc w:val="left"/>
      <w:pPr>
        <w:tabs>
          <w:tab w:val="num" w:pos="1980"/>
        </w:tabs>
        <w:ind w:left="198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123E0E5C"/>
    <w:multiLevelType w:val="hybridMultilevel"/>
    <w:tmpl w:val="04E87AC4"/>
    <w:lvl w:ilvl="0" w:tplc="E1089918">
      <w:start w:val="1"/>
      <w:numFmt w:val="bullet"/>
      <w:lvlText w:val=""/>
      <w:lvlJc w:val="left"/>
      <w:pPr>
        <w:tabs>
          <w:tab w:val="num" w:pos="1619"/>
        </w:tabs>
        <w:ind w:left="1619" w:hanging="360"/>
      </w:pPr>
      <w:rPr>
        <w:rFonts w:ascii="Symbol" w:hAnsi="Symbol" w:hint="default"/>
      </w:rPr>
    </w:lvl>
    <w:lvl w:ilvl="1" w:tplc="04150001">
      <w:start w:val="1"/>
      <w:numFmt w:val="bullet"/>
      <w:lvlText w:val=""/>
      <w:lvlJc w:val="left"/>
      <w:pPr>
        <w:tabs>
          <w:tab w:val="num" w:pos="1800"/>
        </w:tabs>
        <w:ind w:left="1800" w:hanging="360"/>
      </w:pPr>
      <w:rPr>
        <w:rFonts w:ascii="Symbol" w:hAnsi="Symbol"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2">
    <w:nsid w:val="184F3174"/>
    <w:multiLevelType w:val="multilevel"/>
    <w:tmpl w:val="00000001"/>
    <w:lvl w:ilvl="0">
      <w:start w:val="1"/>
      <w:numFmt w:val="upperRoman"/>
      <w:suff w:val="space"/>
      <w:lvlText w:val="%1."/>
      <w:lvlJc w:val="left"/>
      <w:pPr>
        <w:tabs>
          <w:tab w:val="num" w:pos="0"/>
        </w:tabs>
        <w:ind w:left="0" w:firstLine="0"/>
      </w:pPr>
    </w:lvl>
    <w:lvl w:ilvl="1">
      <w:start w:val="1"/>
      <w:numFmt w:val="decimal"/>
      <w:suff w:val="space"/>
      <w:lvlText w:val="%2."/>
      <w:lvlJc w:val="left"/>
      <w:pPr>
        <w:tabs>
          <w:tab w:val="num" w:pos="0"/>
        </w:tabs>
        <w:ind w:left="0" w:firstLine="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nsid w:val="1C2E3D6E"/>
    <w:multiLevelType w:val="hybridMultilevel"/>
    <w:tmpl w:val="DE506464"/>
    <w:lvl w:ilvl="0" w:tplc="04150019">
      <w:start w:val="1"/>
      <w:numFmt w:val="lowerLetter"/>
      <w:lvlText w:val="%1."/>
      <w:lvlJc w:val="left"/>
      <w:pPr>
        <w:ind w:left="1700" w:hanging="360"/>
      </w:pPr>
    </w:lvl>
    <w:lvl w:ilvl="1" w:tplc="04150019" w:tentative="1">
      <w:start w:val="1"/>
      <w:numFmt w:val="lowerLetter"/>
      <w:lvlText w:val="%2."/>
      <w:lvlJc w:val="left"/>
      <w:pPr>
        <w:ind w:left="2420" w:hanging="360"/>
      </w:pPr>
    </w:lvl>
    <w:lvl w:ilvl="2" w:tplc="0415001B" w:tentative="1">
      <w:start w:val="1"/>
      <w:numFmt w:val="lowerRoman"/>
      <w:lvlText w:val="%3."/>
      <w:lvlJc w:val="right"/>
      <w:pPr>
        <w:ind w:left="3140" w:hanging="180"/>
      </w:pPr>
    </w:lvl>
    <w:lvl w:ilvl="3" w:tplc="0415000F" w:tentative="1">
      <w:start w:val="1"/>
      <w:numFmt w:val="decimal"/>
      <w:lvlText w:val="%4."/>
      <w:lvlJc w:val="left"/>
      <w:pPr>
        <w:ind w:left="3860" w:hanging="360"/>
      </w:pPr>
    </w:lvl>
    <w:lvl w:ilvl="4" w:tplc="04150019" w:tentative="1">
      <w:start w:val="1"/>
      <w:numFmt w:val="lowerLetter"/>
      <w:lvlText w:val="%5."/>
      <w:lvlJc w:val="left"/>
      <w:pPr>
        <w:ind w:left="4580" w:hanging="360"/>
      </w:pPr>
    </w:lvl>
    <w:lvl w:ilvl="5" w:tplc="0415001B" w:tentative="1">
      <w:start w:val="1"/>
      <w:numFmt w:val="lowerRoman"/>
      <w:lvlText w:val="%6."/>
      <w:lvlJc w:val="right"/>
      <w:pPr>
        <w:ind w:left="5300" w:hanging="180"/>
      </w:pPr>
    </w:lvl>
    <w:lvl w:ilvl="6" w:tplc="0415000F" w:tentative="1">
      <w:start w:val="1"/>
      <w:numFmt w:val="decimal"/>
      <w:lvlText w:val="%7."/>
      <w:lvlJc w:val="left"/>
      <w:pPr>
        <w:ind w:left="6020" w:hanging="360"/>
      </w:pPr>
    </w:lvl>
    <w:lvl w:ilvl="7" w:tplc="04150019" w:tentative="1">
      <w:start w:val="1"/>
      <w:numFmt w:val="lowerLetter"/>
      <w:lvlText w:val="%8."/>
      <w:lvlJc w:val="left"/>
      <w:pPr>
        <w:ind w:left="6740" w:hanging="360"/>
      </w:pPr>
    </w:lvl>
    <w:lvl w:ilvl="8" w:tplc="0415001B" w:tentative="1">
      <w:start w:val="1"/>
      <w:numFmt w:val="lowerRoman"/>
      <w:lvlText w:val="%9."/>
      <w:lvlJc w:val="right"/>
      <w:pPr>
        <w:ind w:left="7460" w:hanging="180"/>
      </w:pPr>
    </w:lvl>
  </w:abstractNum>
  <w:abstractNum w:abstractNumId="14">
    <w:nsid w:val="220717FC"/>
    <w:multiLevelType w:val="hybridMultilevel"/>
    <w:tmpl w:val="EE7458E6"/>
    <w:lvl w:ilvl="0" w:tplc="04150001">
      <w:start w:val="1"/>
      <w:numFmt w:val="bullet"/>
      <w:lvlText w:val=""/>
      <w:lvlJc w:val="left"/>
      <w:pPr>
        <w:tabs>
          <w:tab w:val="num" w:pos="2880"/>
        </w:tabs>
        <w:ind w:left="2880" w:hanging="360"/>
      </w:pPr>
      <w:rPr>
        <w:rFonts w:ascii="Symbol" w:hAnsi="Symbol" w:hint="default"/>
      </w:rPr>
    </w:lvl>
    <w:lvl w:ilvl="1" w:tplc="04150003">
      <w:start w:val="1"/>
      <w:numFmt w:val="decimal"/>
      <w:lvlText w:val="%2."/>
      <w:lvlJc w:val="left"/>
      <w:pPr>
        <w:tabs>
          <w:tab w:val="num" w:pos="3600"/>
        </w:tabs>
        <w:ind w:left="3600" w:hanging="360"/>
      </w:pPr>
    </w:lvl>
    <w:lvl w:ilvl="2" w:tplc="04150005">
      <w:start w:val="1"/>
      <w:numFmt w:val="decimal"/>
      <w:lvlText w:val="%3."/>
      <w:lvlJc w:val="left"/>
      <w:pPr>
        <w:tabs>
          <w:tab w:val="num" w:pos="4320"/>
        </w:tabs>
        <w:ind w:left="4320" w:hanging="360"/>
      </w:pPr>
    </w:lvl>
    <w:lvl w:ilvl="3" w:tplc="04150001">
      <w:start w:val="1"/>
      <w:numFmt w:val="decimal"/>
      <w:lvlText w:val="%4."/>
      <w:lvlJc w:val="left"/>
      <w:pPr>
        <w:tabs>
          <w:tab w:val="num" w:pos="5040"/>
        </w:tabs>
        <w:ind w:left="5040" w:hanging="360"/>
      </w:pPr>
    </w:lvl>
    <w:lvl w:ilvl="4" w:tplc="04150003">
      <w:start w:val="1"/>
      <w:numFmt w:val="decimal"/>
      <w:lvlText w:val="%5."/>
      <w:lvlJc w:val="left"/>
      <w:pPr>
        <w:tabs>
          <w:tab w:val="num" w:pos="5760"/>
        </w:tabs>
        <w:ind w:left="5760" w:hanging="360"/>
      </w:pPr>
    </w:lvl>
    <w:lvl w:ilvl="5" w:tplc="04150005">
      <w:start w:val="1"/>
      <w:numFmt w:val="decimal"/>
      <w:lvlText w:val="%6."/>
      <w:lvlJc w:val="left"/>
      <w:pPr>
        <w:tabs>
          <w:tab w:val="num" w:pos="6480"/>
        </w:tabs>
        <w:ind w:left="6480" w:hanging="360"/>
      </w:pPr>
    </w:lvl>
    <w:lvl w:ilvl="6" w:tplc="04150001">
      <w:start w:val="1"/>
      <w:numFmt w:val="decimal"/>
      <w:lvlText w:val="%7."/>
      <w:lvlJc w:val="left"/>
      <w:pPr>
        <w:tabs>
          <w:tab w:val="num" w:pos="7200"/>
        </w:tabs>
        <w:ind w:left="7200" w:hanging="360"/>
      </w:pPr>
    </w:lvl>
    <w:lvl w:ilvl="7" w:tplc="04150003">
      <w:start w:val="1"/>
      <w:numFmt w:val="decimal"/>
      <w:lvlText w:val="%8."/>
      <w:lvlJc w:val="left"/>
      <w:pPr>
        <w:tabs>
          <w:tab w:val="num" w:pos="7920"/>
        </w:tabs>
        <w:ind w:left="7920" w:hanging="360"/>
      </w:pPr>
    </w:lvl>
    <w:lvl w:ilvl="8" w:tplc="04150005">
      <w:start w:val="1"/>
      <w:numFmt w:val="decimal"/>
      <w:lvlText w:val="%9."/>
      <w:lvlJc w:val="left"/>
      <w:pPr>
        <w:tabs>
          <w:tab w:val="num" w:pos="8640"/>
        </w:tabs>
        <w:ind w:left="8640" w:hanging="360"/>
      </w:pPr>
    </w:lvl>
  </w:abstractNum>
  <w:abstractNum w:abstractNumId="15">
    <w:nsid w:val="25ED2042"/>
    <w:multiLevelType w:val="hybridMultilevel"/>
    <w:tmpl w:val="67D6F948"/>
    <w:lvl w:ilvl="0" w:tplc="3BE07D00">
      <w:start w:val="1"/>
      <w:numFmt w:val="decimal"/>
      <w:lvlText w:val="%1."/>
      <w:lvlJc w:val="left"/>
      <w:pPr>
        <w:tabs>
          <w:tab w:val="num" w:pos="360"/>
        </w:tabs>
        <w:ind w:left="360" w:hanging="360"/>
      </w:pPr>
      <w:rPr>
        <w:rFonts w:hint="default"/>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807615E"/>
    <w:multiLevelType w:val="hybridMultilevel"/>
    <w:tmpl w:val="1A1299C8"/>
    <w:lvl w:ilvl="0" w:tplc="20E66C38">
      <w:start w:val="1"/>
      <w:numFmt w:val="decimal"/>
      <w:lvlText w:val="%1."/>
      <w:lvlJc w:val="left"/>
      <w:pPr>
        <w:ind w:left="76" w:hanging="360"/>
      </w:pPr>
      <w:rPr>
        <w:rFonts w:ascii="Verdana" w:eastAsia="Times New Roman" w:hAnsi="Verdana" w:cs="Times New Roman"/>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7">
    <w:nsid w:val="28272349"/>
    <w:multiLevelType w:val="hybridMultilevel"/>
    <w:tmpl w:val="8AB02308"/>
    <w:lvl w:ilvl="0" w:tplc="FFFFFFFF">
      <w:start w:val="1"/>
      <w:numFmt w:val="decimal"/>
      <w:lvlText w:val="%1."/>
      <w:lvlJc w:val="left"/>
      <w:pPr>
        <w:tabs>
          <w:tab w:val="num" w:pos="1440"/>
        </w:tabs>
        <w:ind w:left="1440" w:hanging="360"/>
      </w:pPr>
      <w:rPr>
        <w:rFonts w:hint="default"/>
        <w:b w:val="0"/>
        <w:i w:val="0"/>
        <w:color w:val="auto"/>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C1C7586"/>
    <w:multiLevelType w:val="hybridMultilevel"/>
    <w:tmpl w:val="373A19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2146A3A"/>
    <w:multiLevelType w:val="multilevel"/>
    <w:tmpl w:val="853E13EA"/>
    <w:lvl w:ilvl="0">
      <w:start w:val="1"/>
      <w:numFmt w:val="upperRoman"/>
      <w:suff w:val="space"/>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2"/>
      <w:numFmt w:val="decimal"/>
      <w:lvlText w:val="3.%3."/>
      <w:lvlJc w:val="left"/>
      <w:pPr>
        <w:tabs>
          <w:tab w:val="num" w:pos="567"/>
        </w:tabs>
        <w:ind w:left="567" w:hanging="28"/>
      </w:pPr>
      <w:rPr>
        <w:rFonts w:hint="default"/>
      </w:rPr>
    </w:lvl>
    <w:lvl w:ilvl="3">
      <w:start w:val="1"/>
      <w:numFmt w:val="decimal"/>
      <w:lvlText w:val="%4)"/>
      <w:lvlJc w:val="left"/>
      <w:pPr>
        <w:tabs>
          <w:tab w:val="num" w:pos="850"/>
        </w:tabs>
        <w:ind w:left="850" w:hanging="283"/>
      </w:pPr>
      <w:rPr>
        <w:rFonts w:hint="default"/>
      </w:rPr>
    </w:lvl>
    <w:lvl w:ilvl="4">
      <w:start w:val="1"/>
      <w:numFmt w:val="lowerLetter"/>
      <w:lvlText w:val="%5)"/>
      <w:lvlJc w:val="left"/>
      <w:pPr>
        <w:tabs>
          <w:tab w:val="num" w:pos="1134"/>
        </w:tabs>
        <w:ind w:left="1134" w:hanging="284"/>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20">
    <w:nsid w:val="34E27805"/>
    <w:multiLevelType w:val="multilevel"/>
    <w:tmpl w:val="00000001"/>
    <w:lvl w:ilvl="0">
      <w:start w:val="1"/>
      <w:numFmt w:val="upperRoman"/>
      <w:suff w:val="space"/>
      <w:lvlText w:val="%1."/>
      <w:lvlJc w:val="left"/>
      <w:pPr>
        <w:tabs>
          <w:tab w:val="num" w:pos="0"/>
        </w:tabs>
        <w:ind w:left="0" w:firstLine="0"/>
      </w:pPr>
    </w:lvl>
    <w:lvl w:ilvl="1">
      <w:start w:val="1"/>
      <w:numFmt w:val="decimal"/>
      <w:suff w:val="space"/>
      <w:lvlText w:val="%2."/>
      <w:lvlJc w:val="left"/>
      <w:pPr>
        <w:tabs>
          <w:tab w:val="num" w:pos="0"/>
        </w:tabs>
        <w:ind w:left="0" w:firstLine="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nsid w:val="3C401C84"/>
    <w:multiLevelType w:val="hybridMultilevel"/>
    <w:tmpl w:val="BE1E088E"/>
    <w:lvl w:ilvl="0" w:tplc="04150019" w:tentative="1">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51D3C01"/>
    <w:multiLevelType w:val="multilevel"/>
    <w:tmpl w:val="4C245D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935342F"/>
    <w:multiLevelType w:val="hybridMultilevel"/>
    <w:tmpl w:val="9724BA9A"/>
    <w:lvl w:ilvl="0" w:tplc="3BE07D00">
      <w:start w:val="1"/>
      <w:numFmt w:val="decimal"/>
      <w:lvlText w:val="%1."/>
      <w:lvlJc w:val="left"/>
      <w:pPr>
        <w:tabs>
          <w:tab w:val="num" w:pos="360"/>
        </w:tabs>
        <w:ind w:left="360" w:hanging="360"/>
      </w:pPr>
      <w:rPr>
        <w:rFonts w:hint="default"/>
        <w:b w:val="0"/>
        <w:sz w:val="16"/>
        <w:szCs w:val="16"/>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9980D4E"/>
    <w:multiLevelType w:val="hybridMultilevel"/>
    <w:tmpl w:val="21BED3CA"/>
    <w:lvl w:ilvl="0" w:tplc="4F2CC230">
      <w:start w:val="7"/>
      <w:numFmt w:val="upperRoman"/>
      <w:lvlText w:val="%1."/>
      <w:lvlJc w:val="left"/>
      <w:pPr>
        <w:tabs>
          <w:tab w:val="num" w:pos="720"/>
        </w:tabs>
        <w:ind w:left="720" w:hanging="360"/>
      </w:pPr>
      <w:rPr>
        <w:rFonts w:hint="default"/>
        <w:b/>
        <w:i w:val="0"/>
      </w:rPr>
    </w:lvl>
    <w:lvl w:ilvl="1" w:tplc="81E83C80">
      <w:start w:val="1"/>
      <w:numFmt w:val="decimal"/>
      <w:lvlText w:val="%2."/>
      <w:lvlJc w:val="left"/>
      <w:pPr>
        <w:tabs>
          <w:tab w:val="num" w:pos="644"/>
        </w:tabs>
        <w:ind w:left="644" w:hanging="360"/>
      </w:pPr>
      <w:rPr>
        <w:rFonts w:hint="default"/>
        <w:b w:val="0"/>
        <w:i w:val="0"/>
      </w:rPr>
    </w:lvl>
    <w:lvl w:ilvl="2" w:tplc="29DA12AA">
      <w:start w:val="1"/>
      <w:numFmt w:val="lowerLetter"/>
      <w:lvlText w:val="%3)"/>
      <w:lvlJc w:val="left"/>
      <w:pPr>
        <w:tabs>
          <w:tab w:val="num" w:pos="2580"/>
        </w:tabs>
        <w:ind w:left="2580" w:hanging="60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34F4D4A"/>
    <w:multiLevelType w:val="hybridMultilevel"/>
    <w:tmpl w:val="B908D72A"/>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A517A11"/>
    <w:multiLevelType w:val="hybridMultilevel"/>
    <w:tmpl w:val="19540276"/>
    <w:lvl w:ilvl="0" w:tplc="FFFFFFFF">
      <w:start w:val="1"/>
      <w:numFmt w:val="decimal"/>
      <w:lvlText w:val="%1."/>
      <w:lvlJc w:val="left"/>
      <w:pPr>
        <w:tabs>
          <w:tab w:val="num" w:pos="1080"/>
        </w:tabs>
        <w:ind w:left="1080" w:hanging="360"/>
      </w:pPr>
      <w:rPr>
        <w:rFonts w:hint="default"/>
        <w:b w:val="0"/>
        <w:i w:val="0"/>
      </w:rPr>
    </w:lvl>
    <w:lvl w:ilvl="1" w:tplc="FFFFFFFF">
      <w:start w:val="13"/>
      <w:numFmt w:val="upperRoman"/>
      <w:lvlText w:val="%2."/>
      <w:lvlJc w:val="left"/>
      <w:pPr>
        <w:tabs>
          <w:tab w:val="num" w:pos="1800"/>
        </w:tabs>
        <w:ind w:left="1800" w:hanging="360"/>
      </w:pPr>
      <w:rPr>
        <w:rFonts w:hint="default"/>
        <w:b w:val="0"/>
        <w:i w:val="0"/>
        <w:color w:val="auto"/>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70F3613E"/>
    <w:multiLevelType w:val="hybridMultilevel"/>
    <w:tmpl w:val="45AA01F4"/>
    <w:lvl w:ilvl="0" w:tplc="FFFFFFFF">
      <w:start w:val="1"/>
      <w:numFmt w:val="decimal"/>
      <w:lvlText w:val="%1."/>
      <w:lvlJc w:val="left"/>
      <w:pPr>
        <w:tabs>
          <w:tab w:val="num" w:pos="720"/>
        </w:tabs>
        <w:ind w:left="720" w:hanging="360"/>
      </w:pPr>
      <w:rPr>
        <w:rFonts w:hint="default"/>
        <w:b w:val="0"/>
        <w:i w:val="0"/>
      </w:rPr>
    </w:lvl>
    <w:lvl w:ilvl="1" w:tplc="FFFFFFFF">
      <w:start w:val="1"/>
      <w:numFmt w:val="upperRoman"/>
      <w:lvlText w:val="%2."/>
      <w:lvlJc w:val="left"/>
      <w:pPr>
        <w:tabs>
          <w:tab w:val="num" w:pos="1440"/>
        </w:tabs>
        <w:ind w:left="1440" w:hanging="360"/>
      </w:pPr>
      <w:rPr>
        <w:rFonts w:hint="default"/>
        <w:b/>
        <w:i w:val="0"/>
        <w:color w:val="auto"/>
      </w:rPr>
    </w:lvl>
    <w:lvl w:ilvl="2" w:tplc="FFFFFFFF">
      <w:start w:val="1"/>
      <w:numFmt w:val="lowerLetter"/>
      <w:lvlText w:val="%3)"/>
      <w:lvlJc w:val="left"/>
      <w:pPr>
        <w:tabs>
          <w:tab w:val="num" w:pos="2340"/>
        </w:tabs>
        <w:ind w:left="2340" w:hanging="360"/>
      </w:pPr>
      <w:rPr>
        <w:rFonts w:hint="default"/>
        <w:b w:val="0"/>
        <w:i w:val="0"/>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41B1326"/>
    <w:multiLevelType w:val="hybridMultilevel"/>
    <w:tmpl w:val="25E06E3C"/>
    <w:lvl w:ilvl="0" w:tplc="04150019">
      <w:start w:val="1"/>
      <w:numFmt w:val="lowerLetter"/>
      <w:lvlText w:val="%1."/>
      <w:lvlJc w:val="left"/>
      <w:pPr>
        <w:tabs>
          <w:tab w:val="num" w:pos="1440"/>
        </w:tabs>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F094412"/>
    <w:multiLevelType w:val="hybridMultilevel"/>
    <w:tmpl w:val="B16E3DB4"/>
    <w:lvl w:ilvl="0" w:tplc="6CE63FD4">
      <w:start w:val="1"/>
      <w:numFmt w:val="decimal"/>
      <w:lvlText w:val="%1."/>
      <w:lvlJc w:val="left"/>
      <w:pPr>
        <w:tabs>
          <w:tab w:val="num" w:pos="360"/>
        </w:tabs>
        <w:ind w:left="360" w:hanging="360"/>
      </w:pPr>
      <w:rPr>
        <w:rFonts w:ascii="Verdana" w:eastAsia="Times New Roman" w:hAnsi="Verdana" w:cs="Times New Roman"/>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FD1367F"/>
    <w:multiLevelType w:val="hybridMultilevel"/>
    <w:tmpl w:val="8304BA60"/>
    <w:lvl w:ilvl="0" w:tplc="6D7A5D78">
      <w:start w:val="1"/>
      <w:numFmt w:val="decimal"/>
      <w:lvlText w:val="%1."/>
      <w:lvlJc w:val="left"/>
      <w:pPr>
        <w:tabs>
          <w:tab w:val="num" w:pos="360"/>
        </w:tabs>
        <w:ind w:left="360" w:hanging="360"/>
      </w:pPr>
      <w:rPr>
        <w:rFonts w:ascii="Verdana" w:eastAsia="Times New Roman" w:hAnsi="Verdana" w:cs="Arial"/>
        <w:b w:val="0"/>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9"/>
  </w:num>
  <w:num w:numId="4">
    <w:abstractNumId w:val="9"/>
  </w:num>
  <w:num w:numId="5">
    <w:abstractNumId w:val="7"/>
  </w:num>
  <w:num w:numId="6">
    <w:abstractNumId w:val="24"/>
  </w:num>
  <w:num w:numId="7">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9"/>
  </w:num>
  <w:num w:numId="10">
    <w:abstractNumId w:val="15"/>
  </w:num>
  <w:num w:numId="11">
    <w:abstractNumId w:val="21"/>
  </w:num>
  <w:num w:numId="12">
    <w:abstractNumId w:val="30"/>
  </w:num>
  <w:num w:numId="13">
    <w:abstractNumId w:val="23"/>
  </w:num>
  <w:num w:numId="14">
    <w:abstractNumId w:val="28"/>
  </w:num>
  <w:num w:numId="15">
    <w:abstractNumId w:val="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7"/>
  </w:num>
  <w:num w:numId="19">
    <w:abstractNumId w:val="26"/>
  </w:num>
  <w:num w:numId="20">
    <w:abstractNumId w:val="17"/>
  </w:num>
  <w:num w:numId="21">
    <w:abstractNumId w:val="14"/>
  </w:num>
  <w:num w:numId="22">
    <w:abstractNumId w:val="25"/>
  </w:num>
  <w:num w:numId="23">
    <w:abstractNumId w:val="12"/>
  </w:num>
  <w:num w:numId="24">
    <w:abstractNumId w:val="20"/>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2"/>
  </w:num>
  <w:num w:numId="28">
    <w:abstractNumId w:val="16"/>
  </w:num>
  <w:num w:numId="29">
    <w:abstractNumId w:val="3"/>
  </w:num>
  <w:num w:numId="30">
    <w:abstractNumId w:val="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01D"/>
    <w:rsid w:val="000800B0"/>
    <w:rsid w:val="00083A17"/>
    <w:rsid w:val="000E42CA"/>
    <w:rsid w:val="00180B59"/>
    <w:rsid w:val="001F7E44"/>
    <w:rsid w:val="00215487"/>
    <w:rsid w:val="00230CCB"/>
    <w:rsid w:val="003153B8"/>
    <w:rsid w:val="00357749"/>
    <w:rsid w:val="003A16FF"/>
    <w:rsid w:val="003B2E82"/>
    <w:rsid w:val="00467F7E"/>
    <w:rsid w:val="00484205"/>
    <w:rsid w:val="004E5462"/>
    <w:rsid w:val="004F745C"/>
    <w:rsid w:val="005528CE"/>
    <w:rsid w:val="005D6FEB"/>
    <w:rsid w:val="006577D2"/>
    <w:rsid w:val="006D56F5"/>
    <w:rsid w:val="00713F06"/>
    <w:rsid w:val="007D6243"/>
    <w:rsid w:val="008143DA"/>
    <w:rsid w:val="009D3832"/>
    <w:rsid w:val="00A74BB3"/>
    <w:rsid w:val="00B31064"/>
    <w:rsid w:val="00BE1306"/>
    <w:rsid w:val="00CF201D"/>
    <w:rsid w:val="00D46DE3"/>
    <w:rsid w:val="00DB72F6"/>
    <w:rsid w:val="00DD6614"/>
    <w:rsid w:val="00E15A48"/>
    <w:rsid w:val="00E85D57"/>
    <w:rsid w:val="00EC2C7F"/>
    <w:rsid w:val="00FF60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0B59"/>
    <w:pPr>
      <w:suppressAutoHyphens/>
      <w:spacing w:after="0" w:line="288" w:lineRule="auto"/>
    </w:pPr>
    <w:rPr>
      <w:rFonts w:ascii="Tahoma" w:eastAsia="Times New Roman" w:hAnsi="Tahoma" w:cs="Times New Roman"/>
      <w:sz w:val="18"/>
      <w:szCs w:val="24"/>
      <w:lang w:eastAsia="zh-CN"/>
    </w:rPr>
  </w:style>
  <w:style w:type="paragraph" w:styleId="Nagwek1">
    <w:name w:val="heading 1"/>
    <w:basedOn w:val="Normalny"/>
    <w:next w:val="Normalny"/>
    <w:link w:val="Nagwek1Znak"/>
    <w:qFormat/>
    <w:rsid w:val="00180B59"/>
    <w:pPr>
      <w:keepNext/>
      <w:tabs>
        <w:tab w:val="num" w:pos="0"/>
      </w:tabs>
      <w:spacing w:before="283" w:after="113"/>
      <w:outlineLvl w:val="0"/>
    </w:pPr>
    <w:rPr>
      <w:b/>
      <w:kern w:val="1"/>
      <w:sz w:val="22"/>
    </w:rPr>
  </w:style>
  <w:style w:type="paragraph" w:styleId="Nagwek2">
    <w:name w:val="heading 2"/>
    <w:basedOn w:val="Tekstpodstawowy"/>
    <w:next w:val="Tekstpodstawowy"/>
    <w:link w:val="Nagwek2Znak"/>
    <w:qFormat/>
    <w:rsid w:val="00180B59"/>
    <w:pPr>
      <w:outlineLvl w:val="1"/>
    </w:pPr>
    <w:rPr>
      <w:bCs/>
      <w:iCs/>
    </w:rPr>
  </w:style>
  <w:style w:type="paragraph" w:styleId="Nagwek3">
    <w:name w:val="heading 3"/>
    <w:basedOn w:val="Tekstpodstawowy"/>
    <w:next w:val="Tekstpodstawowy"/>
    <w:link w:val="Nagwek3Znak"/>
    <w:qFormat/>
    <w:rsid w:val="00180B59"/>
    <w:pPr>
      <w:tabs>
        <w:tab w:val="num" w:pos="567"/>
      </w:tabs>
      <w:ind w:left="567" w:hanging="28"/>
      <w:outlineLvl w:val="2"/>
    </w:pPr>
    <w:rPr>
      <w:bCs/>
    </w:rPr>
  </w:style>
  <w:style w:type="paragraph" w:styleId="Nagwek4">
    <w:name w:val="heading 4"/>
    <w:basedOn w:val="Tekstpodstawowy"/>
    <w:next w:val="Tekstpodstawowy"/>
    <w:link w:val="Nagwek4Znak"/>
    <w:qFormat/>
    <w:rsid w:val="00180B59"/>
    <w:pPr>
      <w:tabs>
        <w:tab w:val="num" w:pos="850"/>
      </w:tabs>
      <w:ind w:left="850" w:hanging="283"/>
      <w:outlineLvl w:val="3"/>
    </w:pPr>
  </w:style>
  <w:style w:type="paragraph" w:styleId="Nagwek5">
    <w:name w:val="heading 5"/>
    <w:basedOn w:val="Tekstpodstawowy"/>
    <w:next w:val="Tekstpodstawowy"/>
    <w:link w:val="Nagwek5Znak"/>
    <w:qFormat/>
    <w:rsid w:val="00180B59"/>
    <w:pPr>
      <w:tabs>
        <w:tab w:val="num" w:pos="1134"/>
      </w:tabs>
      <w:ind w:left="1134" w:hanging="284"/>
      <w:outlineLvl w:val="4"/>
    </w:pPr>
  </w:style>
  <w:style w:type="paragraph" w:styleId="Nagwek6">
    <w:name w:val="heading 6"/>
    <w:basedOn w:val="Nagwek"/>
    <w:next w:val="Tekstpodstawowy"/>
    <w:link w:val="Nagwek6Znak"/>
    <w:qFormat/>
    <w:rsid w:val="00180B59"/>
    <w:pPr>
      <w:tabs>
        <w:tab w:val="num" w:pos="0"/>
      </w:tabs>
      <w:ind w:left="1152" w:hanging="1152"/>
      <w:outlineLvl w:val="5"/>
    </w:pPr>
    <w:rPr>
      <w:sz w:val="14"/>
      <w:szCs w:val="18"/>
    </w:rPr>
  </w:style>
  <w:style w:type="paragraph" w:styleId="Nagwek7">
    <w:name w:val="heading 7"/>
    <w:basedOn w:val="Nagwek"/>
    <w:next w:val="Tekstpodstawowy"/>
    <w:link w:val="Nagwek7Znak"/>
    <w:qFormat/>
    <w:rsid w:val="00180B59"/>
    <w:pPr>
      <w:tabs>
        <w:tab w:val="num" w:pos="0"/>
      </w:tabs>
      <w:ind w:left="1296" w:hanging="1296"/>
      <w:outlineLvl w:val="6"/>
    </w:pPr>
    <w:rPr>
      <w:sz w:val="14"/>
      <w:szCs w:val="18"/>
    </w:rPr>
  </w:style>
  <w:style w:type="paragraph" w:styleId="Nagwek8">
    <w:name w:val="heading 8"/>
    <w:basedOn w:val="Nagwek"/>
    <w:next w:val="Tekstpodstawowy"/>
    <w:link w:val="Nagwek8Znak"/>
    <w:qFormat/>
    <w:rsid w:val="00180B59"/>
    <w:pPr>
      <w:tabs>
        <w:tab w:val="num" w:pos="0"/>
      </w:tabs>
      <w:ind w:left="1440" w:hanging="1440"/>
      <w:outlineLvl w:val="7"/>
    </w:pPr>
    <w:rPr>
      <w:sz w:val="14"/>
      <w:szCs w:val="18"/>
    </w:rPr>
  </w:style>
  <w:style w:type="paragraph" w:styleId="Nagwek9">
    <w:name w:val="heading 9"/>
    <w:basedOn w:val="Nagwek"/>
    <w:next w:val="Tekstpodstawowy"/>
    <w:link w:val="Nagwek9Znak"/>
    <w:qFormat/>
    <w:rsid w:val="00180B59"/>
    <w:pPr>
      <w:tabs>
        <w:tab w:val="num" w:pos="0"/>
      </w:tabs>
      <w:ind w:left="1584" w:hanging="1584"/>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80B59"/>
    <w:rPr>
      <w:rFonts w:ascii="Tahoma" w:eastAsia="Times New Roman" w:hAnsi="Tahoma" w:cs="Times New Roman"/>
      <w:b/>
      <w:kern w:val="1"/>
      <w:szCs w:val="24"/>
      <w:lang w:eastAsia="zh-CN"/>
    </w:rPr>
  </w:style>
  <w:style w:type="character" w:customStyle="1" w:styleId="Nagwek2Znak">
    <w:name w:val="Nagłówek 2 Znak"/>
    <w:basedOn w:val="Domylnaczcionkaakapitu"/>
    <w:link w:val="Nagwek2"/>
    <w:rsid w:val="00180B59"/>
    <w:rPr>
      <w:rFonts w:ascii="Tahoma" w:eastAsia="Times New Roman" w:hAnsi="Tahoma" w:cs="Times New Roman"/>
      <w:bCs/>
      <w:iCs/>
      <w:sz w:val="18"/>
      <w:szCs w:val="24"/>
      <w:lang w:eastAsia="zh-CN"/>
    </w:rPr>
  </w:style>
  <w:style w:type="character" w:customStyle="1" w:styleId="Nagwek3Znak">
    <w:name w:val="Nagłówek 3 Znak"/>
    <w:basedOn w:val="Domylnaczcionkaakapitu"/>
    <w:link w:val="Nagwek3"/>
    <w:rsid w:val="00180B59"/>
    <w:rPr>
      <w:rFonts w:ascii="Tahoma" w:eastAsia="Times New Roman" w:hAnsi="Tahoma" w:cs="Times New Roman"/>
      <w:bCs/>
      <w:sz w:val="18"/>
      <w:szCs w:val="24"/>
      <w:lang w:eastAsia="zh-CN"/>
    </w:rPr>
  </w:style>
  <w:style w:type="character" w:customStyle="1" w:styleId="Nagwek4Znak">
    <w:name w:val="Nagłówek 4 Znak"/>
    <w:basedOn w:val="Domylnaczcionkaakapitu"/>
    <w:link w:val="Nagwek4"/>
    <w:rsid w:val="00180B59"/>
    <w:rPr>
      <w:rFonts w:ascii="Tahoma" w:eastAsia="Times New Roman" w:hAnsi="Tahoma" w:cs="Times New Roman"/>
      <w:sz w:val="18"/>
      <w:szCs w:val="24"/>
      <w:lang w:eastAsia="zh-CN"/>
    </w:rPr>
  </w:style>
  <w:style w:type="character" w:customStyle="1" w:styleId="Nagwek5Znak">
    <w:name w:val="Nagłówek 5 Znak"/>
    <w:basedOn w:val="Domylnaczcionkaakapitu"/>
    <w:link w:val="Nagwek5"/>
    <w:rsid w:val="00180B59"/>
    <w:rPr>
      <w:rFonts w:ascii="Tahoma" w:eastAsia="Times New Roman" w:hAnsi="Tahoma" w:cs="Times New Roman"/>
      <w:sz w:val="18"/>
      <w:szCs w:val="24"/>
      <w:lang w:eastAsia="zh-CN"/>
    </w:rPr>
  </w:style>
  <w:style w:type="character" w:customStyle="1" w:styleId="Nagwek6Znak">
    <w:name w:val="Nagłówek 6 Znak"/>
    <w:basedOn w:val="Domylnaczcionkaakapitu"/>
    <w:link w:val="Nagwek6"/>
    <w:rsid w:val="00180B59"/>
    <w:rPr>
      <w:rFonts w:ascii="Verdana" w:eastAsia="Times New Roman" w:hAnsi="Verdana" w:cs="Verdana"/>
      <w:b/>
      <w:bCs/>
      <w:caps/>
      <w:kern w:val="1"/>
      <w:sz w:val="14"/>
      <w:szCs w:val="18"/>
      <w:lang w:eastAsia="zh-CN"/>
    </w:rPr>
  </w:style>
  <w:style w:type="character" w:customStyle="1" w:styleId="Nagwek7Znak">
    <w:name w:val="Nagłówek 7 Znak"/>
    <w:basedOn w:val="Domylnaczcionkaakapitu"/>
    <w:link w:val="Nagwek7"/>
    <w:rsid w:val="00180B59"/>
    <w:rPr>
      <w:rFonts w:ascii="Verdana" w:eastAsia="Times New Roman" w:hAnsi="Verdana" w:cs="Verdana"/>
      <w:b/>
      <w:bCs/>
      <w:caps/>
      <w:kern w:val="1"/>
      <w:sz w:val="14"/>
      <w:szCs w:val="18"/>
      <w:lang w:eastAsia="zh-CN"/>
    </w:rPr>
  </w:style>
  <w:style w:type="character" w:customStyle="1" w:styleId="Nagwek8Znak">
    <w:name w:val="Nagłówek 8 Znak"/>
    <w:basedOn w:val="Domylnaczcionkaakapitu"/>
    <w:link w:val="Nagwek8"/>
    <w:rsid w:val="00180B59"/>
    <w:rPr>
      <w:rFonts w:ascii="Verdana" w:eastAsia="Times New Roman" w:hAnsi="Verdana" w:cs="Verdana"/>
      <w:b/>
      <w:bCs/>
      <w:caps/>
      <w:kern w:val="1"/>
      <w:sz w:val="14"/>
      <w:szCs w:val="18"/>
      <w:lang w:eastAsia="zh-CN"/>
    </w:rPr>
  </w:style>
  <w:style w:type="character" w:customStyle="1" w:styleId="Nagwek9Znak">
    <w:name w:val="Nagłówek 9 Znak"/>
    <w:basedOn w:val="Domylnaczcionkaakapitu"/>
    <w:link w:val="Nagwek9"/>
    <w:rsid w:val="00180B59"/>
    <w:rPr>
      <w:rFonts w:ascii="Verdana" w:eastAsia="Times New Roman" w:hAnsi="Verdana" w:cs="Verdana"/>
      <w:b/>
      <w:bCs/>
      <w:caps/>
      <w:kern w:val="1"/>
      <w:sz w:val="14"/>
      <w:szCs w:val="18"/>
      <w:lang w:eastAsia="zh-CN"/>
    </w:rPr>
  </w:style>
  <w:style w:type="character" w:customStyle="1" w:styleId="WW8Num2z0">
    <w:name w:val="WW8Num2z0"/>
    <w:rsid w:val="00180B59"/>
    <w:rPr>
      <w:rFonts w:ascii="Wingdings 2" w:hAnsi="Wingdings 2" w:cs="OpenSymbol"/>
    </w:rPr>
  </w:style>
  <w:style w:type="character" w:customStyle="1" w:styleId="WW8Num2z1">
    <w:name w:val="WW8Num2z1"/>
    <w:rsid w:val="00180B59"/>
    <w:rPr>
      <w:rFonts w:ascii="OpenSymbol" w:hAnsi="OpenSymbol" w:cs="OpenSymbol"/>
    </w:rPr>
  </w:style>
  <w:style w:type="character" w:customStyle="1" w:styleId="WW8Num3z0">
    <w:name w:val="WW8Num3z0"/>
    <w:rsid w:val="00180B59"/>
    <w:rPr>
      <w:rFonts w:ascii="Wingdings 2" w:hAnsi="Wingdings 2" w:cs="OpenSymbol"/>
    </w:rPr>
  </w:style>
  <w:style w:type="character" w:customStyle="1" w:styleId="WW8Num3z1">
    <w:name w:val="WW8Num3z1"/>
    <w:rsid w:val="00180B59"/>
    <w:rPr>
      <w:rFonts w:ascii="OpenSymbol" w:hAnsi="OpenSymbol" w:cs="OpenSymbol"/>
    </w:rPr>
  </w:style>
  <w:style w:type="character" w:customStyle="1" w:styleId="Absatz-Standardschriftart">
    <w:name w:val="Absatz-Standardschriftart"/>
    <w:rsid w:val="00180B59"/>
  </w:style>
  <w:style w:type="character" w:customStyle="1" w:styleId="WW-Absatz-Standardschriftart">
    <w:name w:val="WW-Absatz-Standardschriftart"/>
    <w:rsid w:val="00180B59"/>
  </w:style>
  <w:style w:type="character" w:customStyle="1" w:styleId="WW-Absatz-Standardschriftart1">
    <w:name w:val="WW-Absatz-Standardschriftart1"/>
    <w:rsid w:val="00180B59"/>
  </w:style>
  <w:style w:type="character" w:customStyle="1" w:styleId="WW-Absatz-Standardschriftart11">
    <w:name w:val="WW-Absatz-Standardschriftart11"/>
    <w:rsid w:val="00180B59"/>
  </w:style>
  <w:style w:type="character" w:customStyle="1" w:styleId="WW8Num4z0">
    <w:name w:val="WW8Num4z0"/>
    <w:rsid w:val="00180B59"/>
    <w:rPr>
      <w:rFonts w:ascii="Wingdings 2" w:hAnsi="Wingdings 2" w:cs="OpenSymbol"/>
    </w:rPr>
  </w:style>
  <w:style w:type="character" w:customStyle="1" w:styleId="WW8Num4z1">
    <w:name w:val="WW8Num4z1"/>
    <w:rsid w:val="00180B59"/>
    <w:rPr>
      <w:rFonts w:ascii="OpenSymbol" w:hAnsi="OpenSymbol" w:cs="OpenSymbol"/>
    </w:rPr>
  </w:style>
  <w:style w:type="character" w:customStyle="1" w:styleId="Domylnaczcionkaakapitu1">
    <w:name w:val="Domyślna czcionka akapitu1"/>
    <w:rsid w:val="00180B59"/>
  </w:style>
  <w:style w:type="character" w:styleId="Hipercze">
    <w:name w:val="Hyperlink"/>
    <w:rsid w:val="00180B59"/>
    <w:rPr>
      <w:color w:val="0000FF"/>
      <w:u w:val="single"/>
    </w:rPr>
  </w:style>
  <w:style w:type="character" w:customStyle="1" w:styleId="Symbolewypunktowania">
    <w:name w:val="Symbole wypunktowania"/>
    <w:rsid w:val="00180B59"/>
    <w:rPr>
      <w:rFonts w:ascii="OpenSymbol" w:eastAsia="OpenSymbol" w:hAnsi="OpenSymbol" w:cs="OpenSymbol"/>
    </w:rPr>
  </w:style>
  <w:style w:type="character" w:styleId="Pogrubienie">
    <w:name w:val="Strong"/>
    <w:qFormat/>
    <w:rsid w:val="00180B59"/>
    <w:rPr>
      <w:b/>
      <w:bCs/>
    </w:rPr>
  </w:style>
  <w:style w:type="character" w:customStyle="1" w:styleId="Znakinumeracji">
    <w:name w:val="Znaki numeracji"/>
    <w:rsid w:val="00180B59"/>
  </w:style>
  <w:style w:type="paragraph" w:customStyle="1" w:styleId="Nagwek20">
    <w:name w:val="Nagłówek2"/>
    <w:basedOn w:val="Normalny"/>
    <w:next w:val="Podtytu"/>
    <w:rsid w:val="00180B59"/>
    <w:pPr>
      <w:jc w:val="center"/>
    </w:pPr>
    <w:rPr>
      <w:b/>
      <w:caps/>
      <w:sz w:val="36"/>
    </w:rPr>
  </w:style>
  <w:style w:type="paragraph" w:styleId="Tekstpodstawowy">
    <w:name w:val="Body Text"/>
    <w:basedOn w:val="Normalny"/>
    <w:link w:val="TekstpodstawowyZnak"/>
    <w:rsid w:val="00180B59"/>
    <w:pPr>
      <w:spacing w:before="113"/>
      <w:jc w:val="both"/>
    </w:pPr>
  </w:style>
  <w:style w:type="character" w:customStyle="1" w:styleId="TekstpodstawowyZnak">
    <w:name w:val="Tekst podstawowy Znak"/>
    <w:basedOn w:val="Domylnaczcionkaakapitu"/>
    <w:link w:val="Tekstpodstawowy"/>
    <w:rsid w:val="00180B59"/>
    <w:rPr>
      <w:rFonts w:ascii="Tahoma" w:eastAsia="Times New Roman" w:hAnsi="Tahoma" w:cs="Times New Roman"/>
      <w:sz w:val="18"/>
      <w:szCs w:val="24"/>
      <w:lang w:eastAsia="zh-CN"/>
    </w:rPr>
  </w:style>
  <w:style w:type="paragraph" w:styleId="Lista">
    <w:name w:val="List"/>
    <w:basedOn w:val="Tekstpodstawowy"/>
    <w:rsid w:val="00180B59"/>
    <w:rPr>
      <w:rFonts w:cs="Lohit Hindi"/>
    </w:rPr>
  </w:style>
  <w:style w:type="paragraph" w:styleId="Legenda">
    <w:name w:val="caption"/>
    <w:basedOn w:val="Normalny"/>
    <w:qFormat/>
    <w:rsid w:val="00180B59"/>
    <w:pPr>
      <w:suppressLineNumbers/>
      <w:spacing w:before="120" w:after="120"/>
    </w:pPr>
    <w:rPr>
      <w:rFonts w:cs="Mangal"/>
      <w:i/>
      <w:iCs/>
      <w:sz w:val="24"/>
    </w:rPr>
  </w:style>
  <w:style w:type="paragraph" w:customStyle="1" w:styleId="Indeks">
    <w:name w:val="Indeks"/>
    <w:basedOn w:val="Normalny"/>
    <w:rsid w:val="00180B59"/>
    <w:pPr>
      <w:suppressLineNumbers/>
    </w:pPr>
    <w:rPr>
      <w:rFonts w:cs="Lohit Hindi"/>
    </w:rPr>
  </w:style>
  <w:style w:type="paragraph" w:styleId="Nagwek">
    <w:name w:val="header"/>
    <w:basedOn w:val="Normalny"/>
    <w:next w:val="Normalny"/>
    <w:link w:val="NagwekZnak"/>
    <w:rsid w:val="00180B59"/>
    <w:pPr>
      <w:spacing w:line="480" w:lineRule="auto"/>
      <w:jc w:val="center"/>
    </w:pPr>
    <w:rPr>
      <w:rFonts w:ascii="Verdana" w:hAnsi="Verdana" w:cs="Verdana"/>
      <w:b/>
      <w:bCs/>
      <w:caps/>
      <w:kern w:val="1"/>
    </w:rPr>
  </w:style>
  <w:style w:type="character" w:customStyle="1" w:styleId="NagwekZnak">
    <w:name w:val="Nagłówek Znak"/>
    <w:basedOn w:val="Domylnaczcionkaakapitu"/>
    <w:link w:val="Nagwek"/>
    <w:rsid w:val="00180B59"/>
    <w:rPr>
      <w:rFonts w:ascii="Verdana" w:eastAsia="Times New Roman" w:hAnsi="Verdana" w:cs="Verdana"/>
      <w:b/>
      <w:bCs/>
      <w:caps/>
      <w:kern w:val="1"/>
      <w:sz w:val="18"/>
      <w:szCs w:val="24"/>
      <w:lang w:eastAsia="zh-CN"/>
    </w:rPr>
  </w:style>
  <w:style w:type="paragraph" w:customStyle="1" w:styleId="Legenda1">
    <w:name w:val="Legenda1"/>
    <w:basedOn w:val="Normalny"/>
    <w:rsid w:val="00180B59"/>
    <w:pPr>
      <w:suppressLineNumbers/>
      <w:spacing w:before="120" w:after="120"/>
    </w:pPr>
    <w:rPr>
      <w:rFonts w:cs="Lohit Hindi"/>
      <w:i/>
      <w:iCs/>
      <w:sz w:val="24"/>
    </w:rPr>
  </w:style>
  <w:style w:type="paragraph" w:customStyle="1" w:styleId="Nagwek10">
    <w:name w:val="Nagłówek1"/>
    <w:basedOn w:val="Normalny"/>
    <w:next w:val="Tekstpodstawowy"/>
    <w:rsid w:val="00180B59"/>
    <w:pPr>
      <w:keepNext/>
      <w:spacing w:before="240" w:after="120"/>
    </w:pPr>
    <w:rPr>
      <w:rFonts w:ascii="Arial" w:eastAsia="Lucida Sans Unicode" w:hAnsi="Arial" w:cs="Arial"/>
      <w:sz w:val="28"/>
      <w:szCs w:val="28"/>
    </w:rPr>
  </w:style>
  <w:style w:type="paragraph" w:styleId="Tekstpodstawowywcity">
    <w:name w:val="Body Text Indent"/>
    <w:basedOn w:val="Normalny"/>
    <w:link w:val="TekstpodstawowywcityZnak"/>
    <w:rsid w:val="00180B59"/>
    <w:pPr>
      <w:spacing w:after="120"/>
      <w:ind w:left="283"/>
    </w:pPr>
  </w:style>
  <w:style w:type="character" w:customStyle="1" w:styleId="TekstpodstawowywcityZnak">
    <w:name w:val="Tekst podstawowy wcięty Znak"/>
    <w:basedOn w:val="Domylnaczcionkaakapitu"/>
    <w:link w:val="Tekstpodstawowywcity"/>
    <w:rsid w:val="00180B59"/>
    <w:rPr>
      <w:rFonts w:ascii="Tahoma" w:eastAsia="Times New Roman" w:hAnsi="Tahoma" w:cs="Times New Roman"/>
      <w:sz w:val="18"/>
      <w:szCs w:val="24"/>
      <w:lang w:eastAsia="zh-CN"/>
    </w:rPr>
  </w:style>
  <w:style w:type="paragraph" w:customStyle="1" w:styleId="Zawartotabeli">
    <w:name w:val="Zawartość tabeli"/>
    <w:basedOn w:val="Normalny"/>
    <w:rsid w:val="00180B59"/>
    <w:pPr>
      <w:suppressLineNumbers/>
      <w:spacing w:before="57" w:after="57"/>
    </w:pPr>
  </w:style>
  <w:style w:type="paragraph" w:customStyle="1" w:styleId="Nagwektabeli">
    <w:name w:val="Nagłówek tabeli"/>
    <w:basedOn w:val="Zawartotabeli"/>
    <w:rsid w:val="00180B59"/>
    <w:pPr>
      <w:jc w:val="center"/>
    </w:pPr>
    <w:rPr>
      <w:b/>
      <w:bCs/>
    </w:rPr>
  </w:style>
  <w:style w:type="paragraph" w:styleId="Podtytu">
    <w:name w:val="Subtitle"/>
    <w:basedOn w:val="Nagwek"/>
    <w:next w:val="Tekstpodstawowy"/>
    <w:link w:val="PodtytuZnak"/>
    <w:qFormat/>
    <w:rsid w:val="00180B59"/>
    <w:rPr>
      <w:i/>
      <w:iCs/>
      <w:sz w:val="28"/>
      <w:szCs w:val="28"/>
    </w:rPr>
  </w:style>
  <w:style w:type="character" w:customStyle="1" w:styleId="PodtytuZnak">
    <w:name w:val="Podtytuł Znak"/>
    <w:basedOn w:val="Domylnaczcionkaakapitu"/>
    <w:link w:val="Podtytu"/>
    <w:rsid w:val="00180B59"/>
    <w:rPr>
      <w:rFonts w:ascii="Verdana" w:eastAsia="Times New Roman" w:hAnsi="Verdana" w:cs="Verdana"/>
      <w:b/>
      <w:bCs/>
      <w:i/>
      <w:iCs/>
      <w:caps/>
      <w:kern w:val="1"/>
      <w:sz w:val="28"/>
      <w:szCs w:val="28"/>
      <w:lang w:eastAsia="zh-CN"/>
    </w:rPr>
  </w:style>
  <w:style w:type="paragraph" w:styleId="Tekstdymka">
    <w:name w:val="Balloon Text"/>
    <w:basedOn w:val="Normalny"/>
    <w:link w:val="TekstdymkaZnak"/>
    <w:semiHidden/>
    <w:rsid w:val="00180B59"/>
    <w:rPr>
      <w:rFonts w:cs="Tahoma"/>
      <w:sz w:val="16"/>
      <w:szCs w:val="16"/>
    </w:rPr>
  </w:style>
  <w:style w:type="character" w:customStyle="1" w:styleId="TekstdymkaZnak">
    <w:name w:val="Tekst dymka Znak"/>
    <w:basedOn w:val="Domylnaczcionkaakapitu"/>
    <w:link w:val="Tekstdymka"/>
    <w:semiHidden/>
    <w:rsid w:val="00180B59"/>
    <w:rPr>
      <w:rFonts w:ascii="Tahoma" w:eastAsia="Times New Roman" w:hAnsi="Tahoma" w:cs="Tahoma"/>
      <w:sz w:val="16"/>
      <w:szCs w:val="16"/>
      <w:lang w:eastAsia="zh-CN"/>
    </w:rPr>
  </w:style>
  <w:style w:type="paragraph" w:styleId="Stopka">
    <w:name w:val="footer"/>
    <w:basedOn w:val="Normalny"/>
    <w:link w:val="StopkaZnak"/>
    <w:rsid w:val="00180B59"/>
    <w:pPr>
      <w:tabs>
        <w:tab w:val="center" w:pos="4536"/>
        <w:tab w:val="right" w:pos="9072"/>
      </w:tabs>
    </w:pPr>
  </w:style>
  <w:style w:type="character" w:customStyle="1" w:styleId="StopkaZnak">
    <w:name w:val="Stopka Znak"/>
    <w:basedOn w:val="Domylnaczcionkaakapitu"/>
    <w:link w:val="Stopka"/>
    <w:rsid w:val="00180B59"/>
    <w:rPr>
      <w:rFonts w:ascii="Tahoma" w:eastAsia="Times New Roman" w:hAnsi="Tahoma" w:cs="Times New Roman"/>
      <w:sz w:val="18"/>
      <w:szCs w:val="24"/>
      <w:lang w:eastAsia="zh-CN"/>
    </w:rPr>
  </w:style>
  <w:style w:type="character" w:styleId="Numerstrony">
    <w:name w:val="page number"/>
    <w:basedOn w:val="Domylnaczcionkaakapitu"/>
    <w:rsid w:val="00180B59"/>
  </w:style>
  <w:style w:type="paragraph" w:styleId="Tekstpodstawowywcity2">
    <w:name w:val="Body Text Indent 2"/>
    <w:basedOn w:val="Normalny"/>
    <w:link w:val="Tekstpodstawowywcity2Znak"/>
    <w:rsid w:val="00180B59"/>
    <w:pPr>
      <w:spacing w:after="120" w:line="480" w:lineRule="auto"/>
      <w:ind w:left="283"/>
    </w:pPr>
  </w:style>
  <w:style w:type="character" w:customStyle="1" w:styleId="Tekstpodstawowywcity2Znak">
    <w:name w:val="Tekst podstawowy wcięty 2 Znak"/>
    <w:basedOn w:val="Domylnaczcionkaakapitu"/>
    <w:link w:val="Tekstpodstawowywcity2"/>
    <w:rsid w:val="00180B59"/>
    <w:rPr>
      <w:rFonts w:ascii="Tahoma" w:eastAsia="Times New Roman" w:hAnsi="Tahoma" w:cs="Times New Roman"/>
      <w:sz w:val="18"/>
      <w:szCs w:val="24"/>
      <w:lang w:eastAsia="zh-CN"/>
    </w:rPr>
  </w:style>
  <w:style w:type="paragraph" w:styleId="Tekstpodstawowywcity3">
    <w:name w:val="Body Text Indent 3"/>
    <w:basedOn w:val="Normalny"/>
    <w:link w:val="Tekstpodstawowywcity3Znak"/>
    <w:rsid w:val="00180B59"/>
    <w:pPr>
      <w:spacing w:after="120"/>
      <w:ind w:left="283"/>
    </w:pPr>
    <w:rPr>
      <w:sz w:val="16"/>
      <w:szCs w:val="16"/>
    </w:rPr>
  </w:style>
  <w:style w:type="character" w:customStyle="1" w:styleId="Tekstpodstawowywcity3Znak">
    <w:name w:val="Tekst podstawowy wcięty 3 Znak"/>
    <w:basedOn w:val="Domylnaczcionkaakapitu"/>
    <w:link w:val="Tekstpodstawowywcity3"/>
    <w:rsid w:val="00180B59"/>
    <w:rPr>
      <w:rFonts w:ascii="Tahoma" w:eastAsia="Times New Roman" w:hAnsi="Tahoma" w:cs="Times New Roman"/>
      <w:sz w:val="16"/>
      <w:szCs w:val="16"/>
      <w:lang w:eastAsia="zh-CN"/>
    </w:rPr>
  </w:style>
  <w:style w:type="paragraph" w:customStyle="1" w:styleId="ZnakZnak">
    <w:name w:val="Znak Znak"/>
    <w:basedOn w:val="Normalny"/>
    <w:rsid w:val="00180B59"/>
    <w:pPr>
      <w:suppressAutoHyphens w:val="0"/>
      <w:overflowPunct w:val="0"/>
      <w:autoSpaceDE w:val="0"/>
      <w:autoSpaceDN w:val="0"/>
      <w:adjustRightInd w:val="0"/>
      <w:spacing w:line="240" w:lineRule="auto"/>
    </w:pPr>
    <w:rPr>
      <w:rFonts w:ascii="Arial" w:hAnsi="Arial" w:cs="Arial"/>
      <w:sz w:val="24"/>
      <w:lang w:eastAsia="pl-PL"/>
    </w:rPr>
  </w:style>
  <w:style w:type="paragraph" w:styleId="NormalnyWeb">
    <w:name w:val="Normal (Web)"/>
    <w:basedOn w:val="Normalny"/>
    <w:rsid w:val="00180B59"/>
    <w:pPr>
      <w:suppressAutoHyphens w:val="0"/>
      <w:spacing w:before="100" w:beforeAutospacing="1" w:after="119" w:line="240" w:lineRule="auto"/>
    </w:pPr>
    <w:rPr>
      <w:rFonts w:ascii="Times New Roman" w:hAnsi="Times New Roman"/>
      <w:sz w:val="24"/>
      <w:lang w:eastAsia="pl-PL"/>
    </w:rPr>
  </w:style>
  <w:style w:type="paragraph" w:customStyle="1" w:styleId="Tekstpodstawowy21">
    <w:name w:val="Tekst podstawowy 21"/>
    <w:basedOn w:val="Normalny"/>
    <w:rsid w:val="00180B59"/>
    <w:pPr>
      <w:tabs>
        <w:tab w:val="left" w:pos="1134"/>
        <w:tab w:val="left" w:pos="4111"/>
      </w:tabs>
      <w:spacing w:line="360" w:lineRule="auto"/>
      <w:jc w:val="right"/>
    </w:pPr>
    <w:rPr>
      <w:rFonts w:ascii="Arial" w:hAnsi="Arial" w:cs="Arial"/>
      <w:sz w:val="24"/>
      <w:szCs w:val="20"/>
    </w:rPr>
  </w:style>
  <w:style w:type="paragraph" w:customStyle="1" w:styleId="ZnakZnak1Znak">
    <w:name w:val="Znak Znak1 Znak"/>
    <w:basedOn w:val="Normalny"/>
    <w:rsid w:val="00180B59"/>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Znak">
    <w:name w:val="Znak"/>
    <w:basedOn w:val="Normalny"/>
    <w:rsid w:val="00180B59"/>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Default">
    <w:name w:val="Default"/>
    <w:rsid w:val="00180B59"/>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ZnakZnakZnakZnak">
    <w:name w:val="Znak Znak Znak Znak"/>
    <w:basedOn w:val="Normalny"/>
    <w:rsid w:val="00180B59"/>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western">
    <w:name w:val="western"/>
    <w:basedOn w:val="Normalny"/>
    <w:rsid w:val="00180B59"/>
    <w:pPr>
      <w:suppressAutoHyphens w:val="0"/>
      <w:spacing w:before="100" w:line="240" w:lineRule="auto"/>
    </w:pPr>
    <w:rPr>
      <w:rFonts w:ascii="Times New Roman" w:hAnsi="Times New Roman"/>
      <w:sz w:val="24"/>
      <w:lang w:eastAsia="pl-PL"/>
    </w:rPr>
  </w:style>
  <w:style w:type="paragraph" w:customStyle="1" w:styleId="ZnakZnakZnakZnakZnakZnak">
    <w:name w:val="Znak Znak Znak Znak Znak Znak"/>
    <w:basedOn w:val="Normalny"/>
    <w:rsid w:val="00180B59"/>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Nagwek11">
    <w:name w:val="Nagłówek 11"/>
    <w:basedOn w:val="Normalny"/>
    <w:qFormat/>
    <w:rsid w:val="00180B59"/>
    <w:pPr>
      <w:suppressAutoHyphens w:val="0"/>
      <w:spacing w:before="284" w:after="113"/>
      <w:outlineLvl w:val="0"/>
    </w:pPr>
    <w:rPr>
      <w:rFonts w:ascii="Times New Roman" w:hAnsi="Times New Roman"/>
      <w:b/>
      <w:bCs/>
      <w:color w:val="000000"/>
      <w:sz w:val="48"/>
      <w:szCs w:val="48"/>
      <w:lang w:eastAsia="pl-PL"/>
    </w:rPr>
  </w:style>
  <w:style w:type="paragraph" w:customStyle="1" w:styleId="Nagwek31">
    <w:name w:val="Nagłówek 31"/>
    <w:basedOn w:val="Normalny"/>
    <w:qFormat/>
    <w:rsid w:val="00180B59"/>
    <w:pPr>
      <w:suppressAutoHyphens w:val="0"/>
      <w:spacing w:before="113"/>
      <w:jc w:val="both"/>
      <w:outlineLvl w:val="2"/>
    </w:pPr>
    <w:rPr>
      <w:rFonts w:ascii="Times New Roman" w:hAnsi="Times New Roman"/>
      <w:b/>
      <w:bCs/>
      <w:color w:val="000000"/>
      <w:sz w:val="27"/>
      <w:szCs w:val="27"/>
      <w:lang w:eastAsia="pl-PL"/>
    </w:rPr>
  </w:style>
  <w:style w:type="character" w:customStyle="1" w:styleId="czeinternetowe">
    <w:name w:val="Łącze internetowe"/>
    <w:rsid w:val="00180B59"/>
    <w:rPr>
      <w:color w:val="0000FF"/>
      <w:u w:val="single"/>
    </w:rPr>
  </w:style>
  <w:style w:type="character" w:styleId="Odwoaniedokomentarza">
    <w:name w:val="annotation reference"/>
    <w:basedOn w:val="Domylnaczcionkaakapitu"/>
    <w:uiPriority w:val="99"/>
    <w:semiHidden/>
    <w:unhideWhenUsed/>
    <w:rsid w:val="006577D2"/>
    <w:rPr>
      <w:sz w:val="16"/>
      <w:szCs w:val="16"/>
    </w:rPr>
  </w:style>
  <w:style w:type="paragraph" w:styleId="Tekstkomentarza">
    <w:name w:val="annotation text"/>
    <w:basedOn w:val="Normalny"/>
    <w:link w:val="TekstkomentarzaZnak"/>
    <w:uiPriority w:val="99"/>
    <w:semiHidden/>
    <w:unhideWhenUsed/>
    <w:rsid w:val="006577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577D2"/>
    <w:rPr>
      <w:rFonts w:ascii="Tahoma" w:eastAsia="Times New Roman" w:hAnsi="Tahoma"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6577D2"/>
    <w:rPr>
      <w:b/>
      <w:bCs/>
    </w:rPr>
  </w:style>
  <w:style w:type="character" w:customStyle="1" w:styleId="TematkomentarzaZnak">
    <w:name w:val="Temat komentarza Znak"/>
    <w:basedOn w:val="TekstkomentarzaZnak"/>
    <w:link w:val="Tematkomentarza"/>
    <w:uiPriority w:val="99"/>
    <w:semiHidden/>
    <w:rsid w:val="006577D2"/>
    <w:rPr>
      <w:rFonts w:ascii="Tahoma" w:eastAsia="Times New Roman" w:hAnsi="Tahoma"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0B59"/>
    <w:pPr>
      <w:suppressAutoHyphens/>
      <w:spacing w:after="0" w:line="288" w:lineRule="auto"/>
    </w:pPr>
    <w:rPr>
      <w:rFonts w:ascii="Tahoma" w:eastAsia="Times New Roman" w:hAnsi="Tahoma" w:cs="Times New Roman"/>
      <w:sz w:val="18"/>
      <w:szCs w:val="24"/>
      <w:lang w:eastAsia="zh-CN"/>
    </w:rPr>
  </w:style>
  <w:style w:type="paragraph" w:styleId="Nagwek1">
    <w:name w:val="heading 1"/>
    <w:basedOn w:val="Normalny"/>
    <w:next w:val="Normalny"/>
    <w:link w:val="Nagwek1Znak"/>
    <w:qFormat/>
    <w:rsid w:val="00180B59"/>
    <w:pPr>
      <w:keepNext/>
      <w:tabs>
        <w:tab w:val="num" w:pos="0"/>
      </w:tabs>
      <w:spacing w:before="283" w:after="113"/>
      <w:outlineLvl w:val="0"/>
    </w:pPr>
    <w:rPr>
      <w:b/>
      <w:kern w:val="1"/>
      <w:sz w:val="22"/>
    </w:rPr>
  </w:style>
  <w:style w:type="paragraph" w:styleId="Nagwek2">
    <w:name w:val="heading 2"/>
    <w:basedOn w:val="Tekstpodstawowy"/>
    <w:next w:val="Tekstpodstawowy"/>
    <w:link w:val="Nagwek2Znak"/>
    <w:qFormat/>
    <w:rsid w:val="00180B59"/>
    <w:pPr>
      <w:outlineLvl w:val="1"/>
    </w:pPr>
    <w:rPr>
      <w:bCs/>
      <w:iCs/>
    </w:rPr>
  </w:style>
  <w:style w:type="paragraph" w:styleId="Nagwek3">
    <w:name w:val="heading 3"/>
    <w:basedOn w:val="Tekstpodstawowy"/>
    <w:next w:val="Tekstpodstawowy"/>
    <w:link w:val="Nagwek3Znak"/>
    <w:qFormat/>
    <w:rsid w:val="00180B59"/>
    <w:pPr>
      <w:tabs>
        <w:tab w:val="num" w:pos="567"/>
      </w:tabs>
      <w:ind w:left="567" w:hanging="28"/>
      <w:outlineLvl w:val="2"/>
    </w:pPr>
    <w:rPr>
      <w:bCs/>
    </w:rPr>
  </w:style>
  <w:style w:type="paragraph" w:styleId="Nagwek4">
    <w:name w:val="heading 4"/>
    <w:basedOn w:val="Tekstpodstawowy"/>
    <w:next w:val="Tekstpodstawowy"/>
    <w:link w:val="Nagwek4Znak"/>
    <w:qFormat/>
    <w:rsid w:val="00180B59"/>
    <w:pPr>
      <w:tabs>
        <w:tab w:val="num" w:pos="850"/>
      </w:tabs>
      <w:ind w:left="850" w:hanging="283"/>
      <w:outlineLvl w:val="3"/>
    </w:pPr>
  </w:style>
  <w:style w:type="paragraph" w:styleId="Nagwek5">
    <w:name w:val="heading 5"/>
    <w:basedOn w:val="Tekstpodstawowy"/>
    <w:next w:val="Tekstpodstawowy"/>
    <w:link w:val="Nagwek5Znak"/>
    <w:qFormat/>
    <w:rsid w:val="00180B59"/>
    <w:pPr>
      <w:tabs>
        <w:tab w:val="num" w:pos="1134"/>
      </w:tabs>
      <w:ind w:left="1134" w:hanging="284"/>
      <w:outlineLvl w:val="4"/>
    </w:pPr>
  </w:style>
  <w:style w:type="paragraph" w:styleId="Nagwek6">
    <w:name w:val="heading 6"/>
    <w:basedOn w:val="Nagwek"/>
    <w:next w:val="Tekstpodstawowy"/>
    <w:link w:val="Nagwek6Znak"/>
    <w:qFormat/>
    <w:rsid w:val="00180B59"/>
    <w:pPr>
      <w:tabs>
        <w:tab w:val="num" w:pos="0"/>
      </w:tabs>
      <w:ind w:left="1152" w:hanging="1152"/>
      <w:outlineLvl w:val="5"/>
    </w:pPr>
    <w:rPr>
      <w:sz w:val="14"/>
      <w:szCs w:val="18"/>
    </w:rPr>
  </w:style>
  <w:style w:type="paragraph" w:styleId="Nagwek7">
    <w:name w:val="heading 7"/>
    <w:basedOn w:val="Nagwek"/>
    <w:next w:val="Tekstpodstawowy"/>
    <w:link w:val="Nagwek7Znak"/>
    <w:qFormat/>
    <w:rsid w:val="00180B59"/>
    <w:pPr>
      <w:tabs>
        <w:tab w:val="num" w:pos="0"/>
      </w:tabs>
      <w:ind w:left="1296" w:hanging="1296"/>
      <w:outlineLvl w:val="6"/>
    </w:pPr>
    <w:rPr>
      <w:sz w:val="14"/>
      <w:szCs w:val="18"/>
    </w:rPr>
  </w:style>
  <w:style w:type="paragraph" w:styleId="Nagwek8">
    <w:name w:val="heading 8"/>
    <w:basedOn w:val="Nagwek"/>
    <w:next w:val="Tekstpodstawowy"/>
    <w:link w:val="Nagwek8Znak"/>
    <w:qFormat/>
    <w:rsid w:val="00180B59"/>
    <w:pPr>
      <w:tabs>
        <w:tab w:val="num" w:pos="0"/>
      </w:tabs>
      <w:ind w:left="1440" w:hanging="1440"/>
      <w:outlineLvl w:val="7"/>
    </w:pPr>
    <w:rPr>
      <w:sz w:val="14"/>
      <w:szCs w:val="18"/>
    </w:rPr>
  </w:style>
  <w:style w:type="paragraph" w:styleId="Nagwek9">
    <w:name w:val="heading 9"/>
    <w:basedOn w:val="Nagwek"/>
    <w:next w:val="Tekstpodstawowy"/>
    <w:link w:val="Nagwek9Znak"/>
    <w:qFormat/>
    <w:rsid w:val="00180B59"/>
    <w:pPr>
      <w:tabs>
        <w:tab w:val="num" w:pos="0"/>
      </w:tabs>
      <w:ind w:left="1584" w:hanging="1584"/>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80B59"/>
    <w:rPr>
      <w:rFonts w:ascii="Tahoma" w:eastAsia="Times New Roman" w:hAnsi="Tahoma" w:cs="Times New Roman"/>
      <w:b/>
      <w:kern w:val="1"/>
      <w:szCs w:val="24"/>
      <w:lang w:eastAsia="zh-CN"/>
    </w:rPr>
  </w:style>
  <w:style w:type="character" w:customStyle="1" w:styleId="Nagwek2Znak">
    <w:name w:val="Nagłówek 2 Znak"/>
    <w:basedOn w:val="Domylnaczcionkaakapitu"/>
    <w:link w:val="Nagwek2"/>
    <w:rsid w:val="00180B59"/>
    <w:rPr>
      <w:rFonts w:ascii="Tahoma" w:eastAsia="Times New Roman" w:hAnsi="Tahoma" w:cs="Times New Roman"/>
      <w:bCs/>
      <w:iCs/>
      <w:sz w:val="18"/>
      <w:szCs w:val="24"/>
      <w:lang w:eastAsia="zh-CN"/>
    </w:rPr>
  </w:style>
  <w:style w:type="character" w:customStyle="1" w:styleId="Nagwek3Znak">
    <w:name w:val="Nagłówek 3 Znak"/>
    <w:basedOn w:val="Domylnaczcionkaakapitu"/>
    <w:link w:val="Nagwek3"/>
    <w:rsid w:val="00180B59"/>
    <w:rPr>
      <w:rFonts w:ascii="Tahoma" w:eastAsia="Times New Roman" w:hAnsi="Tahoma" w:cs="Times New Roman"/>
      <w:bCs/>
      <w:sz w:val="18"/>
      <w:szCs w:val="24"/>
      <w:lang w:eastAsia="zh-CN"/>
    </w:rPr>
  </w:style>
  <w:style w:type="character" w:customStyle="1" w:styleId="Nagwek4Znak">
    <w:name w:val="Nagłówek 4 Znak"/>
    <w:basedOn w:val="Domylnaczcionkaakapitu"/>
    <w:link w:val="Nagwek4"/>
    <w:rsid w:val="00180B59"/>
    <w:rPr>
      <w:rFonts w:ascii="Tahoma" w:eastAsia="Times New Roman" w:hAnsi="Tahoma" w:cs="Times New Roman"/>
      <w:sz w:val="18"/>
      <w:szCs w:val="24"/>
      <w:lang w:eastAsia="zh-CN"/>
    </w:rPr>
  </w:style>
  <w:style w:type="character" w:customStyle="1" w:styleId="Nagwek5Znak">
    <w:name w:val="Nagłówek 5 Znak"/>
    <w:basedOn w:val="Domylnaczcionkaakapitu"/>
    <w:link w:val="Nagwek5"/>
    <w:rsid w:val="00180B59"/>
    <w:rPr>
      <w:rFonts w:ascii="Tahoma" w:eastAsia="Times New Roman" w:hAnsi="Tahoma" w:cs="Times New Roman"/>
      <w:sz w:val="18"/>
      <w:szCs w:val="24"/>
      <w:lang w:eastAsia="zh-CN"/>
    </w:rPr>
  </w:style>
  <w:style w:type="character" w:customStyle="1" w:styleId="Nagwek6Znak">
    <w:name w:val="Nagłówek 6 Znak"/>
    <w:basedOn w:val="Domylnaczcionkaakapitu"/>
    <w:link w:val="Nagwek6"/>
    <w:rsid w:val="00180B59"/>
    <w:rPr>
      <w:rFonts w:ascii="Verdana" w:eastAsia="Times New Roman" w:hAnsi="Verdana" w:cs="Verdana"/>
      <w:b/>
      <w:bCs/>
      <w:caps/>
      <w:kern w:val="1"/>
      <w:sz w:val="14"/>
      <w:szCs w:val="18"/>
      <w:lang w:eastAsia="zh-CN"/>
    </w:rPr>
  </w:style>
  <w:style w:type="character" w:customStyle="1" w:styleId="Nagwek7Znak">
    <w:name w:val="Nagłówek 7 Znak"/>
    <w:basedOn w:val="Domylnaczcionkaakapitu"/>
    <w:link w:val="Nagwek7"/>
    <w:rsid w:val="00180B59"/>
    <w:rPr>
      <w:rFonts w:ascii="Verdana" w:eastAsia="Times New Roman" w:hAnsi="Verdana" w:cs="Verdana"/>
      <w:b/>
      <w:bCs/>
      <w:caps/>
      <w:kern w:val="1"/>
      <w:sz w:val="14"/>
      <w:szCs w:val="18"/>
      <w:lang w:eastAsia="zh-CN"/>
    </w:rPr>
  </w:style>
  <w:style w:type="character" w:customStyle="1" w:styleId="Nagwek8Znak">
    <w:name w:val="Nagłówek 8 Znak"/>
    <w:basedOn w:val="Domylnaczcionkaakapitu"/>
    <w:link w:val="Nagwek8"/>
    <w:rsid w:val="00180B59"/>
    <w:rPr>
      <w:rFonts w:ascii="Verdana" w:eastAsia="Times New Roman" w:hAnsi="Verdana" w:cs="Verdana"/>
      <w:b/>
      <w:bCs/>
      <w:caps/>
      <w:kern w:val="1"/>
      <w:sz w:val="14"/>
      <w:szCs w:val="18"/>
      <w:lang w:eastAsia="zh-CN"/>
    </w:rPr>
  </w:style>
  <w:style w:type="character" w:customStyle="1" w:styleId="Nagwek9Znak">
    <w:name w:val="Nagłówek 9 Znak"/>
    <w:basedOn w:val="Domylnaczcionkaakapitu"/>
    <w:link w:val="Nagwek9"/>
    <w:rsid w:val="00180B59"/>
    <w:rPr>
      <w:rFonts w:ascii="Verdana" w:eastAsia="Times New Roman" w:hAnsi="Verdana" w:cs="Verdana"/>
      <w:b/>
      <w:bCs/>
      <w:caps/>
      <w:kern w:val="1"/>
      <w:sz w:val="14"/>
      <w:szCs w:val="18"/>
      <w:lang w:eastAsia="zh-CN"/>
    </w:rPr>
  </w:style>
  <w:style w:type="character" w:customStyle="1" w:styleId="WW8Num2z0">
    <w:name w:val="WW8Num2z0"/>
    <w:rsid w:val="00180B59"/>
    <w:rPr>
      <w:rFonts w:ascii="Wingdings 2" w:hAnsi="Wingdings 2" w:cs="OpenSymbol"/>
    </w:rPr>
  </w:style>
  <w:style w:type="character" w:customStyle="1" w:styleId="WW8Num2z1">
    <w:name w:val="WW8Num2z1"/>
    <w:rsid w:val="00180B59"/>
    <w:rPr>
      <w:rFonts w:ascii="OpenSymbol" w:hAnsi="OpenSymbol" w:cs="OpenSymbol"/>
    </w:rPr>
  </w:style>
  <w:style w:type="character" w:customStyle="1" w:styleId="WW8Num3z0">
    <w:name w:val="WW8Num3z0"/>
    <w:rsid w:val="00180B59"/>
    <w:rPr>
      <w:rFonts w:ascii="Wingdings 2" w:hAnsi="Wingdings 2" w:cs="OpenSymbol"/>
    </w:rPr>
  </w:style>
  <w:style w:type="character" w:customStyle="1" w:styleId="WW8Num3z1">
    <w:name w:val="WW8Num3z1"/>
    <w:rsid w:val="00180B59"/>
    <w:rPr>
      <w:rFonts w:ascii="OpenSymbol" w:hAnsi="OpenSymbol" w:cs="OpenSymbol"/>
    </w:rPr>
  </w:style>
  <w:style w:type="character" w:customStyle="1" w:styleId="Absatz-Standardschriftart">
    <w:name w:val="Absatz-Standardschriftart"/>
    <w:rsid w:val="00180B59"/>
  </w:style>
  <w:style w:type="character" w:customStyle="1" w:styleId="WW-Absatz-Standardschriftart">
    <w:name w:val="WW-Absatz-Standardschriftart"/>
    <w:rsid w:val="00180B59"/>
  </w:style>
  <w:style w:type="character" w:customStyle="1" w:styleId="WW-Absatz-Standardschriftart1">
    <w:name w:val="WW-Absatz-Standardschriftart1"/>
    <w:rsid w:val="00180B59"/>
  </w:style>
  <w:style w:type="character" w:customStyle="1" w:styleId="WW-Absatz-Standardschriftart11">
    <w:name w:val="WW-Absatz-Standardschriftart11"/>
    <w:rsid w:val="00180B59"/>
  </w:style>
  <w:style w:type="character" w:customStyle="1" w:styleId="WW8Num4z0">
    <w:name w:val="WW8Num4z0"/>
    <w:rsid w:val="00180B59"/>
    <w:rPr>
      <w:rFonts w:ascii="Wingdings 2" w:hAnsi="Wingdings 2" w:cs="OpenSymbol"/>
    </w:rPr>
  </w:style>
  <w:style w:type="character" w:customStyle="1" w:styleId="WW8Num4z1">
    <w:name w:val="WW8Num4z1"/>
    <w:rsid w:val="00180B59"/>
    <w:rPr>
      <w:rFonts w:ascii="OpenSymbol" w:hAnsi="OpenSymbol" w:cs="OpenSymbol"/>
    </w:rPr>
  </w:style>
  <w:style w:type="character" w:customStyle="1" w:styleId="Domylnaczcionkaakapitu1">
    <w:name w:val="Domyślna czcionka akapitu1"/>
    <w:rsid w:val="00180B59"/>
  </w:style>
  <w:style w:type="character" w:styleId="Hipercze">
    <w:name w:val="Hyperlink"/>
    <w:rsid w:val="00180B59"/>
    <w:rPr>
      <w:color w:val="0000FF"/>
      <w:u w:val="single"/>
    </w:rPr>
  </w:style>
  <w:style w:type="character" w:customStyle="1" w:styleId="Symbolewypunktowania">
    <w:name w:val="Symbole wypunktowania"/>
    <w:rsid w:val="00180B59"/>
    <w:rPr>
      <w:rFonts w:ascii="OpenSymbol" w:eastAsia="OpenSymbol" w:hAnsi="OpenSymbol" w:cs="OpenSymbol"/>
    </w:rPr>
  </w:style>
  <w:style w:type="character" w:styleId="Pogrubienie">
    <w:name w:val="Strong"/>
    <w:qFormat/>
    <w:rsid w:val="00180B59"/>
    <w:rPr>
      <w:b/>
      <w:bCs/>
    </w:rPr>
  </w:style>
  <w:style w:type="character" w:customStyle="1" w:styleId="Znakinumeracji">
    <w:name w:val="Znaki numeracji"/>
    <w:rsid w:val="00180B59"/>
  </w:style>
  <w:style w:type="paragraph" w:customStyle="1" w:styleId="Nagwek20">
    <w:name w:val="Nagłówek2"/>
    <w:basedOn w:val="Normalny"/>
    <w:next w:val="Podtytu"/>
    <w:rsid w:val="00180B59"/>
    <w:pPr>
      <w:jc w:val="center"/>
    </w:pPr>
    <w:rPr>
      <w:b/>
      <w:caps/>
      <w:sz w:val="36"/>
    </w:rPr>
  </w:style>
  <w:style w:type="paragraph" w:styleId="Tekstpodstawowy">
    <w:name w:val="Body Text"/>
    <w:basedOn w:val="Normalny"/>
    <w:link w:val="TekstpodstawowyZnak"/>
    <w:rsid w:val="00180B59"/>
    <w:pPr>
      <w:spacing w:before="113"/>
      <w:jc w:val="both"/>
    </w:pPr>
  </w:style>
  <w:style w:type="character" w:customStyle="1" w:styleId="TekstpodstawowyZnak">
    <w:name w:val="Tekst podstawowy Znak"/>
    <w:basedOn w:val="Domylnaczcionkaakapitu"/>
    <w:link w:val="Tekstpodstawowy"/>
    <w:rsid w:val="00180B59"/>
    <w:rPr>
      <w:rFonts w:ascii="Tahoma" w:eastAsia="Times New Roman" w:hAnsi="Tahoma" w:cs="Times New Roman"/>
      <w:sz w:val="18"/>
      <w:szCs w:val="24"/>
      <w:lang w:eastAsia="zh-CN"/>
    </w:rPr>
  </w:style>
  <w:style w:type="paragraph" w:styleId="Lista">
    <w:name w:val="List"/>
    <w:basedOn w:val="Tekstpodstawowy"/>
    <w:rsid w:val="00180B59"/>
    <w:rPr>
      <w:rFonts w:cs="Lohit Hindi"/>
    </w:rPr>
  </w:style>
  <w:style w:type="paragraph" w:styleId="Legenda">
    <w:name w:val="caption"/>
    <w:basedOn w:val="Normalny"/>
    <w:qFormat/>
    <w:rsid w:val="00180B59"/>
    <w:pPr>
      <w:suppressLineNumbers/>
      <w:spacing w:before="120" w:after="120"/>
    </w:pPr>
    <w:rPr>
      <w:rFonts w:cs="Mangal"/>
      <w:i/>
      <w:iCs/>
      <w:sz w:val="24"/>
    </w:rPr>
  </w:style>
  <w:style w:type="paragraph" w:customStyle="1" w:styleId="Indeks">
    <w:name w:val="Indeks"/>
    <w:basedOn w:val="Normalny"/>
    <w:rsid w:val="00180B59"/>
    <w:pPr>
      <w:suppressLineNumbers/>
    </w:pPr>
    <w:rPr>
      <w:rFonts w:cs="Lohit Hindi"/>
    </w:rPr>
  </w:style>
  <w:style w:type="paragraph" w:styleId="Nagwek">
    <w:name w:val="header"/>
    <w:basedOn w:val="Normalny"/>
    <w:next w:val="Normalny"/>
    <w:link w:val="NagwekZnak"/>
    <w:rsid w:val="00180B59"/>
    <w:pPr>
      <w:spacing w:line="480" w:lineRule="auto"/>
      <w:jc w:val="center"/>
    </w:pPr>
    <w:rPr>
      <w:rFonts w:ascii="Verdana" w:hAnsi="Verdana" w:cs="Verdana"/>
      <w:b/>
      <w:bCs/>
      <w:caps/>
      <w:kern w:val="1"/>
    </w:rPr>
  </w:style>
  <w:style w:type="character" w:customStyle="1" w:styleId="NagwekZnak">
    <w:name w:val="Nagłówek Znak"/>
    <w:basedOn w:val="Domylnaczcionkaakapitu"/>
    <w:link w:val="Nagwek"/>
    <w:rsid w:val="00180B59"/>
    <w:rPr>
      <w:rFonts w:ascii="Verdana" w:eastAsia="Times New Roman" w:hAnsi="Verdana" w:cs="Verdana"/>
      <w:b/>
      <w:bCs/>
      <w:caps/>
      <w:kern w:val="1"/>
      <w:sz w:val="18"/>
      <w:szCs w:val="24"/>
      <w:lang w:eastAsia="zh-CN"/>
    </w:rPr>
  </w:style>
  <w:style w:type="paragraph" w:customStyle="1" w:styleId="Legenda1">
    <w:name w:val="Legenda1"/>
    <w:basedOn w:val="Normalny"/>
    <w:rsid w:val="00180B59"/>
    <w:pPr>
      <w:suppressLineNumbers/>
      <w:spacing w:before="120" w:after="120"/>
    </w:pPr>
    <w:rPr>
      <w:rFonts w:cs="Lohit Hindi"/>
      <w:i/>
      <w:iCs/>
      <w:sz w:val="24"/>
    </w:rPr>
  </w:style>
  <w:style w:type="paragraph" w:customStyle="1" w:styleId="Nagwek10">
    <w:name w:val="Nagłówek1"/>
    <w:basedOn w:val="Normalny"/>
    <w:next w:val="Tekstpodstawowy"/>
    <w:rsid w:val="00180B59"/>
    <w:pPr>
      <w:keepNext/>
      <w:spacing w:before="240" w:after="120"/>
    </w:pPr>
    <w:rPr>
      <w:rFonts w:ascii="Arial" w:eastAsia="Lucida Sans Unicode" w:hAnsi="Arial" w:cs="Arial"/>
      <w:sz w:val="28"/>
      <w:szCs w:val="28"/>
    </w:rPr>
  </w:style>
  <w:style w:type="paragraph" w:styleId="Tekstpodstawowywcity">
    <w:name w:val="Body Text Indent"/>
    <w:basedOn w:val="Normalny"/>
    <w:link w:val="TekstpodstawowywcityZnak"/>
    <w:rsid w:val="00180B59"/>
    <w:pPr>
      <w:spacing w:after="120"/>
      <w:ind w:left="283"/>
    </w:pPr>
  </w:style>
  <w:style w:type="character" w:customStyle="1" w:styleId="TekstpodstawowywcityZnak">
    <w:name w:val="Tekst podstawowy wcięty Znak"/>
    <w:basedOn w:val="Domylnaczcionkaakapitu"/>
    <w:link w:val="Tekstpodstawowywcity"/>
    <w:rsid w:val="00180B59"/>
    <w:rPr>
      <w:rFonts w:ascii="Tahoma" w:eastAsia="Times New Roman" w:hAnsi="Tahoma" w:cs="Times New Roman"/>
      <w:sz w:val="18"/>
      <w:szCs w:val="24"/>
      <w:lang w:eastAsia="zh-CN"/>
    </w:rPr>
  </w:style>
  <w:style w:type="paragraph" w:customStyle="1" w:styleId="Zawartotabeli">
    <w:name w:val="Zawartość tabeli"/>
    <w:basedOn w:val="Normalny"/>
    <w:rsid w:val="00180B59"/>
    <w:pPr>
      <w:suppressLineNumbers/>
      <w:spacing w:before="57" w:after="57"/>
    </w:pPr>
  </w:style>
  <w:style w:type="paragraph" w:customStyle="1" w:styleId="Nagwektabeli">
    <w:name w:val="Nagłówek tabeli"/>
    <w:basedOn w:val="Zawartotabeli"/>
    <w:rsid w:val="00180B59"/>
    <w:pPr>
      <w:jc w:val="center"/>
    </w:pPr>
    <w:rPr>
      <w:b/>
      <w:bCs/>
    </w:rPr>
  </w:style>
  <w:style w:type="paragraph" w:styleId="Podtytu">
    <w:name w:val="Subtitle"/>
    <w:basedOn w:val="Nagwek"/>
    <w:next w:val="Tekstpodstawowy"/>
    <w:link w:val="PodtytuZnak"/>
    <w:qFormat/>
    <w:rsid w:val="00180B59"/>
    <w:rPr>
      <w:i/>
      <w:iCs/>
      <w:sz w:val="28"/>
      <w:szCs w:val="28"/>
    </w:rPr>
  </w:style>
  <w:style w:type="character" w:customStyle="1" w:styleId="PodtytuZnak">
    <w:name w:val="Podtytuł Znak"/>
    <w:basedOn w:val="Domylnaczcionkaakapitu"/>
    <w:link w:val="Podtytu"/>
    <w:rsid w:val="00180B59"/>
    <w:rPr>
      <w:rFonts w:ascii="Verdana" w:eastAsia="Times New Roman" w:hAnsi="Verdana" w:cs="Verdana"/>
      <w:b/>
      <w:bCs/>
      <w:i/>
      <w:iCs/>
      <w:caps/>
      <w:kern w:val="1"/>
      <w:sz w:val="28"/>
      <w:szCs w:val="28"/>
      <w:lang w:eastAsia="zh-CN"/>
    </w:rPr>
  </w:style>
  <w:style w:type="paragraph" w:styleId="Tekstdymka">
    <w:name w:val="Balloon Text"/>
    <w:basedOn w:val="Normalny"/>
    <w:link w:val="TekstdymkaZnak"/>
    <w:semiHidden/>
    <w:rsid w:val="00180B59"/>
    <w:rPr>
      <w:rFonts w:cs="Tahoma"/>
      <w:sz w:val="16"/>
      <w:szCs w:val="16"/>
    </w:rPr>
  </w:style>
  <w:style w:type="character" w:customStyle="1" w:styleId="TekstdymkaZnak">
    <w:name w:val="Tekst dymka Znak"/>
    <w:basedOn w:val="Domylnaczcionkaakapitu"/>
    <w:link w:val="Tekstdymka"/>
    <w:semiHidden/>
    <w:rsid w:val="00180B59"/>
    <w:rPr>
      <w:rFonts w:ascii="Tahoma" w:eastAsia="Times New Roman" w:hAnsi="Tahoma" w:cs="Tahoma"/>
      <w:sz w:val="16"/>
      <w:szCs w:val="16"/>
      <w:lang w:eastAsia="zh-CN"/>
    </w:rPr>
  </w:style>
  <w:style w:type="paragraph" w:styleId="Stopka">
    <w:name w:val="footer"/>
    <w:basedOn w:val="Normalny"/>
    <w:link w:val="StopkaZnak"/>
    <w:rsid w:val="00180B59"/>
    <w:pPr>
      <w:tabs>
        <w:tab w:val="center" w:pos="4536"/>
        <w:tab w:val="right" w:pos="9072"/>
      </w:tabs>
    </w:pPr>
  </w:style>
  <w:style w:type="character" w:customStyle="1" w:styleId="StopkaZnak">
    <w:name w:val="Stopka Znak"/>
    <w:basedOn w:val="Domylnaczcionkaakapitu"/>
    <w:link w:val="Stopka"/>
    <w:rsid w:val="00180B59"/>
    <w:rPr>
      <w:rFonts w:ascii="Tahoma" w:eastAsia="Times New Roman" w:hAnsi="Tahoma" w:cs="Times New Roman"/>
      <w:sz w:val="18"/>
      <w:szCs w:val="24"/>
      <w:lang w:eastAsia="zh-CN"/>
    </w:rPr>
  </w:style>
  <w:style w:type="character" w:styleId="Numerstrony">
    <w:name w:val="page number"/>
    <w:basedOn w:val="Domylnaczcionkaakapitu"/>
    <w:rsid w:val="00180B59"/>
  </w:style>
  <w:style w:type="paragraph" w:styleId="Tekstpodstawowywcity2">
    <w:name w:val="Body Text Indent 2"/>
    <w:basedOn w:val="Normalny"/>
    <w:link w:val="Tekstpodstawowywcity2Znak"/>
    <w:rsid w:val="00180B59"/>
    <w:pPr>
      <w:spacing w:after="120" w:line="480" w:lineRule="auto"/>
      <w:ind w:left="283"/>
    </w:pPr>
  </w:style>
  <w:style w:type="character" w:customStyle="1" w:styleId="Tekstpodstawowywcity2Znak">
    <w:name w:val="Tekst podstawowy wcięty 2 Znak"/>
    <w:basedOn w:val="Domylnaczcionkaakapitu"/>
    <w:link w:val="Tekstpodstawowywcity2"/>
    <w:rsid w:val="00180B59"/>
    <w:rPr>
      <w:rFonts w:ascii="Tahoma" w:eastAsia="Times New Roman" w:hAnsi="Tahoma" w:cs="Times New Roman"/>
      <w:sz w:val="18"/>
      <w:szCs w:val="24"/>
      <w:lang w:eastAsia="zh-CN"/>
    </w:rPr>
  </w:style>
  <w:style w:type="paragraph" w:styleId="Tekstpodstawowywcity3">
    <w:name w:val="Body Text Indent 3"/>
    <w:basedOn w:val="Normalny"/>
    <w:link w:val="Tekstpodstawowywcity3Znak"/>
    <w:rsid w:val="00180B59"/>
    <w:pPr>
      <w:spacing w:after="120"/>
      <w:ind w:left="283"/>
    </w:pPr>
    <w:rPr>
      <w:sz w:val="16"/>
      <w:szCs w:val="16"/>
    </w:rPr>
  </w:style>
  <w:style w:type="character" w:customStyle="1" w:styleId="Tekstpodstawowywcity3Znak">
    <w:name w:val="Tekst podstawowy wcięty 3 Znak"/>
    <w:basedOn w:val="Domylnaczcionkaakapitu"/>
    <w:link w:val="Tekstpodstawowywcity3"/>
    <w:rsid w:val="00180B59"/>
    <w:rPr>
      <w:rFonts w:ascii="Tahoma" w:eastAsia="Times New Roman" w:hAnsi="Tahoma" w:cs="Times New Roman"/>
      <w:sz w:val="16"/>
      <w:szCs w:val="16"/>
      <w:lang w:eastAsia="zh-CN"/>
    </w:rPr>
  </w:style>
  <w:style w:type="paragraph" w:customStyle="1" w:styleId="ZnakZnak">
    <w:name w:val="Znak Znak"/>
    <w:basedOn w:val="Normalny"/>
    <w:rsid w:val="00180B59"/>
    <w:pPr>
      <w:suppressAutoHyphens w:val="0"/>
      <w:overflowPunct w:val="0"/>
      <w:autoSpaceDE w:val="0"/>
      <w:autoSpaceDN w:val="0"/>
      <w:adjustRightInd w:val="0"/>
      <w:spacing w:line="240" w:lineRule="auto"/>
    </w:pPr>
    <w:rPr>
      <w:rFonts w:ascii="Arial" w:hAnsi="Arial" w:cs="Arial"/>
      <w:sz w:val="24"/>
      <w:lang w:eastAsia="pl-PL"/>
    </w:rPr>
  </w:style>
  <w:style w:type="paragraph" w:styleId="NormalnyWeb">
    <w:name w:val="Normal (Web)"/>
    <w:basedOn w:val="Normalny"/>
    <w:rsid w:val="00180B59"/>
    <w:pPr>
      <w:suppressAutoHyphens w:val="0"/>
      <w:spacing w:before="100" w:beforeAutospacing="1" w:after="119" w:line="240" w:lineRule="auto"/>
    </w:pPr>
    <w:rPr>
      <w:rFonts w:ascii="Times New Roman" w:hAnsi="Times New Roman"/>
      <w:sz w:val="24"/>
      <w:lang w:eastAsia="pl-PL"/>
    </w:rPr>
  </w:style>
  <w:style w:type="paragraph" w:customStyle="1" w:styleId="Tekstpodstawowy21">
    <w:name w:val="Tekst podstawowy 21"/>
    <w:basedOn w:val="Normalny"/>
    <w:rsid w:val="00180B59"/>
    <w:pPr>
      <w:tabs>
        <w:tab w:val="left" w:pos="1134"/>
        <w:tab w:val="left" w:pos="4111"/>
      </w:tabs>
      <w:spacing w:line="360" w:lineRule="auto"/>
      <w:jc w:val="right"/>
    </w:pPr>
    <w:rPr>
      <w:rFonts w:ascii="Arial" w:hAnsi="Arial" w:cs="Arial"/>
      <w:sz w:val="24"/>
      <w:szCs w:val="20"/>
    </w:rPr>
  </w:style>
  <w:style w:type="paragraph" w:customStyle="1" w:styleId="ZnakZnak1Znak">
    <w:name w:val="Znak Znak1 Znak"/>
    <w:basedOn w:val="Normalny"/>
    <w:rsid w:val="00180B59"/>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Znak">
    <w:name w:val="Znak"/>
    <w:basedOn w:val="Normalny"/>
    <w:rsid w:val="00180B59"/>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Default">
    <w:name w:val="Default"/>
    <w:rsid w:val="00180B59"/>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ZnakZnakZnakZnak">
    <w:name w:val="Znak Znak Znak Znak"/>
    <w:basedOn w:val="Normalny"/>
    <w:rsid w:val="00180B59"/>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western">
    <w:name w:val="western"/>
    <w:basedOn w:val="Normalny"/>
    <w:rsid w:val="00180B59"/>
    <w:pPr>
      <w:suppressAutoHyphens w:val="0"/>
      <w:spacing w:before="100" w:line="240" w:lineRule="auto"/>
    </w:pPr>
    <w:rPr>
      <w:rFonts w:ascii="Times New Roman" w:hAnsi="Times New Roman"/>
      <w:sz w:val="24"/>
      <w:lang w:eastAsia="pl-PL"/>
    </w:rPr>
  </w:style>
  <w:style w:type="paragraph" w:customStyle="1" w:styleId="ZnakZnakZnakZnakZnakZnak">
    <w:name w:val="Znak Znak Znak Znak Znak Znak"/>
    <w:basedOn w:val="Normalny"/>
    <w:rsid w:val="00180B59"/>
    <w:pPr>
      <w:suppressAutoHyphens w:val="0"/>
      <w:overflowPunct w:val="0"/>
      <w:autoSpaceDE w:val="0"/>
      <w:autoSpaceDN w:val="0"/>
      <w:adjustRightInd w:val="0"/>
      <w:spacing w:line="240" w:lineRule="auto"/>
    </w:pPr>
    <w:rPr>
      <w:rFonts w:ascii="Arial" w:hAnsi="Arial" w:cs="Arial"/>
      <w:sz w:val="24"/>
      <w:lang w:eastAsia="pl-PL"/>
    </w:rPr>
  </w:style>
  <w:style w:type="paragraph" w:customStyle="1" w:styleId="Nagwek11">
    <w:name w:val="Nagłówek 11"/>
    <w:basedOn w:val="Normalny"/>
    <w:qFormat/>
    <w:rsid w:val="00180B59"/>
    <w:pPr>
      <w:suppressAutoHyphens w:val="0"/>
      <w:spacing w:before="284" w:after="113"/>
      <w:outlineLvl w:val="0"/>
    </w:pPr>
    <w:rPr>
      <w:rFonts w:ascii="Times New Roman" w:hAnsi="Times New Roman"/>
      <w:b/>
      <w:bCs/>
      <w:color w:val="000000"/>
      <w:sz w:val="48"/>
      <w:szCs w:val="48"/>
      <w:lang w:eastAsia="pl-PL"/>
    </w:rPr>
  </w:style>
  <w:style w:type="paragraph" w:customStyle="1" w:styleId="Nagwek31">
    <w:name w:val="Nagłówek 31"/>
    <w:basedOn w:val="Normalny"/>
    <w:qFormat/>
    <w:rsid w:val="00180B59"/>
    <w:pPr>
      <w:suppressAutoHyphens w:val="0"/>
      <w:spacing w:before="113"/>
      <w:jc w:val="both"/>
      <w:outlineLvl w:val="2"/>
    </w:pPr>
    <w:rPr>
      <w:rFonts w:ascii="Times New Roman" w:hAnsi="Times New Roman"/>
      <w:b/>
      <w:bCs/>
      <w:color w:val="000000"/>
      <w:sz w:val="27"/>
      <w:szCs w:val="27"/>
      <w:lang w:eastAsia="pl-PL"/>
    </w:rPr>
  </w:style>
  <w:style w:type="character" w:customStyle="1" w:styleId="czeinternetowe">
    <w:name w:val="Łącze internetowe"/>
    <w:rsid w:val="00180B59"/>
    <w:rPr>
      <w:color w:val="0000FF"/>
      <w:u w:val="single"/>
    </w:rPr>
  </w:style>
  <w:style w:type="character" w:styleId="Odwoaniedokomentarza">
    <w:name w:val="annotation reference"/>
    <w:basedOn w:val="Domylnaczcionkaakapitu"/>
    <w:uiPriority w:val="99"/>
    <w:semiHidden/>
    <w:unhideWhenUsed/>
    <w:rsid w:val="006577D2"/>
    <w:rPr>
      <w:sz w:val="16"/>
      <w:szCs w:val="16"/>
    </w:rPr>
  </w:style>
  <w:style w:type="paragraph" w:styleId="Tekstkomentarza">
    <w:name w:val="annotation text"/>
    <w:basedOn w:val="Normalny"/>
    <w:link w:val="TekstkomentarzaZnak"/>
    <w:uiPriority w:val="99"/>
    <w:semiHidden/>
    <w:unhideWhenUsed/>
    <w:rsid w:val="006577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577D2"/>
    <w:rPr>
      <w:rFonts w:ascii="Tahoma" w:eastAsia="Times New Roman" w:hAnsi="Tahoma"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6577D2"/>
    <w:rPr>
      <w:b/>
      <w:bCs/>
    </w:rPr>
  </w:style>
  <w:style w:type="character" w:customStyle="1" w:styleId="TematkomentarzaZnak">
    <w:name w:val="Temat komentarza Znak"/>
    <w:basedOn w:val="TekstkomentarzaZnak"/>
    <w:link w:val="Tematkomentarza"/>
    <w:uiPriority w:val="99"/>
    <w:semiHidden/>
    <w:rsid w:val="006577D2"/>
    <w:rPr>
      <w:rFonts w:ascii="Tahoma" w:eastAsia="Times New Roman" w:hAnsi="Tahoma"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9</Pages>
  <Words>4254</Words>
  <Characters>25525</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18</cp:revision>
  <dcterms:created xsi:type="dcterms:W3CDTF">2018-04-05T10:19:00Z</dcterms:created>
  <dcterms:modified xsi:type="dcterms:W3CDTF">2018-04-13T12:10:00Z</dcterms:modified>
</cp:coreProperties>
</file>