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9" w:rsidRPr="005B774F" w:rsidRDefault="00667EED" w:rsidP="008B1353">
      <w:pPr>
        <w:pStyle w:val="Tytu"/>
        <w:spacing w:line="240" w:lineRule="exact"/>
        <w:jc w:val="left"/>
        <w:rPr>
          <w:rFonts w:ascii="Calibri" w:hAnsi="Calibri"/>
          <w:sz w:val="22"/>
          <w:szCs w:val="22"/>
          <w:u w:val="none"/>
        </w:rPr>
      </w:pPr>
      <w:r w:rsidRPr="005B774F">
        <w:rPr>
          <w:rFonts w:ascii="Calibri" w:hAnsi="Calibri" w:cs="Calibri"/>
          <w:u w:val="none"/>
        </w:rPr>
        <w:t xml:space="preserve">Nr sprawy: </w:t>
      </w:r>
      <w:r w:rsidRPr="00F73AA8">
        <w:rPr>
          <w:rFonts w:ascii="Calibri" w:hAnsi="Calibri" w:cs="Calibri"/>
          <w:u w:val="none"/>
        </w:rPr>
        <w:t>ZP/</w:t>
      </w:r>
      <w:r w:rsidR="00A908EF" w:rsidRPr="00F73AA8">
        <w:rPr>
          <w:rFonts w:ascii="Calibri" w:hAnsi="Calibri" w:cs="Calibri"/>
          <w:u w:val="none"/>
        </w:rPr>
        <w:t>PN/</w:t>
      </w:r>
      <w:r w:rsidR="00267136">
        <w:rPr>
          <w:rFonts w:ascii="Calibri" w:hAnsi="Calibri" w:cs="Calibri"/>
          <w:u w:val="none"/>
        </w:rPr>
        <w:t>63</w:t>
      </w:r>
      <w:r w:rsidR="00A908EF" w:rsidRPr="00F73AA8">
        <w:rPr>
          <w:rFonts w:ascii="Calibri" w:hAnsi="Calibri" w:cs="Calibri"/>
          <w:u w:val="none"/>
        </w:rPr>
        <w:t>/</w:t>
      </w:r>
      <w:r w:rsidRPr="00F73AA8">
        <w:rPr>
          <w:rFonts w:ascii="Calibri" w:hAnsi="Calibri" w:cs="Calibri"/>
          <w:u w:val="none"/>
        </w:rPr>
        <w:t>201</w:t>
      </w:r>
      <w:r w:rsidR="00D879A7" w:rsidRPr="00F73AA8">
        <w:rPr>
          <w:rFonts w:ascii="Calibri" w:hAnsi="Calibri" w:cs="Calibri"/>
          <w:u w:val="none"/>
        </w:rPr>
        <w:t>6</w:t>
      </w:r>
    </w:p>
    <w:p w:rsidR="008D7449" w:rsidRPr="005B774F" w:rsidRDefault="008D7449" w:rsidP="008B1353">
      <w:pPr>
        <w:pStyle w:val="Tytu"/>
        <w:spacing w:line="240" w:lineRule="exact"/>
        <w:jc w:val="left"/>
        <w:rPr>
          <w:rFonts w:ascii="Calibri" w:hAnsi="Calibri"/>
          <w:sz w:val="22"/>
          <w:szCs w:val="22"/>
        </w:rPr>
      </w:pPr>
    </w:p>
    <w:p w:rsidR="008D7449" w:rsidRPr="005B774F" w:rsidRDefault="008D7449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8D7449" w:rsidRPr="005B774F" w:rsidRDefault="008D7449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667EED" w:rsidRPr="005B774F" w:rsidRDefault="00667EED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667EED" w:rsidRPr="005B774F" w:rsidRDefault="00667EED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667EED" w:rsidRPr="005B774F" w:rsidRDefault="00667EED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8D7449" w:rsidRPr="005B774F" w:rsidRDefault="008D7449" w:rsidP="008B1353">
      <w:pPr>
        <w:spacing w:line="240" w:lineRule="exact"/>
        <w:jc w:val="center"/>
        <w:rPr>
          <w:rFonts w:ascii="Calibri" w:hAnsi="Calibri"/>
          <w:b/>
          <w:sz w:val="22"/>
          <w:szCs w:val="22"/>
        </w:rPr>
      </w:pPr>
    </w:p>
    <w:p w:rsidR="00D669AF" w:rsidRPr="005B774F" w:rsidRDefault="00D669AF" w:rsidP="00D669AF">
      <w:pPr>
        <w:jc w:val="center"/>
        <w:rPr>
          <w:rFonts w:ascii="Calibri" w:hAnsi="Calibri"/>
          <w:b/>
          <w:sz w:val="32"/>
          <w:szCs w:val="18"/>
          <w:lang w:eastAsia="pl-PL"/>
        </w:rPr>
      </w:pPr>
      <w:r w:rsidRPr="005B774F">
        <w:rPr>
          <w:rFonts w:ascii="Calibri" w:hAnsi="Calibri"/>
          <w:b/>
          <w:sz w:val="32"/>
          <w:szCs w:val="18"/>
          <w:lang w:eastAsia="pl-PL"/>
        </w:rPr>
        <w:t xml:space="preserve">Szpital  Powiatowy  w  Zawierciu </w:t>
      </w:r>
    </w:p>
    <w:p w:rsidR="00D669AF" w:rsidRPr="005B774F" w:rsidRDefault="00D669AF" w:rsidP="00D669AF">
      <w:pPr>
        <w:jc w:val="center"/>
        <w:rPr>
          <w:rFonts w:ascii="Calibri" w:hAnsi="Calibri"/>
          <w:b/>
          <w:sz w:val="32"/>
          <w:szCs w:val="18"/>
          <w:lang w:eastAsia="pl-PL"/>
        </w:rPr>
      </w:pPr>
      <w:r w:rsidRPr="005B774F">
        <w:rPr>
          <w:rFonts w:ascii="Calibri" w:hAnsi="Calibri"/>
          <w:b/>
          <w:sz w:val="32"/>
          <w:szCs w:val="18"/>
          <w:lang w:eastAsia="pl-PL"/>
        </w:rPr>
        <w:t>ul.  Miodowa 14</w:t>
      </w:r>
    </w:p>
    <w:p w:rsidR="00D669AF" w:rsidRPr="005B774F" w:rsidRDefault="00D669AF" w:rsidP="00D669AF">
      <w:pPr>
        <w:jc w:val="center"/>
        <w:rPr>
          <w:rFonts w:ascii="Calibri" w:hAnsi="Calibri"/>
          <w:b/>
          <w:sz w:val="32"/>
          <w:szCs w:val="18"/>
          <w:lang w:eastAsia="pl-PL"/>
        </w:rPr>
      </w:pPr>
      <w:r w:rsidRPr="005B774F">
        <w:rPr>
          <w:rFonts w:ascii="Calibri" w:hAnsi="Calibri"/>
          <w:b/>
          <w:sz w:val="32"/>
          <w:szCs w:val="18"/>
          <w:lang w:eastAsia="pl-PL"/>
        </w:rPr>
        <w:t xml:space="preserve">42-400  ZAWIERCIE </w:t>
      </w:r>
    </w:p>
    <w:p w:rsidR="00667EED" w:rsidRPr="005B774F" w:rsidRDefault="00D669AF" w:rsidP="00D669AF">
      <w:pPr>
        <w:spacing w:line="360" w:lineRule="auto"/>
        <w:jc w:val="center"/>
        <w:rPr>
          <w:rFonts w:ascii="Calibri" w:hAnsi="Calibri" w:cs="Calibri"/>
        </w:rPr>
      </w:pPr>
      <w:r w:rsidRPr="005B774F">
        <w:rPr>
          <w:rFonts w:ascii="Calibri" w:hAnsi="Calibri"/>
          <w:sz w:val="32"/>
          <w:szCs w:val="18"/>
          <w:lang w:eastAsia="pl-PL"/>
        </w:rPr>
        <w:t>woj. śląskie</w:t>
      </w:r>
    </w:p>
    <w:p w:rsidR="00667EED" w:rsidRPr="005B774F" w:rsidRDefault="00667EED" w:rsidP="00914D55">
      <w:pPr>
        <w:spacing w:line="360" w:lineRule="auto"/>
        <w:jc w:val="center"/>
        <w:rPr>
          <w:rFonts w:ascii="Calibri" w:hAnsi="Calibri" w:cs="Calibri"/>
        </w:rPr>
      </w:pPr>
    </w:p>
    <w:p w:rsidR="00667EED" w:rsidRPr="005B774F" w:rsidRDefault="00667EED" w:rsidP="00914D55">
      <w:pPr>
        <w:spacing w:line="360" w:lineRule="auto"/>
        <w:jc w:val="center"/>
        <w:rPr>
          <w:rFonts w:ascii="Calibri" w:hAnsi="Calibri" w:cs="Calibri"/>
        </w:rPr>
      </w:pPr>
    </w:p>
    <w:p w:rsidR="00667EED" w:rsidRPr="005B774F" w:rsidRDefault="00667EED" w:rsidP="00914D55">
      <w:pPr>
        <w:spacing w:line="360" w:lineRule="auto"/>
        <w:jc w:val="center"/>
        <w:rPr>
          <w:rFonts w:ascii="Calibri" w:hAnsi="Calibri" w:cs="Calibri"/>
          <w:b/>
          <w:sz w:val="36"/>
          <w:szCs w:val="36"/>
        </w:rPr>
      </w:pPr>
      <w:r w:rsidRPr="005B774F">
        <w:rPr>
          <w:rFonts w:ascii="Calibri" w:hAnsi="Calibri" w:cs="Calibri"/>
          <w:b/>
          <w:sz w:val="36"/>
          <w:szCs w:val="36"/>
        </w:rPr>
        <w:t>SPECYFIKACJA ISTOTNYCH WARUNKÓW ZAMÓWIENIA</w:t>
      </w:r>
    </w:p>
    <w:p w:rsidR="00667EED" w:rsidRPr="005B774F" w:rsidRDefault="00667EED" w:rsidP="008B1353">
      <w:pPr>
        <w:spacing w:line="240" w:lineRule="exact"/>
        <w:jc w:val="center"/>
        <w:rPr>
          <w:rFonts w:ascii="Calibri" w:hAnsi="Calibri" w:cs="Calibri"/>
          <w:b/>
          <w:sz w:val="36"/>
          <w:szCs w:val="36"/>
        </w:rPr>
      </w:pPr>
    </w:p>
    <w:p w:rsidR="00D669AF" w:rsidRPr="005B774F" w:rsidRDefault="00D669AF" w:rsidP="00D669AF">
      <w:pPr>
        <w:suppressAutoHyphens w:val="0"/>
        <w:jc w:val="center"/>
        <w:rPr>
          <w:rFonts w:ascii="Calibri" w:hAnsi="Calibri"/>
          <w:b/>
          <w:bCs/>
          <w:sz w:val="28"/>
          <w:szCs w:val="20"/>
          <w:lang w:eastAsia="pl-PL"/>
        </w:rPr>
      </w:pPr>
      <w:r w:rsidRPr="005B774F">
        <w:rPr>
          <w:rFonts w:ascii="Calibri" w:hAnsi="Calibri"/>
          <w:b/>
          <w:bCs/>
          <w:sz w:val="28"/>
          <w:szCs w:val="20"/>
          <w:lang w:eastAsia="pl-PL"/>
        </w:rPr>
        <w:t>POSTĘPOWANIE  O  UDZIELENIE  ZAMÓWIENIA  PUBLICZNEGO</w:t>
      </w:r>
    </w:p>
    <w:p w:rsidR="00D669AF" w:rsidRPr="005B774F" w:rsidRDefault="00D669AF" w:rsidP="00D669AF">
      <w:pPr>
        <w:suppressAutoHyphens w:val="0"/>
        <w:jc w:val="center"/>
        <w:rPr>
          <w:rFonts w:ascii="Calibri" w:hAnsi="Calibri"/>
          <w:b/>
          <w:bCs/>
          <w:sz w:val="28"/>
          <w:szCs w:val="20"/>
          <w:lang w:eastAsia="pl-PL"/>
        </w:rPr>
      </w:pPr>
      <w:r w:rsidRPr="005B774F">
        <w:rPr>
          <w:rFonts w:ascii="Calibri" w:hAnsi="Calibri"/>
          <w:b/>
          <w:bCs/>
          <w:sz w:val="28"/>
          <w:szCs w:val="20"/>
          <w:lang w:eastAsia="pl-PL"/>
        </w:rPr>
        <w:t>PROWADZONEGO W  TRYBIE  PRZETARGU  NIEOGRANICZONEGO</w:t>
      </w:r>
    </w:p>
    <w:p w:rsidR="00D669AF" w:rsidRPr="005B774F" w:rsidRDefault="00D669AF" w:rsidP="00D669AF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</w:p>
    <w:p w:rsidR="00D669AF" w:rsidRPr="005B774F" w:rsidRDefault="00D669AF" w:rsidP="00D669AF">
      <w:pPr>
        <w:suppressAutoHyphens w:val="0"/>
        <w:jc w:val="both"/>
        <w:rPr>
          <w:rFonts w:ascii="Calibri" w:hAnsi="Calibri"/>
          <w:szCs w:val="20"/>
          <w:lang w:eastAsia="pl-PL"/>
        </w:rPr>
      </w:pPr>
      <w:r w:rsidRPr="005B774F">
        <w:rPr>
          <w:rFonts w:ascii="Calibri" w:hAnsi="Calibri"/>
          <w:szCs w:val="20"/>
          <w:lang w:eastAsia="pl-PL"/>
        </w:rPr>
        <w:t xml:space="preserve">o wartości nie przekraczającej kwoty określone w przepisach wydanych na podstawie art. 11 ust. 8 ustawy z dnia 29 stycznia 2004 r. </w:t>
      </w:r>
      <w:r w:rsidRPr="005B774F">
        <w:rPr>
          <w:rFonts w:ascii="Calibri" w:hAnsi="Calibri"/>
          <w:i/>
          <w:szCs w:val="20"/>
          <w:lang w:eastAsia="pl-PL"/>
        </w:rPr>
        <w:t>Prawo zamówień publicznych</w:t>
      </w:r>
      <w:r w:rsidRPr="005B774F">
        <w:rPr>
          <w:rFonts w:ascii="Calibri" w:hAnsi="Calibri"/>
          <w:szCs w:val="20"/>
          <w:lang w:eastAsia="pl-PL"/>
        </w:rPr>
        <w:t xml:space="preserve"> (tekst jedn. Dz. U. z 2015r. poz. 2164 z późn. zmian.) </w:t>
      </w:r>
    </w:p>
    <w:p w:rsidR="00D669AF" w:rsidRPr="005B774F" w:rsidRDefault="00D669AF" w:rsidP="00D669AF">
      <w:pPr>
        <w:suppressAutoHyphens w:val="0"/>
        <w:jc w:val="both"/>
        <w:rPr>
          <w:rFonts w:ascii="Calibri" w:hAnsi="Calibri"/>
          <w:sz w:val="20"/>
          <w:szCs w:val="20"/>
          <w:lang w:eastAsia="pl-PL"/>
        </w:rPr>
      </w:pPr>
    </w:p>
    <w:p w:rsidR="00D669AF" w:rsidRPr="005B774F" w:rsidRDefault="00D669AF" w:rsidP="00D669AF">
      <w:pPr>
        <w:suppressAutoHyphens w:val="0"/>
        <w:jc w:val="center"/>
        <w:rPr>
          <w:rFonts w:ascii="Calibri" w:hAnsi="Calibri"/>
          <w:b/>
          <w:bCs/>
          <w:sz w:val="32"/>
          <w:szCs w:val="20"/>
          <w:lang w:eastAsia="pl-PL"/>
        </w:rPr>
      </w:pPr>
      <w:r w:rsidRPr="005B774F">
        <w:rPr>
          <w:rFonts w:ascii="Calibri" w:hAnsi="Calibri"/>
          <w:b/>
          <w:bCs/>
          <w:sz w:val="32"/>
          <w:szCs w:val="20"/>
          <w:lang w:eastAsia="pl-PL"/>
        </w:rPr>
        <w:t xml:space="preserve">NA  </w:t>
      </w:r>
      <w:r w:rsidR="00B60577">
        <w:rPr>
          <w:rFonts w:ascii="Calibri" w:hAnsi="Calibri"/>
          <w:b/>
          <w:bCs/>
          <w:sz w:val="32"/>
          <w:szCs w:val="20"/>
          <w:lang w:eastAsia="pl-PL"/>
        </w:rPr>
        <w:t>USŁUG</w:t>
      </w:r>
      <w:r w:rsidRPr="005B774F">
        <w:rPr>
          <w:rFonts w:ascii="Calibri" w:hAnsi="Calibri"/>
          <w:b/>
          <w:bCs/>
          <w:sz w:val="32"/>
          <w:szCs w:val="20"/>
          <w:lang w:eastAsia="pl-PL"/>
        </w:rPr>
        <w:t>Ę</w:t>
      </w:r>
    </w:p>
    <w:p w:rsidR="00D669AF" w:rsidRPr="005B774F" w:rsidRDefault="00D669AF" w:rsidP="00D669AF">
      <w:pPr>
        <w:suppressAutoHyphens w:val="0"/>
        <w:jc w:val="center"/>
        <w:rPr>
          <w:rFonts w:ascii="Calibri" w:hAnsi="Calibri"/>
          <w:b/>
          <w:i/>
          <w:sz w:val="28"/>
          <w:szCs w:val="20"/>
          <w:lang w:eastAsia="pl-PL"/>
        </w:rPr>
      </w:pPr>
    </w:p>
    <w:p w:rsidR="00B60577" w:rsidRPr="00B60577" w:rsidRDefault="00295AE6" w:rsidP="00B6057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="00B60577"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="00B60577"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D669AF" w:rsidRPr="005B774F" w:rsidRDefault="00D669AF" w:rsidP="00D669A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i/>
          <w:sz w:val="28"/>
          <w:lang w:eastAsia="en-US"/>
        </w:rPr>
      </w:pPr>
    </w:p>
    <w:p w:rsidR="00D669AF" w:rsidRPr="005B774F" w:rsidRDefault="00D669AF" w:rsidP="00D669AF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/>
          <w:b/>
          <w:sz w:val="32"/>
          <w:szCs w:val="28"/>
          <w:lang w:eastAsia="en-US"/>
        </w:rPr>
      </w:pPr>
      <w:r w:rsidRPr="005B774F">
        <w:rPr>
          <w:rFonts w:ascii="Calibri" w:eastAsia="Calibri" w:hAnsi="Calibri"/>
          <w:b/>
          <w:sz w:val="32"/>
          <w:szCs w:val="28"/>
          <w:lang w:eastAsia="en-US"/>
        </w:rPr>
        <w:t>Znak sprawy ZP/PN</w:t>
      </w:r>
      <w:r w:rsidRPr="000D697B">
        <w:rPr>
          <w:rFonts w:ascii="Calibri" w:eastAsia="Calibri" w:hAnsi="Calibri"/>
          <w:b/>
          <w:sz w:val="32"/>
          <w:szCs w:val="28"/>
          <w:lang w:eastAsia="en-US"/>
        </w:rPr>
        <w:t>/</w:t>
      </w:r>
      <w:r w:rsidR="00267136">
        <w:rPr>
          <w:rFonts w:ascii="Calibri" w:eastAsia="Calibri" w:hAnsi="Calibri"/>
          <w:b/>
          <w:sz w:val="32"/>
          <w:szCs w:val="28"/>
          <w:lang w:eastAsia="en-US"/>
        </w:rPr>
        <w:t>63</w:t>
      </w:r>
      <w:r w:rsidRPr="000D697B">
        <w:rPr>
          <w:rFonts w:ascii="Calibri" w:eastAsia="Calibri" w:hAnsi="Calibri"/>
          <w:b/>
          <w:sz w:val="32"/>
          <w:szCs w:val="28"/>
          <w:lang w:eastAsia="en-US"/>
        </w:rPr>
        <w:t>/</w:t>
      </w:r>
      <w:r w:rsidRPr="005B774F">
        <w:rPr>
          <w:rFonts w:ascii="Calibri" w:eastAsia="Calibri" w:hAnsi="Calibri"/>
          <w:b/>
          <w:sz w:val="32"/>
          <w:szCs w:val="28"/>
          <w:lang w:eastAsia="en-US"/>
        </w:rPr>
        <w:t>2016</w:t>
      </w:r>
    </w:p>
    <w:p w:rsidR="00D669AF" w:rsidRPr="005B774F" w:rsidRDefault="00D669AF" w:rsidP="00D669AF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/>
          <w:b/>
          <w:i/>
          <w:sz w:val="28"/>
          <w:lang w:eastAsia="en-US"/>
        </w:rPr>
      </w:pPr>
    </w:p>
    <w:p w:rsidR="00D669AF" w:rsidRPr="005B774F" w:rsidRDefault="00D669AF" w:rsidP="00D669AF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/>
          <w:b/>
          <w:i/>
          <w:sz w:val="28"/>
          <w:lang w:eastAsia="en-US"/>
        </w:rPr>
      </w:pPr>
    </w:p>
    <w:p w:rsidR="00D669AF" w:rsidRPr="005B774F" w:rsidRDefault="00D669AF" w:rsidP="00D669AF">
      <w:pPr>
        <w:suppressAutoHyphens w:val="0"/>
        <w:jc w:val="right"/>
        <w:rPr>
          <w:rFonts w:ascii="Calibri" w:hAnsi="Calibri"/>
          <w:b/>
          <w:szCs w:val="18"/>
          <w:lang w:eastAsia="pl-PL"/>
        </w:rPr>
      </w:pPr>
      <w:r w:rsidRPr="005B774F">
        <w:rPr>
          <w:rFonts w:ascii="Calibri" w:hAnsi="Calibri"/>
          <w:b/>
          <w:szCs w:val="18"/>
          <w:lang w:eastAsia="pl-PL"/>
        </w:rPr>
        <w:t>ZATWIERDZAM:</w:t>
      </w:r>
    </w:p>
    <w:p w:rsidR="00D669AF" w:rsidRPr="005B774F" w:rsidRDefault="00D669AF" w:rsidP="00D669AF">
      <w:pPr>
        <w:suppressAutoHyphens w:val="0"/>
        <w:rPr>
          <w:rFonts w:ascii="Calibri" w:hAnsi="Calibri"/>
          <w:b/>
          <w:bCs/>
          <w:sz w:val="28"/>
          <w:szCs w:val="18"/>
          <w:lang w:eastAsia="pl-PL"/>
        </w:rPr>
      </w:pPr>
    </w:p>
    <w:p w:rsidR="007B6BFF" w:rsidRDefault="005531A9" w:rsidP="00D669AF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</w:pPr>
      <w:r w:rsidRPr="005531A9">
        <w:rPr>
          <w:rFonts w:ascii="Calibri" w:hAnsi="Calibri"/>
          <w:noProof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65pt;margin-top:97.05pt;width:183.4pt;height:63.15pt;z-index:251657728;mso-width-percent:400;mso-height-percent:200;mso-width-percent:400;mso-height-percent:200;mso-width-relative:margin;mso-height-relative:margin" strokecolor="white">
            <v:textbox style="mso-next-textbox:#_x0000_s1026;mso-fit-shape-to-text:t">
              <w:txbxContent>
                <w:p w:rsidR="000712D7" w:rsidRDefault="000712D7" w:rsidP="00D669AF">
                  <w:pPr>
                    <w:jc w:val="center"/>
                  </w:pPr>
                  <w:r>
                    <w:t>DYREKTOR</w:t>
                  </w:r>
                </w:p>
                <w:p w:rsidR="000712D7" w:rsidRDefault="000712D7" w:rsidP="00D669AF">
                  <w:pPr>
                    <w:jc w:val="center"/>
                  </w:pPr>
                  <w:r>
                    <w:t>SZPITALA POWIATOWEGO</w:t>
                  </w:r>
                </w:p>
                <w:p w:rsidR="000712D7" w:rsidRDefault="000712D7" w:rsidP="00D669AF">
                  <w:pPr>
                    <w:jc w:val="center"/>
                  </w:pPr>
                  <w:r>
                    <w:t>w Zawierciu</w:t>
                  </w:r>
                </w:p>
                <w:p w:rsidR="000712D7" w:rsidRDefault="000712D7" w:rsidP="00D669AF">
                  <w:pPr>
                    <w:jc w:val="center"/>
                  </w:pPr>
                </w:p>
              </w:txbxContent>
            </v:textbox>
          </v:shape>
        </w:pict>
      </w:r>
      <w:r w:rsidR="00D669AF" w:rsidRPr="005B774F"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  <w:t xml:space="preserve">Zawiercie, dnia </w:t>
      </w:r>
      <w:r w:rsidR="00752377"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  <w:t>16</w:t>
      </w:r>
      <w:r w:rsidR="00267136"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  <w:t>.01.2017</w:t>
      </w:r>
      <w:r w:rsidR="00D669AF" w:rsidRPr="005B774F"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  <w:t xml:space="preserve">r. </w:t>
      </w:r>
    </w:p>
    <w:p w:rsidR="007B6BFF" w:rsidRDefault="007B6BFF" w:rsidP="00D669AF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z w:val="24"/>
          <w:szCs w:val="18"/>
          <w:lang w:eastAsia="pl-PL"/>
        </w:rPr>
      </w:pPr>
    </w:p>
    <w:p w:rsidR="007B6BFF" w:rsidRDefault="007B6BFF" w:rsidP="007B6BFF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/>
        <w:rPr>
          <w:rFonts w:ascii="Calibri" w:hAnsi="Calibri"/>
          <w:b w:val="0"/>
          <w:bCs w:val="0"/>
          <w:i w:val="0"/>
          <w:iCs w:val="0"/>
          <w:sz w:val="24"/>
          <w:szCs w:val="18"/>
          <w:lang w:eastAsia="pl-PL"/>
        </w:rPr>
      </w:pPr>
      <w:r w:rsidRPr="007B6BFF">
        <w:rPr>
          <w:rFonts w:ascii="Calibri" w:hAnsi="Calibri"/>
          <w:b w:val="0"/>
          <w:bCs w:val="0"/>
          <w:i w:val="0"/>
          <w:iCs w:val="0"/>
          <w:sz w:val="24"/>
          <w:szCs w:val="18"/>
          <w:lang w:eastAsia="pl-PL"/>
        </w:rPr>
        <w:t xml:space="preserve">Sprawdzono pod względem </w:t>
      </w:r>
    </w:p>
    <w:p w:rsidR="008D7449" w:rsidRPr="007B6BFF" w:rsidRDefault="007B6BFF" w:rsidP="007B6BFF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/>
        <w:rPr>
          <w:rFonts w:ascii="Calibri" w:hAnsi="Calibri"/>
          <w:b w:val="0"/>
          <w:bCs w:val="0"/>
          <w:i w:val="0"/>
          <w:iCs w:val="0"/>
          <w:sz w:val="24"/>
          <w:szCs w:val="18"/>
          <w:lang w:eastAsia="pl-PL"/>
        </w:rPr>
      </w:pPr>
      <w:r w:rsidRPr="007B6BFF">
        <w:rPr>
          <w:rFonts w:ascii="Calibri" w:hAnsi="Calibri"/>
          <w:b w:val="0"/>
          <w:bCs w:val="0"/>
          <w:i w:val="0"/>
          <w:iCs w:val="0"/>
          <w:sz w:val="24"/>
          <w:szCs w:val="18"/>
          <w:lang w:eastAsia="pl-PL"/>
        </w:rPr>
        <w:t>merytorycznym.</w:t>
      </w:r>
      <w:r w:rsidR="00D669AF" w:rsidRPr="005B774F">
        <w:rPr>
          <w:rFonts w:ascii="Calibri" w:hAnsi="Calibri"/>
          <w:b w:val="0"/>
          <w:bCs w:val="0"/>
          <w:i w:val="0"/>
          <w:iCs w:val="0"/>
          <w:sz w:val="18"/>
          <w:szCs w:val="18"/>
          <w:lang w:eastAsia="pl-PL"/>
        </w:rPr>
        <w:br w:type="page"/>
      </w:r>
      <w:r w:rsidR="008D7449"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lastRenderedPageBreak/>
        <w:t>1.   NAZWA ORAZ ADRES ZAMAWIAJĄCEGO.</w:t>
      </w:r>
    </w:p>
    <w:p w:rsidR="00D669AF" w:rsidRPr="005B774F" w:rsidRDefault="00D669AF" w:rsidP="00D669AF">
      <w:pPr>
        <w:suppressAutoHyphens w:val="0"/>
        <w:ind w:firstLine="426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 w:rsidRPr="005B774F">
        <w:rPr>
          <w:rFonts w:ascii="Calibri" w:hAnsi="Calibri"/>
          <w:lang w:eastAsia="pl-PL"/>
        </w:rPr>
        <w:tab/>
      </w:r>
      <w:r w:rsidRPr="005B774F">
        <w:rPr>
          <w:rFonts w:ascii="Calibri" w:hAnsi="Calibri"/>
          <w:lang w:eastAsia="pl-PL"/>
        </w:rPr>
        <w:tab/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D669AF" w:rsidRPr="005B774F" w:rsidRDefault="00D669AF" w:rsidP="00D669AF">
      <w:pPr>
        <w:tabs>
          <w:tab w:val="left" w:pos="2761"/>
        </w:tabs>
        <w:suppressAutoHyphens w:val="0"/>
        <w:spacing w:line="250" w:lineRule="exact"/>
        <w:ind w:left="380" w:firstLine="46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D669AF" w:rsidRPr="005B774F" w:rsidRDefault="00D669AF" w:rsidP="00D669AF">
      <w:pPr>
        <w:tabs>
          <w:tab w:val="left" w:pos="2761"/>
        </w:tabs>
        <w:suppressAutoHyphens w:val="0"/>
        <w:spacing w:line="250" w:lineRule="exact"/>
        <w:ind w:left="380" w:firstLine="46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D669AF" w:rsidRPr="005B774F" w:rsidRDefault="00D669AF" w:rsidP="00D669AF">
      <w:pPr>
        <w:tabs>
          <w:tab w:val="left" w:pos="2751"/>
        </w:tabs>
        <w:suppressAutoHyphens w:val="0"/>
        <w:spacing w:line="250" w:lineRule="exact"/>
        <w:ind w:left="380" w:firstLine="46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b/>
          <w:lang w:eastAsia="pl-PL"/>
        </w:rPr>
        <w:t>(</w:t>
      </w:r>
      <w:r w:rsidRPr="005B774F">
        <w:rPr>
          <w:rFonts w:ascii="Calibri" w:eastAsia="Arial" w:hAnsi="Calibri"/>
          <w:b/>
          <w:bCs/>
          <w:lang w:eastAsia="pl-PL"/>
        </w:rPr>
        <w:t>32) 67 40 350</w:t>
      </w:r>
    </w:p>
    <w:p w:rsidR="00D669AF" w:rsidRPr="005B774F" w:rsidRDefault="00D669AF" w:rsidP="00D669AF">
      <w:pPr>
        <w:tabs>
          <w:tab w:val="left" w:pos="2722"/>
        </w:tabs>
        <w:suppressAutoHyphens w:val="0"/>
        <w:spacing w:line="250" w:lineRule="exact"/>
        <w:ind w:left="380" w:firstLine="46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Faks:</w:t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D669AF" w:rsidRPr="005B774F" w:rsidRDefault="00D669AF" w:rsidP="00D669AF">
      <w:pPr>
        <w:tabs>
          <w:tab w:val="left" w:pos="2761"/>
        </w:tabs>
        <w:suppressAutoHyphens w:val="0"/>
        <w:spacing w:line="250" w:lineRule="exact"/>
        <w:ind w:left="380" w:firstLine="46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 w:rsidRPr="005B774F">
        <w:rPr>
          <w:rFonts w:ascii="Calibri" w:eastAsia="Arial" w:hAnsi="Calibri"/>
          <w:lang w:eastAsia="pl-PL"/>
        </w:rPr>
        <w:tab/>
      </w:r>
      <w:hyperlink r:id="rId8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D669AF" w:rsidRPr="005B774F" w:rsidRDefault="00D669AF" w:rsidP="00D669AF">
      <w:pPr>
        <w:suppressAutoHyphens w:val="0"/>
        <w:spacing w:line="250" w:lineRule="exact"/>
        <w:ind w:left="380" w:firstLine="46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9" w:history="1">
        <w:r w:rsidRPr="005B774F">
          <w:rPr>
            <w:rFonts w:ascii="Calibri" w:eastAsia="Arial" w:hAnsi="Calibri"/>
            <w:color w:val="0000FF"/>
            <w:u w:val="single"/>
            <w:lang w:eastAsia="pl-PL"/>
          </w:rPr>
          <w:t>inwestycje@szpitalzawiercie.pl</w:t>
        </w:r>
      </w:hyperlink>
    </w:p>
    <w:p w:rsidR="00D669AF" w:rsidRPr="005B774F" w:rsidRDefault="00D669AF" w:rsidP="00D669AF">
      <w:pPr>
        <w:suppressAutoHyphens w:val="0"/>
        <w:ind w:left="380" w:firstLine="45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Godziny urzędowania:</w:t>
      </w:r>
      <w:r w:rsidRPr="005B774F">
        <w:rPr>
          <w:rFonts w:ascii="Calibri" w:eastAsia="Arial" w:hAnsi="Calibri"/>
          <w:lang w:eastAsia="pl-PL"/>
        </w:rPr>
        <w:tab/>
      </w:r>
      <w:r w:rsidRPr="005B774F">
        <w:rPr>
          <w:rFonts w:ascii="Calibri" w:eastAsia="Arial" w:hAnsi="Calibri"/>
          <w:lang w:eastAsia="pl-PL"/>
        </w:rPr>
        <w:tab/>
        <w:t xml:space="preserve">w dni robocze od poniedziałku do piątku  </w:t>
      </w:r>
    </w:p>
    <w:p w:rsidR="00D669AF" w:rsidRPr="005B774F" w:rsidRDefault="00D669AF" w:rsidP="00D669AF">
      <w:pPr>
        <w:suppressAutoHyphens w:val="0"/>
        <w:ind w:left="3540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od 7:30 do 15:00</w:t>
      </w:r>
    </w:p>
    <w:p w:rsidR="008D7449" w:rsidRPr="005B774F" w:rsidRDefault="008D7449" w:rsidP="00D879A7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 w:cs="Calibri"/>
          <w:color w:val="000000"/>
        </w:rPr>
      </w:pPr>
    </w:p>
    <w:p w:rsidR="008D7449" w:rsidRPr="00276467" w:rsidRDefault="008D7449" w:rsidP="00D879A7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2.   TRYB UDZIELENIA ZAMÓWIENIA.</w:t>
      </w:r>
    </w:p>
    <w:p w:rsidR="00797CF0" w:rsidRPr="006A228B" w:rsidRDefault="00797CF0" w:rsidP="00AB283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exact"/>
        <w:ind w:left="31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bCs/>
          <w:sz w:val="22"/>
          <w:szCs w:val="22"/>
        </w:rPr>
        <w:t xml:space="preserve">Postępowanie prowadzone jest w trybie przetargu nieograniczonego zgodnie z przepisami ustawy </w:t>
      </w:r>
      <w:r w:rsidR="00F73AA8">
        <w:rPr>
          <w:rFonts w:ascii="Calibri" w:hAnsi="Calibri"/>
          <w:bCs/>
          <w:sz w:val="22"/>
          <w:szCs w:val="22"/>
        </w:rPr>
        <w:br/>
      </w:r>
      <w:r w:rsidRPr="006A228B">
        <w:rPr>
          <w:rFonts w:ascii="Calibri" w:hAnsi="Calibri"/>
          <w:bCs/>
          <w:sz w:val="22"/>
          <w:szCs w:val="22"/>
        </w:rPr>
        <w:t>z dnia 29 stycznia 2004r. Prawo zamówień publicz</w:t>
      </w:r>
      <w:r w:rsidR="00D879A7" w:rsidRPr="006A228B">
        <w:rPr>
          <w:rFonts w:ascii="Calibri" w:hAnsi="Calibri"/>
          <w:bCs/>
          <w:sz w:val="22"/>
          <w:szCs w:val="22"/>
        </w:rPr>
        <w:t>nych (tekst jedn. Dz. U. z 2015r.  poz. 2164</w:t>
      </w:r>
      <w:r w:rsidRPr="006A228B">
        <w:rPr>
          <w:rFonts w:ascii="Calibri" w:hAnsi="Calibri"/>
          <w:bCs/>
          <w:sz w:val="22"/>
          <w:szCs w:val="22"/>
        </w:rPr>
        <w:t xml:space="preserve"> wraz z późniejszymi zmianami), w dalszej części SIWZ zwanej upzp.</w:t>
      </w:r>
    </w:p>
    <w:p w:rsidR="00797CF0" w:rsidRPr="006A228B" w:rsidRDefault="00797CF0" w:rsidP="00AB2838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40" w:lineRule="exact"/>
        <w:ind w:left="317" w:hanging="283"/>
        <w:contextualSpacing/>
        <w:jc w:val="both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bCs/>
          <w:sz w:val="22"/>
          <w:szCs w:val="22"/>
        </w:rPr>
        <w:t>Podstawa prawna opracowania specyfikacji istotnych warunków zamówienia:</w:t>
      </w:r>
    </w:p>
    <w:p w:rsidR="00797CF0" w:rsidRPr="006A228B" w:rsidRDefault="00797CF0" w:rsidP="00AB2838">
      <w:pPr>
        <w:pStyle w:val="Tekstpodstawowy"/>
        <w:widowControl w:val="0"/>
        <w:numPr>
          <w:ilvl w:val="1"/>
          <w:numId w:val="8"/>
        </w:numPr>
        <w:spacing w:line="240" w:lineRule="exact"/>
        <w:ind w:left="601" w:hanging="284"/>
        <w:jc w:val="both"/>
        <w:rPr>
          <w:rFonts w:ascii="Calibri" w:hAnsi="Calibri" w:cs="Times New Roman"/>
          <w:bCs/>
          <w:color w:val="auto"/>
          <w:sz w:val="22"/>
          <w:szCs w:val="22"/>
          <w:lang w:val="pl-PL"/>
        </w:rPr>
      </w:pP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Ustawa z dnia 29 stycznia 2004 r. Prawo zamó</w:t>
      </w:r>
      <w:r w:rsidR="00D879A7"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wień publicznych (Dz. U. z 2015</w:t>
      </w: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 xml:space="preserve">r. poz. </w:t>
      </w:r>
      <w:r w:rsidR="00A62780">
        <w:rPr>
          <w:rFonts w:ascii="Calibri" w:hAnsi="Calibri" w:cs="Times New Roman"/>
          <w:bCs/>
          <w:color w:val="auto"/>
          <w:sz w:val="22"/>
          <w:szCs w:val="22"/>
          <w:lang w:val="pl-PL"/>
        </w:rPr>
        <w:t>2</w:t>
      </w:r>
      <w:r w:rsidR="00071AC1">
        <w:rPr>
          <w:rFonts w:ascii="Calibri" w:hAnsi="Calibri" w:cs="Times New Roman"/>
          <w:bCs/>
          <w:color w:val="auto"/>
          <w:sz w:val="22"/>
          <w:szCs w:val="22"/>
          <w:lang w:val="pl-PL"/>
        </w:rPr>
        <w:t>1</w:t>
      </w:r>
      <w:r w:rsidR="00D879A7"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64</w:t>
      </w: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 xml:space="preserve"> wraz z późn.zm.).</w:t>
      </w:r>
    </w:p>
    <w:p w:rsidR="00843E6C" w:rsidRPr="006A228B" w:rsidRDefault="00797CF0" w:rsidP="00AB2838">
      <w:pPr>
        <w:pStyle w:val="Tekstpodstawowy"/>
        <w:widowControl w:val="0"/>
        <w:numPr>
          <w:ilvl w:val="1"/>
          <w:numId w:val="8"/>
        </w:numPr>
        <w:spacing w:line="240" w:lineRule="exact"/>
        <w:ind w:left="601" w:hanging="284"/>
        <w:jc w:val="both"/>
        <w:rPr>
          <w:rFonts w:ascii="Calibri" w:hAnsi="Calibri" w:cs="Times New Roman"/>
          <w:bCs/>
          <w:color w:val="auto"/>
          <w:sz w:val="22"/>
          <w:szCs w:val="22"/>
          <w:lang w:val="pl-PL"/>
        </w:rPr>
      </w:pP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Rozporządzenia Pre</w:t>
      </w:r>
      <w:r w:rsidR="00A62780">
        <w:rPr>
          <w:rFonts w:ascii="Calibri" w:hAnsi="Calibri" w:cs="Times New Roman"/>
          <w:bCs/>
          <w:color w:val="auto"/>
          <w:sz w:val="22"/>
          <w:szCs w:val="22"/>
          <w:lang w:val="pl-PL"/>
        </w:rPr>
        <w:t>zesa Rady Ministrów z 26.07.2016</w:t>
      </w: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r. w sprawie rodzajów dokumentów, jakich może żądać zamawiający od wykonawcy</w:t>
      </w:r>
      <w:r w:rsidR="00A62780">
        <w:rPr>
          <w:rFonts w:ascii="Calibri" w:hAnsi="Calibri" w:cs="Times New Roman"/>
          <w:bCs/>
          <w:color w:val="auto"/>
          <w:sz w:val="22"/>
          <w:szCs w:val="22"/>
          <w:lang w:val="pl-PL"/>
        </w:rPr>
        <w:t xml:space="preserve"> w postępowaniu o udzielenie zamówienia</w:t>
      </w: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 xml:space="preserve"> (Dz.U. z </w:t>
      </w:r>
      <w:r w:rsidR="00A62780">
        <w:rPr>
          <w:rFonts w:ascii="Calibri" w:hAnsi="Calibri" w:cs="Times New Roman"/>
          <w:bCs/>
          <w:color w:val="auto"/>
          <w:sz w:val="22"/>
          <w:szCs w:val="22"/>
          <w:lang w:val="pl-PL"/>
        </w:rPr>
        <w:t>2016 poz. 1126</w:t>
      </w:r>
      <w:r w:rsidRPr="006A228B">
        <w:rPr>
          <w:rFonts w:ascii="Calibri" w:hAnsi="Calibri" w:cs="Times New Roman"/>
          <w:bCs/>
          <w:color w:val="auto"/>
          <w:sz w:val="22"/>
          <w:szCs w:val="22"/>
          <w:lang w:val="pl-PL"/>
        </w:rPr>
        <w:t>),</w:t>
      </w:r>
    </w:p>
    <w:p w:rsidR="00843E6C" w:rsidRPr="006A228B" w:rsidRDefault="00843E6C" w:rsidP="00AB2838">
      <w:pPr>
        <w:pStyle w:val="Tekstpodstawowy"/>
        <w:widowControl w:val="0"/>
        <w:numPr>
          <w:ilvl w:val="1"/>
          <w:numId w:val="8"/>
        </w:numPr>
        <w:spacing w:line="240" w:lineRule="exact"/>
        <w:ind w:left="601" w:hanging="284"/>
        <w:jc w:val="both"/>
        <w:rPr>
          <w:rFonts w:ascii="Calibri" w:hAnsi="Calibri" w:cs="Times New Roman"/>
          <w:bCs/>
          <w:color w:val="auto"/>
          <w:sz w:val="22"/>
          <w:szCs w:val="22"/>
          <w:lang w:val="pl-PL"/>
        </w:rPr>
      </w:pPr>
      <w:r w:rsidRPr="006A228B">
        <w:rPr>
          <w:rFonts w:ascii="Calibri" w:hAnsi="Calibri"/>
          <w:bCs/>
          <w:sz w:val="22"/>
          <w:szCs w:val="22"/>
        </w:rPr>
        <w:t xml:space="preserve">Rozporządzenie Prezesa Rady Ministrów z dnia 28 grudnia 2015r. w sprawie średniego kursu złotego w stosunku do euro stanowiącego podstawę przeliczania wartości zamówień publicznych (Dz. U. z 2015r. poz.2254). </w:t>
      </w:r>
    </w:p>
    <w:p w:rsidR="00843E6C" w:rsidRPr="006A228B" w:rsidRDefault="00843E6C" w:rsidP="00AB2838">
      <w:pPr>
        <w:pStyle w:val="Tekstpodstawowy"/>
        <w:widowControl w:val="0"/>
        <w:numPr>
          <w:ilvl w:val="1"/>
          <w:numId w:val="8"/>
        </w:numPr>
        <w:spacing w:line="240" w:lineRule="exact"/>
        <w:ind w:left="601" w:hanging="284"/>
        <w:jc w:val="both"/>
        <w:rPr>
          <w:rFonts w:ascii="Calibri" w:hAnsi="Calibri" w:cs="Times New Roman"/>
          <w:bCs/>
          <w:color w:val="auto"/>
          <w:sz w:val="22"/>
          <w:szCs w:val="22"/>
          <w:lang w:val="pl-PL"/>
        </w:rPr>
      </w:pPr>
      <w:r w:rsidRPr="006A228B">
        <w:rPr>
          <w:rFonts w:ascii="Calibri" w:hAnsi="Calibri"/>
          <w:bCs/>
          <w:sz w:val="22"/>
          <w:szCs w:val="22"/>
        </w:rPr>
        <w:t>Rozporządzenie Prezesa Rady Ministrów z dnia 28 grudnia 2015r. w sprawie kwot wartości zamówień oraz konkursów, od których jest uzależniony obowiązek przekazywania ogłoszeń Urzędowi Publikacji Unii Europejskiej (Dz. U. z 2015r. poz.</w:t>
      </w:r>
      <w:r w:rsidR="001607FE" w:rsidRPr="006A228B">
        <w:rPr>
          <w:rFonts w:ascii="Calibri" w:hAnsi="Calibri"/>
          <w:bCs/>
          <w:sz w:val="22"/>
          <w:szCs w:val="22"/>
        </w:rPr>
        <w:t xml:space="preserve"> </w:t>
      </w:r>
      <w:r w:rsidRPr="006A228B">
        <w:rPr>
          <w:rFonts w:ascii="Calibri" w:hAnsi="Calibri"/>
          <w:bCs/>
          <w:sz w:val="22"/>
          <w:szCs w:val="22"/>
        </w:rPr>
        <w:t>2263).</w:t>
      </w:r>
    </w:p>
    <w:p w:rsidR="008D7449" w:rsidRPr="006A228B" w:rsidRDefault="00797CF0" w:rsidP="00C41425">
      <w:pPr>
        <w:pStyle w:val="Tekstpodstawowy"/>
        <w:widowControl w:val="0"/>
        <w:spacing w:line="240" w:lineRule="exact"/>
        <w:jc w:val="both"/>
        <w:rPr>
          <w:rFonts w:ascii="Calibri" w:hAnsi="Calibri" w:cs="Times New Roman"/>
          <w:bCs/>
          <w:color w:val="auto"/>
          <w:sz w:val="22"/>
          <w:szCs w:val="22"/>
          <w:lang w:val="pl-PL"/>
        </w:rPr>
      </w:pPr>
      <w:r w:rsidRPr="006A228B">
        <w:rPr>
          <w:rFonts w:ascii="Calibri" w:hAnsi="Calibri"/>
          <w:bCs/>
          <w:sz w:val="22"/>
          <w:szCs w:val="22"/>
        </w:rPr>
        <w:t>Wartość zamówienia jest mniejsza niż kwoty określone w przepisach wydanych na podstawie art. 11 ust. 8  pzp.</w:t>
      </w:r>
    </w:p>
    <w:p w:rsidR="008D7449" w:rsidRPr="006A228B" w:rsidRDefault="008D7449" w:rsidP="008B1353">
      <w:pPr>
        <w:spacing w:line="240" w:lineRule="exact"/>
        <w:rPr>
          <w:rFonts w:ascii="Calibri" w:hAnsi="Calibri"/>
          <w:sz w:val="22"/>
          <w:szCs w:val="22"/>
        </w:rPr>
      </w:pPr>
    </w:p>
    <w:p w:rsidR="008D7449" w:rsidRPr="00276467" w:rsidRDefault="008D7449" w:rsidP="00D879A7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3.   OPIS PRZEDMIOTU ZAMÓWIENIA.</w:t>
      </w:r>
    </w:p>
    <w:p w:rsidR="00B60577" w:rsidRPr="00B60577" w:rsidRDefault="00B60577" w:rsidP="00B60577">
      <w:pPr>
        <w:pStyle w:val="Akapitzlist"/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alibri" w:eastAsia="Calibri" w:hAnsi="Calibri"/>
          <w:color w:val="000000"/>
          <w:lang w:eastAsia="en-US"/>
        </w:rPr>
      </w:pPr>
      <w:r w:rsidRPr="00B60577">
        <w:rPr>
          <w:rFonts w:ascii="Calibri" w:hAnsi="Calibri"/>
          <w:sz w:val="22"/>
        </w:rPr>
        <w:t xml:space="preserve">3.1 </w:t>
      </w:r>
      <w:r w:rsidRPr="00B60577">
        <w:rPr>
          <w:rFonts w:ascii="Calibri" w:hAnsi="Calibri"/>
        </w:rPr>
        <w:t xml:space="preserve">Postępowanie dotyczy udzielenia zamówienia publicznego na usługi </w:t>
      </w:r>
      <w:r w:rsidRPr="00B60577">
        <w:rPr>
          <w:rFonts w:ascii="Calibri" w:hAnsi="Calibri"/>
          <w:bCs/>
        </w:rPr>
        <w:t>wykonywania pogwarancyjnych przeglądów okresowych sprzętu medycznego dla Szpitala Powiatowego w Zawierciu</w:t>
      </w:r>
      <w:r w:rsidR="00C41425">
        <w:rPr>
          <w:rFonts w:ascii="Calibri" w:hAnsi="Calibri"/>
          <w:bCs/>
        </w:rPr>
        <w:t xml:space="preserve"> dla </w:t>
      </w:r>
      <w:r w:rsidR="00715598">
        <w:rPr>
          <w:rFonts w:ascii="Calibri" w:hAnsi="Calibri"/>
          <w:bCs/>
        </w:rPr>
        <w:t>6</w:t>
      </w:r>
      <w:r w:rsidR="00C41425">
        <w:rPr>
          <w:rFonts w:ascii="Calibri" w:hAnsi="Calibri"/>
          <w:bCs/>
        </w:rPr>
        <w:t>8 części/pakietów zamówienia.</w:t>
      </w:r>
      <w:r w:rsidRPr="00B60577">
        <w:rPr>
          <w:rFonts w:ascii="Calibri" w:hAnsi="Calibri"/>
        </w:rPr>
        <w:t xml:space="preserve">  </w:t>
      </w:r>
    </w:p>
    <w:p w:rsidR="00B60577" w:rsidRPr="00B60577" w:rsidRDefault="00B60577" w:rsidP="00AB2838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lang w:eastAsia="en-US"/>
        </w:rPr>
      </w:pPr>
      <w:r w:rsidRPr="00B60577">
        <w:rPr>
          <w:rFonts w:ascii="Calibri" w:hAnsi="Calibri"/>
        </w:rPr>
        <w:t>Przedmiot zamówienia obejmuje wszystkie niezb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dne 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wymagane w celu dopuszczenia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medycznego do dalszego u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ytkowania zgodnie z zapisami Ustawy z dnia 20 maja 2010r. o wyrobach medycznych, instrukcj</w:t>
      </w:r>
      <w:r w:rsidRPr="00B60577">
        <w:rPr>
          <w:rFonts w:ascii="Calibri" w:eastAsia="TimesNewRoman" w:hAnsi="Calibri"/>
        </w:rPr>
        <w:t xml:space="preserve">ą </w:t>
      </w:r>
      <w:r w:rsidRPr="00B60577">
        <w:rPr>
          <w:rFonts w:ascii="Calibri" w:hAnsi="Calibri"/>
        </w:rPr>
        <w:t>obsługi oraz zaleceniami producenta urządzenia, a w szczególno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ci:</w:t>
      </w:r>
    </w:p>
    <w:p w:rsidR="00B60577" w:rsidRPr="00B60577" w:rsidRDefault="00B60577" w:rsidP="00AB2838">
      <w:pPr>
        <w:pStyle w:val="Akapitzlist"/>
        <w:numPr>
          <w:ilvl w:val="2"/>
          <w:numId w:val="22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przeprowadzanie pogwarancyjnych przegl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dów okresowych i kontroli stanu technicznego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medycznego,</w:t>
      </w:r>
    </w:p>
    <w:p w:rsidR="00B60577" w:rsidRPr="00B60577" w:rsidRDefault="00B60577" w:rsidP="00AB2838">
      <w:pPr>
        <w:pStyle w:val="Akapitzlist"/>
        <w:numPr>
          <w:ilvl w:val="2"/>
          <w:numId w:val="22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prowadzenie paszportów technicznych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medycznego tj. wprowadzanie ka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 xml:space="preserve">dorazowo wpisu </w:t>
      </w:r>
      <w:r w:rsidR="00C41425">
        <w:rPr>
          <w:rFonts w:ascii="Calibri" w:hAnsi="Calibri"/>
        </w:rPr>
        <w:br/>
      </w:r>
      <w:r w:rsidRPr="00B60577">
        <w:rPr>
          <w:rFonts w:ascii="Calibri" w:hAnsi="Calibri"/>
        </w:rPr>
        <w:t>o wykonanych 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ciach, uszkodzeniach oraz o dopuszczeniu lub nie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medycznego do dalszego u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ytkowania wraz z datą wykonania następnego przeglądu.</w:t>
      </w:r>
    </w:p>
    <w:p w:rsidR="00B60577" w:rsidRPr="00B60577" w:rsidRDefault="00B60577" w:rsidP="00AB2838">
      <w:pPr>
        <w:pStyle w:val="Akapitzlist"/>
        <w:numPr>
          <w:ilvl w:val="1"/>
          <w:numId w:val="23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przegl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dowe wykonywane zgodnie z zaleceniem producenta urządzenia, obejmuj</w:t>
      </w:r>
      <w:r w:rsidRPr="00B60577">
        <w:rPr>
          <w:rFonts w:ascii="Calibri" w:eastAsia="TimesNewRoman" w:hAnsi="Calibri"/>
        </w:rPr>
        <w:t xml:space="preserve">ące </w:t>
      </w:r>
      <w:r w:rsidR="00C41425">
        <w:rPr>
          <w:rFonts w:ascii="Calibri" w:eastAsia="TimesNewRoman" w:hAnsi="Calibri"/>
        </w:rPr>
        <w:br/>
      </w:r>
      <w:r w:rsidRPr="00B60577">
        <w:rPr>
          <w:rFonts w:ascii="Calibri" w:hAnsi="Calibri"/>
        </w:rPr>
        <w:t>w szczególno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ci:</w:t>
      </w:r>
    </w:p>
    <w:p w:rsidR="00B60577" w:rsidRPr="00B60577" w:rsidRDefault="00B60577" w:rsidP="00AB2838">
      <w:pPr>
        <w:pStyle w:val="Akapitzlist"/>
        <w:numPr>
          <w:ilvl w:val="2"/>
          <w:numId w:val="24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wymian</w:t>
      </w:r>
      <w:r w:rsidRPr="00B60577">
        <w:rPr>
          <w:rFonts w:ascii="Calibri" w:eastAsia="TimesNewRoman" w:hAnsi="Calibri"/>
        </w:rPr>
        <w:t xml:space="preserve">ę </w:t>
      </w:r>
      <w:r w:rsidRPr="00B60577">
        <w:rPr>
          <w:rFonts w:ascii="Calibri" w:hAnsi="Calibri"/>
        </w:rPr>
        <w:t>materiałów eksploatacyjnych,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sprawdzenie prawidłowo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działania,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sprawdzenie i czyszczenie elementów aparatury i urz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dze</w:t>
      </w:r>
      <w:r w:rsidRPr="00B60577">
        <w:rPr>
          <w:rFonts w:ascii="Calibri" w:eastAsia="TimesNewRoman" w:hAnsi="Calibri"/>
        </w:rPr>
        <w:t>ń</w:t>
      </w:r>
      <w:r w:rsidRPr="00B60577">
        <w:rPr>
          <w:rFonts w:ascii="Calibri" w:hAnsi="Calibri"/>
        </w:rPr>
        <w:t>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sprawdzenie bezpiecze</w:t>
      </w:r>
      <w:r w:rsidRPr="00B60577">
        <w:rPr>
          <w:rFonts w:ascii="Calibri" w:eastAsia="TimesNewRoman" w:hAnsi="Calibri"/>
        </w:rPr>
        <w:t>ń</w:t>
      </w:r>
      <w:r w:rsidRPr="00B60577">
        <w:rPr>
          <w:rFonts w:ascii="Calibri" w:hAnsi="Calibri"/>
        </w:rPr>
        <w:t>stwa mechanicznego i elektrycznego,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konserwacja ruchomych cz</w:t>
      </w:r>
      <w:r w:rsidRPr="00B60577">
        <w:rPr>
          <w:rFonts w:ascii="Calibri" w:eastAsia="TimesNewRoman" w:hAnsi="Calibri"/>
        </w:rPr>
        <w:t>ęś</w:t>
      </w:r>
      <w:r w:rsidRPr="00B60577">
        <w:rPr>
          <w:rFonts w:ascii="Calibri" w:hAnsi="Calibri"/>
        </w:rPr>
        <w:t>ci mechanicznych,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lastRenderedPageBreak/>
        <w:t>prowadzenie na bie</w:t>
      </w:r>
      <w:r w:rsidRPr="00B60577">
        <w:rPr>
          <w:rFonts w:ascii="Calibri" w:eastAsia="TimesNewRoman" w:hAnsi="Calibri"/>
        </w:rPr>
        <w:t>żą</w:t>
      </w:r>
      <w:r w:rsidRPr="00B60577">
        <w:rPr>
          <w:rFonts w:ascii="Calibri" w:hAnsi="Calibri"/>
        </w:rPr>
        <w:t>co dokumentacji przegl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dów i dokonywanie stosownych wpisów do paszportów technicznych aparatury medycznej,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rPr>
          <w:rFonts w:ascii="Calibri" w:hAnsi="Calibri"/>
        </w:rPr>
      </w:pPr>
      <w:r w:rsidRPr="00B60577">
        <w:rPr>
          <w:rFonts w:ascii="Calibri" w:hAnsi="Calibri"/>
        </w:rPr>
        <w:t>sprawdzenie instalacji, kontrola sprawno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zaworów,</w:t>
      </w:r>
    </w:p>
    <w:p w:rsidR="00B60577" w:rsidRPr="00B60577" w:rsidRDefault="00B60577" w:rsidP="00AB2838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ustawianie (regulacja) wymaganych przez producenta parametrów, legalizacj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,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Wykonawca b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dzie realizował przedmiot zamówienia osobami przeszkolonymi, posiadaj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cymi stosowne kwalifikacje lub autoryzacje, zgodnie z wymogami producenta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medycznego oraz obowi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zuj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cymi normami i odno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nymi przepisami, a w szczególności zapisami art. 90 ustawy z dnia 20.05.2010r. o wyrobach medycznych.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zwi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zane z przedmiotem zamówienia Wykonawca b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dzie wykonywał przy u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yciu własnych narz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dzi i materiałów oraz odpowiedniej aparatury pomiarowej w obiektach Zamawiaj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cego, na wyposa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eniu, których ten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 si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 xml:space="preserve"> znajduje.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 xml:space="preserve"> Wykonawca w pełni odpowiada za zgodno</w:t>
      </w:r>
      <w:r w:rsidRPr="00B60577">
        <w:rPr>
          <w:rFonts w:ascii="Calibri" w:eastAsia="TimesNewRoman" w:hAnsi="Calibri"/>
        </w:rPr>
        <w:t xml:space="preserve">ść </w:t>
      </w:r>
      <w:r w:rsidRPr="00B60577">
        <w:rPr>
          <w:rFonts w:ascii="Calibri" w:hAnsi="Calibri"/>
        </w:rPr>
        <w:t>i terminowo</w:t>
      </w:r>
      <w:r w:rsidRPr="00B60577">
        <w:rPr>
          <w:rFonts w:ascii="Calibri" w:eastAsia="TimesNewRoman" w:hAnsi="Calibri"/>
        </w:rPr>
        <w:t xml:space="preserve">ść </w:t>
      </w:r>
      <w:r w:rsidRPr="00B60577">
        <w:rPr>
          <w:rFonts w:ascii="Calibri" w:hAnsi="Calibri"/>
        </w:rPr>
        <w:t>wykonania usługi.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Wykonawca ponosi odpowiedzialno</w:t>
      </w:r>
      <w:r w:rsidRPr="00B60577">
        <w:rPr>
          <w:rFonts w:ascii="Calibri" w:eastAsia="TimesNewRoman" w:hAnsi="Calibri"/>
        </w:rPr>
        <w:t xml:space="preserve">ść </w:t>
      </w:r>
      <w:r w:rsidRPr="00B60577">
        <w:rPr>
          <w:rFonts w:ascii="Calibri" w:hAnsi="Calibri"/>
        </w:rPr>
        <w:t>za szkody wyrz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dzone w mieniu Zamawiaj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cego powstałe wskutek realizacji przedmiotu zamówienia.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Wykonywanie 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zwi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zanych z realizacj</w:t>
      </w:r>
      <w:r w:rsidRPr="00B60577">
        <w:rPr>
          <w:rFonts w:ascii="Calibri" w:eastAsia="TimesNewRoman" w:hAnsi="Calibri"/>
        </w:rPr>
        <w:t xml:space="preserve">ą </w:t>
      </w:r>
      <w:r w:rsidRPr="00B60577">
        <w:rPr>
          <w:rFonts w:ascii="Calibri" w:hAnsi="Calibri"/>
        </w:rPr>
        <w:t>przedmiotu zamówienia odnotowywane b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dzie na bie</w:t>
      </w:r>
      <w:r w:rsidRPr="00B60577">
        <w:rPr>
          <w:rFonts w:ascii="Calibri" w:eastAsia="TimesNewRoman" w:hAnsi="Calibri"/>
        </w:rPr>
        <w:t>żą</w:t>
      </w:r>
      <w:r w:rsidRPr="00B60577">
        <w:rPr>
          <w:rFonts w:ascii="Calibri" w:hAnsi="Calibri"/>
        </w:rPr>
        <w:t>co poprzez prowadzenie stosownej dokumentacji dla ka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dego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tu oddzielnie, a wykonanie tych czynno</w:t>
      </w:r>
      <w:r w:rsidRPr="00B60577">
        <w:rPr>
          <w:rFonts w:ascii="Calibri" w:eastAsia="TimesNewRoman" w:hAnsi="Calibri"/>
        </w:rPr>
        <w:t>ś</w:t>
      </w:r>
      <w:r w:rsidRPr="00B60577">
        <w:rPr>
          <w:rFonts w:ascii="Calibri" w:hAnsi="Calibri"/>
        </w:rPr>
        <w:t>ci odebrane zostanie na podstawie raportów serwisowych podpisanych przez U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ytkownika lub upowa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nion</w:t>
      </w:r>
      <w:r w:rsidRPr="00B60577">
        <w:rPr>
          <w:rFonts w:ascii="Calibri" w:eastAsia="TimesNewRoman" w:hAnsi="Calibri"/>
        </w:rPr>
        <w:t xml:space="preserve">ą </w:t>
      </w:r>
      <w:r w:rsidRPr="00B60577">
        <w:rPr>
          <w:rFonts w:ascii="Calibri" w:hAnsi="Calibri"/>
        </w:rPr>
        <w:t>osob</w:t>
      </w:r>
      <w:r w:rsidRPr="00B60577">
        <w:rPr>
          <w:rFonts w:ascii="Calibri" w:eastAsia="TimesNewRoman" w:hAnsi="Calibri"/>
        </w:rPr>
        <w:t xml:space="preserve">ę </w:t>
      </w:r>
      <w:r w:rsidRPr="00B60577">
        <w:rPr>
          <w:rFonts w:ascii="Calibri" w:hAnsi="Calibri"/>
        </w:rPr>
        <w:t>ze strony Zamawiaj</w:t>
      </w:r>
      <w:r w:rsidRPr="00B60577">
        <w:rPr>
          <w:rFonts w:ascii="Calibri" w:eastAsia="TimesNewRoman" w:hAnsi="Calibri"/>
        </w:rPr>
        <w:t>ą</w:t>
      </w:r>
      <w:r w:rsidRPr="00B60577">
        <w:rPr>
          <w:rFonts w:ascii="Calibri" w:hAnsi="Calibri"/>
        </w:rPr>
        <w:t>cego.</w:t>
      </w:r>
    </w:p>
    <w:p w:rsidR="00B60577" w:rsidRDefault="00B60577" w:rsidP="00AB2838">
      <w:pPr>
        <w:pStyle w:val="Akapitzlist"/>
        <w:numPr>
          <w:ilvl w:val="1"/>
          <w:numId w:val="24"/>
        </w:numPr>
        <w:suppressAutoHyphens w:val="0"/>
        <w:contextualSpacing/>
        <w:jc w:val="both"/>
        <w:rPr>
          <w:rFonts w:ascii="Calibri" w:hAnsi="Calibri"/>
        </w:rPr>
      </w:pPr>
      <w:r w:rsidRPr="00B60577">
        <w:rPr>
          <w:rFonts w:ascii="Calibri" w:hAnsi="Calibri"/>
        </w:rPr>
        <w:t>Wykonawca realizuje usług</w:t>
      </w:r>
      <w:r w:rsidRPr="00B60577">
        <w:rPr>
          <w:rFonts w:ascii="Calibri" w:eastAsia="TimesNewRoman" w:hAnsi="Calibri"/>
        </w:rPr>
        <w:t xml:space="preserve">ę </w:t>
      </w:r>
      <w:r w:rsidRPr="00B60577">
        <w:rPr>
          <w:rFonts w:ascii="Calibri" w:hAnsi="Calibri"/>
        </w:rPr>
        <w:t>w godzinach pracy oddziału, pracowni itp. na wyposa</w:t>
      </w:r>
      <w:r w:rsidRPr="00B60577">
        <w:rPr>
          <w:rFonts w:ascii="Calibri" w:eastAsia="TimesNewRoman" w:hAnsi="Calibri"/>
        </w:rPr>
        <w:t>ż</w:t>
      </w:r>
      <w:r w:rsidRPr="00B60577">
        <w:rPr>
          <w:rFonts w:ascii="Calibri" w:hAnsi="Calibri"/>
        </w:rPr>
        <w:t>eniu których znajduje si</w:t>
      </w:r>
      <w:r w:rsidRPr="00B60577">
        <w:rPr>
          <w:rFonts w:ascii="Calibri" w:eastAsia="TimesNewRoman" w:hAnsi="Calibri"/>
        </w:rPr>
        <w:t xml:space="preserve">ę </w:t>
      </w:r>
      <w:r w:rsidRPr="00B60577">
        <w:rPr>
          <w:rFonts w:ascii="Calibri" w:hAnsi="Calibri"/>
        </w:rPr>
        <w:t>przedmiotowy sprz</w:t>
      </w:r>
      <w:r w:rsidRPr="00B60577">
        <w:rPr>
          <w:rFonts w:ascii="Calibri" w:eastAsia="TimesNewRoman" w:hAnsi="Calibri"/>
        </w:rPr>
        <w:t>ę</w:t>
      </w:r>
      <w:r w:rsidRPr="00B60577">
        <w:rPr>
          <w:rFonts w:ascii="Calibri" w:hAnsi="Calibri"/>
        </w:rPr>
        <w:t>t medyczny.</w:t>
      </w:r>
    </w:p>
    <w:p w:rsidR="00B60577" w:rsidRPr="00B60577" w:rsidRDefault="00B60577" w:rsidP="00AB2838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200" w:line="200" w:lineRule="exact"/>
        <w:ind w:left="360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</w:rPr>
        <w:t xml:space="preserve">  </w:t>
      </w:r>
      <w:r w:rsidRPr="00B60577">
        <w:rPr>
          <w:rFonts w:ascii="Calibri" w:hAnsi="Calibri"/>
          <w:sz w:val="22"/>
          <w:szCs w:val="22"/>
        </w:rPr>
        <w:t>Oznaczenie według CPV – 50.42.10.00-2 usługi w zakresie napraw i konserwacji sprzętu                                          medycznego</w:t>
      </w:r>
    </w:p>
    <w:p w:rsidR="00027476" w:rsidRPr="00B60577" w:rsidRDefault="00B60577" w:rsidP="00AB2838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200" w:line="200" w:lineRule="exact"/>
        <w:ind w:left="360"/>
        <w:contextualSpacing/>
        <w:jc w:val="both"/>
        <w:rPr>
          <w:rFonts w:ascii="Calibri" w:hAnsi="Calibri"/>
          <w:bCs/>
          <w:sz w:val="22"/>
          <w:szCs w:val="22"/>
        </w:rPr>
      </w:pPr>
      <w:r w:rsidRPr="00B60577">
        <w:rPr>
          <w:rFonts w:ascii="Calibri" w:hAnsi="Calibri"/>
          <w:bCs/>
          <w:sz w:val="22"/>
          <w:szCs w:val="22"/>
        </w:rPr>
        <w:t xml:space="preserve">  </w:t>
      </w:r>
      <w:r w:rsidR="00027476" w:rsidRPr="00B60577">
        <w:rPr>
          <w:rFonts w:ascii="Calibri" w:hAnsi="Calibri"/>
          <w:bCs/>
          <w:sz w:val="22"/>
          <w:szCs w:val="22"/>
        </w:rPr>
        <w:t>Przedmiot zamówienia został opisany w załącznik</w:t>
      </w:r>
      <w:r w:rsidR="006106E3">
        <w:rPr>
          <w:rFonts w:ascii="Calibri" w:hAnsi="Calibri"/>
          <w:bCs/>
          <w:sz w:val="22"/>
          <w:szCs w:val="22"/>
        </w:rPr>
        <w:t>ach: 1.1., 1.2.,</w:t>
      </w:r>
      <w:r w:rsidR="00315EAA">
        <w:rPr>
          <w:rFonts w:ascii="Calibri" w:hAnsi="Calibri"/>
          <w:bCs/>
          <w:sz w:val="22"/>
          <w:szCs w:val="22"/>
        </w:rPr>
        <w:t xml:space="preserve"> 1.4, 1.5., 1.6., 1.7., 1.8.</w:t>
      </w:r>
      <w:r w:rsidR="00CE23B6">
        <w:rPr>
          <w:rFonts w:ascii="Calibri" w:hAnsi="Calibri"/>
          <w:bCs/>
          <w:sz w:val="22"/>
          <w:szCs w:val="22"/>
        </w:rPr>
        <w:t xml:space="preserve"> 1.9,</w:t>
      </w:r>
      <w:r w:rsidR="00E93EC3">
        <w:rPr>
          <w:rFonts w:ascii="Calibri" w:hAnsi="Calibri"/>
          <w:bCs/>
          <w:sz w:val="22"/>
          <w:szCs w:val="22"/>
        </w:rPr>
        <w:t xml:space="preserve"> </w:t>
      </w:r>
      <w:r w:rsidR="00CE23B6">
        <w:rPr>
          <w:rFonts w:ascii="Calibri" w:hAnsi="Calibri"/>
          <w:bCs/>
          <w:sz w:val="22"/>
          <w:szCs w:val="22"/>
        </w:rPr>
        <w:t>1.10, 1.11, 1.12, 1.13, 1,14, 1.15, 1.16, 1.17, 1</w:t>
      </w:r>
      <w:r w:rsidR="00E93EC3">
        <w:rPr>
          <w:rFonts w:ascii="Calibri" w:hAnsi="Calibri"/>
          <w:bCs/>
          <w:sz w:val="22"/>
          <w:szCs w:val="22"/>
        </w:rPr>
        <w:t>.18, 1.19, 1.20, 1.21</w:t>
      </w:r>
      <w:r w:rsidR="006106E3">
        <w:rPr>
          <w:rFonts w:ascii="Calibri" w:hAnsi="Calibri"/>
          <w:bCs/>
          <w:sz w:val="22"/>
          <w:szCs w:val="22"/>
        </w:rPr>
        <w:t>, 1.22,</w:t>
      </w:r>
      <w:r w:rsidR="00CE23B6">
        <w:rPr>
          <w:rFonts w:ascii="Calibri" w:hAnsi="Calibri"/>
          <w:bCs/>
          <w:sz w:val="22"/>
          <w:szCs w:val="22"/>
        </w:rPr>
        <w:t xml:space="preserve"> 1.24, 1.25, 1.26, 1.27, 1.28, 1.29, 1.30, 1.31, </w:t>
      </w:r>
      <w:r w:rsidR="00E1690C">
        <w:rPr>
          <w:rFonts w:ascii="Calibri" w:hAnsi="Calibri"/>
          <w:bCs/>
          <w:sz w:val="22"/>
          <w:szCs w:val="22"/>
        </w:rPr>
        <w:t>1.32, 1.33, 1.34, 1.35, 1.36, 1.37, 1.38, 1.39, 1.40, 1.41, 1.42, 1.43,</w:t>
      </w:r>
      <w:r w:rsidR="001157C8">
        <w:rPr>
          <w:rFonts w:ascii="Calibri" w:hAnsi="Calibri"/>
          <w:bCs/>
          <w:sz w:val="22"/>
          <w:szCs w:val="22"/>
        </w:rPr>
        <w:t xml:space="preserve"> </w:t>
      </w:r>
      <w:r w:rsidR="00E1690C">
        <w:rPr>
          <w:rFonts w:ascii="Calibri" w:hAnsi="Calibri"/>
          <w:bCs/>
          <w:sz w:val="22"/>
          <w:szCs w:val="22"/>
        </w:rPr>
        <w:t>1.44, 1.45, 1.46, 1.47, 1.48, 1.49, 1.50,</w:t>
      </w:r>
      <w:r w:rsidR="001157C8">
        <w:rPr>
          <w:rFonts w:ascii="Calibri" w:hAnsi="Calibri"/>
          <w:bCs/>
          <w:sz w:val="22"/>
          <w:szCs w:val="22"/>
        </w:rPr>
        <w:t xml:space="preserve"> 1.51, 1.52, 1.53, 1.54, 1.55, 1.56, 1.57, 1.58, 1.59,</w:t>
      </w:r>
      <w:r w:rsidR="00E1690C">
        <w:rPr>
          <w:rFonts w:ascii="Calibri" w:hAnsi="Calibri"/>
          <w:bCs/>
          <w:sz w:val="22"/>
          <w:szCs w:val="22"/>
        </w:rPr>
        <w:t xml:space="preserve"> 1.60, 1.61, 1.62, 1.63, 1.64, 1.65, 1.66, 1.67, 1.68.</w:t>
      </w:r>
      <w:r w:rsidR="00315EAA">
        <w:rPr>
          <w:rFonts w:ascii="Calibri" w:hAnsi="Calibri"/>
          <w:bCs/>
          <w:sz w:val="22"/>
          <w:szCs w:val="22"/>
        </w:rPr>
        <w:t xml:space="preserve"> </w:t>
      </w:r>
      <w:r w:rsidR="00027476" w:rsidRPr="00B60577">
        <w:rPr>
          <w:rFonts w:ascii="Calibri" w:hAnsi="Calibri"/>
          <w:bCs/>
          <w:sz w:val="22"/>
          <w:szCs w:val="22"/>
        </w:rPr>
        <w:t xml:space="preserve"> </w:t>
      </w:r>
      <w:r w:rsidR="00C41425">
        <w:rPr>
          <w:rFonts w:ascii="Calibri" w:hAnsi="Calibri"/>
          <w:bCs/>
          <w:sz w:val="22"/>
          <w:szCs w:val="22"/>
        </w:rPr>
        <w:t>do formularza ofertowego</w:t>
      </w:r>
      <w:r w:rsidR="00315EAA">
        <w:rPr>
          <w:rFonts w:ascii="Calibri" w:hAnsi="Calibri"/>
          <w:bCs/>
          <w:sz w:val="22"/>
          <w:szCs w:val="22"/>
        </w:rPr>
        <w:t xml:space="preserve">. </w:t>
      </w:r>
    </w:p>
    <w:p w:rsidR="001607FE" w:rsidRPr="00276467" w:rsidRDefault="00A72237" w:rsidP="001607FE">
      <w:pPr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outlineLvl w:val="1"/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4</w:t>
      </w:r>
      <w:r w:rsidR="001607FE"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.   TERMIN WYKONANIA.</w:t>
      </w:r>
    </w:p>
    <w:p w:rsidR="001607FE" w:rsidRPr="006A228B" w:rsidRDefault="001607FE" w:rsidP="00AF0954">
      <w:pPr>
        <w:autoSpaceDE w:val="0"/>
        <w:autoSpaceDN w:val="0"/>
        <w:adjustRightInd w:val="0"/>
        <w:spacing w:line="240" w:lineRule="exact"/>
        <w:ind w:left="29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Pla</w:t>
      </w:r>
      <w:r w:rsidR="002827EB">
        <w:rPr>
          <w:rFonts w:ascii="Calibri" w:hAnsi="Calibri"/>
          <w:sz w:val="22"/>
          <w:szCs w:val="22"/>
        </w:rPr>
        <w:t>nowany termin realizacji zamówienia</w:t>
      </w:r>
      <w:r w:rsidRPr="006A228B">
        <w:rPr>
          <w:rFonts w:ascii="Calibri" w:hAnsi="Calibri"/>
          <w:sz w:val="22"/>
          <w:szCs w:val="22"/>
        </w:rPr>
        <w:t>:</w:t>
      </w:r>
    </w:p>
    <w:p w:rsidR="00315EAA" w:rsidRPr="00315EAA" w:rsidRDefault="002827EB" w:rsidP="00AB283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contextualSpacing/>
        <w:jc w:val="both"/>
        <w:rPr>
          <w:rFonts w:ascii="Calibri" w:hAnsi="Calibri"/>
          <w:sz w:val="22"/>
          <w:szCs w:val="22"/>
        </w:rPr>
      </w:pPr>
      <w:r w:rsidRPr="00315EAA">
        <w:rPr>
          <w:rFonts w:ascii="Calibri" w:hAnsi="Calibri"/>
          <w:bCs/>
          <w:sz w:val="22"/>
          <w:szCs w:val="22"/>
        </w:rPr>
        <w:t xml:space="preserve">Czas trwania umowy: </w:t>
      </w:r>
      <w:r w:rsidR="006106E3">
        <w:rPr>
          <w:rFonts w:ascii="Calibri" w:hAnsi="Calibri"/>
          <w:bCs/>
          <w:sz w:val="22"/>
          <w:szCs w:val="22"/>
        </w:rPr>
        <w:t xml:space="preserve">Sukcesywnie przez </w:t>
      </w:r>
      <w:r w:rsidR="00315EAA" w:rsidRPr="00315EAA">
        <w:rPr>
          <w:rFonts w:ascii="Calibri" w:hAnsi="Calibri"/>
          <w:bCs/>
          <w:sz w:val="22"/>
          <w:szCs w:val="22"/>
        </w:rPr>
        <w:t>1</w:t>
      </w:r>
      <w:r w:rsidR="001C2329">
        <w:rPr>
          <w:rFonts w:ascii="Calibri" w:hAnsi="Calibri"/>
          <w:bCs/>
          <w:sz w:val="22"/>
          <w:szCs w:val="22"/>
        </w:rPr>
        <w:t>2</w:t>
      </w:r>
      <w:r w:rsidRPr="00315EAA">
        <w:rPr>
          <w:rFonts w:ascii="Calibri" w:hAnsi="Calibri"/>
          <w:bCs/>
          <w:sz w:val="22"/>
          <w:szCs w:val="22"/>
        </w:rPr>
        <w:t xml:space="preserve"> </w:t>
      </w:r>
      <w:r w:rsidR="00315EAA" w:rsidRPr="00315EAA">
        <w:rPr>
          <w:rFonts w:ascii="Calibri" w:hAnsi="Calibri"/>
          <w:bCs/>
          <w:sz w:val="22"/>
          <w:szCs w:val="22"/>
        </w:rPr>
        <w:t>miesięcy</w:t>
      </w:r>
      <w:r w:rsidRPr="00315EAA">
        <w:rPr>
          <w:rFonts w:ascii="Calibri" w:hAnsi="Calibri"/>
          <w:bCs/>
          <w:sz w:val="22"/>
          <w:szCs w:val="22"/>
        </w:rPr>
        <w:t xml:space="preserve"> od </w:t>
      </w:r>
      <w:r w:rsidR="00315EAA" w:rsidRPr="00315EAA">
        <w:rPr>
          <w:rFonts w:ascii="Calibri" w:hAnsi="Calibri"/>
          <w:bCs/>
          <w:sz w:val="22"/>
          <w:szCs w:val="22"/>
        </w:rPr>
        <w:t>daty podpisania umowy</w:t>
      </w:r>
      <w:r w:rsidR="00CC5695">
        <w:rPr>
          <w:rFonts w:ascii="Calibri" w:hAnsi="Calibri"/>
          <w:bCs/>
          <w:sz w:val="22"/>
          <w:szCs w:val="22"/>
        </w:rPr>
        <w:t>, zgodnie z harmonogramem przesłanym przez wykonawcę</w:t>
      </w:r>
      <w:r w:rsidRPr="00315EAA">
        <w:rPr>
          <w:rFonts w:ascii="Calibri" w:hAnsi="Calibri"/>
          <w:bCs/>
          <w:sz w:val="22"/>
          <w:szCs w:val="22"/>
        </w:rPr>
        <w:t xml:space="preserve">. </w:t>
      </w:r>
    </w:p>
    <w:p w:rsidR="001607FE" w:rsidRPr="002827EB" w:rsidRDefault="002827EB" w:rsidP="00AB2838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40" w:lineRule="exact"/>
        <w:contextualSpacing/>
        <w:jc w:val="both"/>
        <w:rPr>
          <w:rFonts w:ascii="Calibri" w:hAnsi="Calibri"/>
          <w:bCs/>
          <w:sz w:val="22"/>
          <w:szCs w:val="22"/>
        </w:rPr>
      </w:pPr>
      <w:r w:rsidRPr="002827EB">
        <w:rPr>
          <w:rFonts w:ascii="Calibri" w:hAnsi="Calibri"/>
          <w:bCs/>
          <w:sz w:val="22"/>
          <w:szCs w:val="22"/>
        </w:rPr>
        <w:t>Miejsce wykonania zamówienia: Szpital Powiatowy w Zawierciu, ul. Miodowa 14, 42-400  ZAWIERCIE</w:t>
      </w:r>
      <w:r>
        <w:rPr>
          <w:rFonts w:ascii="Calibri" w:hAnsi="Calibri"/>
          <w:bCs/>
          <w:sz w:val="22"/>
          <w:szCs w:val="22"/>
        </w:rPr>
        <w:t>.</w:t>
      </w:r>
    </w:p>
    <w:p w:rsidR="001607FE" w:rsidRPr="006A228B" w:rsidRDefault="001607FE" w:rsidP="00852023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1607FE" w:rsidRPr="00276467" w:rsidRDefault="00A72237" w:rsidP="001607FE">
      <w:pPr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outlineLvl w:val="1"/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5</w:t>
      </w:r>
      <w:r w:rsidR="001607FE"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 xml:space="preserve">.   WARUNKI UDZIAŁU W POSTĘPOWANIU.      </w:t>
      </w:r>
    </w:p>
    <w:p w:rsidR="001607FE" w:rsidRPr="006A228B" w:rsidRDefault="001607FE" w:rsidP="001607FE">
      <w:p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O udzielenie zamówienia publicznego mogą ubiegać się wykonawcy, którzy:</w:t>
      </w:r>
    </w:p>
    <w:p w:rsidR="009F0042" w:rsidRPr="006A228B" w:rsidRDefault="009F0042" w:rsidP="00AB2838">
      <w:pPr>
        <w:numPr>
          <w:ilvl w:val="0"/>
          <w:numId w:val="4"/>
        </w:numPr>
        <w:spacing w:line="240" w:lineRule="exact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bCs/>
          <w:sz w:val="22"/>
          <w:szCs w:val="22"/>
        </w:rPr>
        <w:t>nie podlegają wykluczeniu;</w:t>
      </w:r>
    </w:p>
    <w:p w:rsidR="009F0042" w:rsidRPr="006A228B" w:rsidRDefault="009F0042" w:rsidP="00AB2838">
      <w:pPr>
        <w:numPr>
          <w:ilvl w:val="0"/>
          <w:numId w:val="4"/>
        </w:numPr>
        <w:spacing w:line="240" w:lineRule="exact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bCs/>
          <w:sz w:val="22"/>
          <w:szCs w:val="22"/>
        </w:rPr>
        <w:t>spełniają warunki udziału w postępowaniu.</w:t>
      </w:r>
    </w:p>
    <w:p w:rsidR="009F0042" w:rsidRPr="006A228B" w:rsidRDefault="009F0042" w:rsidP="009F0042">
      <w:pPr>
        <w:spacing w:line="240" w:lineRule="exact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bCs/>
          <w:sz w:val="22"/>
          <w:szCs w:val="22"/>
        </w:rPr>
        <w:t xml:space="preserve">Warunki udziału w </w:t>
      </w:r>
      <w:r w:rsidR="00E24551" w:rsidRPr="006A228B">
        <w:rPr>
          <w:rFonts w:ascii="Calibri" w:hAnsi="Calibri"/>
          <w:bCs/>
          <w:sz w:val="22"/>
          <w:szCs w:val="22"/>
        </w:rPr>
        <w:t xml:space="preserve">niniejszym </w:t>
      </w:r>
      <w:r w:rsidRPr="006A228B">
        <w:rPr>
          <w:rFonts w:ascii="Calibri" w:hAnsi="Calibri"/>
          <w:bCs/>
          <w:sz w:val="22"/>
          <w:szCs w:val="22"/>
        </w:rPr>
        <w:t>postępowaniu:</w:t>
      </w:r>
    </w:p>
    <w:p w:rsidR="001607FE" w:rsidRPr="006A228B" w:rsidRDefault="00E24551" w:rsidP="00AB2838">
      <w:pPr>
        <w:numPr>
          <w:ilvl w:val="0"/>
          <w:numId w:val="14"/>
        </w:numPr>
        <w:spacing w:line="240" w:lineRule="exact"/>
        <w:jc w:val="both"/>
        <w:rPr>
          <w:rFonts w:ascii="Calibri" w:hAnsi="Calibri"/>
          <w:bCs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 zakresie kompetencji lub uprawnień</w:t>
      </w:r>
      <w:r w:rsidR="001607FE" w:rsidRPr="006A228B">
        <w:rPr>
          <w:rFonts w:ascii="Calibri" w:hAnsi="Calibri"/>
          <w:sz w:val="22"/>
          <w:szCs w:val="22"/>
        </w:rPr>
        <w:t xml:space="preserve"> do </w:t>
      </w:r>
      <w:r w:rsidRPr="006A228B">
        <w:rPr>
          <w:rFonts w:ascii="Calibri" w:hAnsi="Calibri"/>
          <w:sz w:val="22"/>
          <w:szCs w:val="22"/>
        </w:rPr>
        <w:t>prowadzenia</w:t>
      </w:r>
      <w:r w:rsidR="001607FE" w:rsidRPr="006A228B">
        <w:rPr>
          <w:rFonts w:ascii="Calibri" w:hAnsi="Calibri"/>
          <w:sz w:val="22"/>
          <w:szCs w:val="22"/>
        </w:rPr>
        <w:t xml:space="preserve"> określonej działalności </w:t>
      </w:r>
      <w:r w:rsidRPr="006A228B">
        <w:rPr>
          <w:rFonts w:ascii="Calibri" w:hAnsi="Calibri"/>
          <w:sz w:val="22"/>
          <w:szCs w:val="22"/>
        </w:rPr>
        <w:t>zawodowej o ile to wynika z odrębnych</w:t>
      </w:r>
      <w:r w:rsidR="001607FE" w:rsidRPr="006A228B">
        <w:rPr>
          <w:rFonts w:ascii="Calibri" w:hAnsi="Calibri"/>
          <w:sz w:val="22"/>
          <w:szCs w:val="22"/>
        </w:rPr>
        <w:t xml:space="preserve"> przepis</w:t>
      </w:r>
      <w:r w:rsidRPr="006A228B">
        <w:rPr>
          <w:rFonts w:ascii="Calibri" w:hAnsi="Calibri"/>
          <w:sz w:val="22"/>
          <w:szCs w:val="22"/>
        </w:rPr>
        <w:t>ów</w:t>
      </w:r>
      <w:r w:rsidR="001607FE" w:rsidRPr="006A228B">
        <w:rPr>
          <w:rFonts w:ascii="Calibri" w:hAnsi="Calibri"/>
          <w:sz w:val="22"/>
          <w:szCs w:val="22"/>
        </w:rPr>
        <w:t xml:space="preserve">: Zamawiający </w:t>
      </w:r>
      <w:r w:rsidR="004C45C2">
        <w:rPr>
          <w:rFonts w:ascii="Calibri" w:hAnsi="Calibri"/>
          <w:sz w:val="22"/>
          <w:szCs w:val="22"/>
        </w:rPr>
        <w:t>wymaga aby osoby świadczące usługi objęte SIWZ po</w:t>
      </w:r>
      <w:r w:rsidR="009A297A">
        <w:rPr>
          <w:rFonts w:ascii="Calibri" w:hAnsi="Calibri"/>
          <w:sz w:val="22"/>
          <w:szCs w:val="22"/>
        </w:rPr>
        <w:t>siadały odpowiednie kwalifikacje</w:t>
      </w:r>
      <w:r w:rsidR="004C45C2">
        <w:rPr>
          <w:rFonts w:ascii="Calibri" w:hAnsi="Calibri"/>
          <w:sz w:val="22"/>
          <w:szCs w:val="22"/>
        </w:rPr>
        <w:t xml:space="preserve"> zawodowe, uprawnienia, doświadczenie i wykształcenie niezbędne do wykonania zamówienia</w:t>
      </w:r>
      <w:r w:rsidR="001607FE" w:rsidRPr="006A228B">
        <w:rPr>
          <w:rFonts w:ascii="Calibri" w:hAnsi="Calibri"/>
          <w:sz w:val="22"/>
          <w:szCs w:val="22"/>
        </w:rPr>
        <w:t>;</w:t>
      </w:r>
    </w:p>
    <w:p w:rsidR="000631EB" w:rsidRPr="006A228B" w:rsidRDefault="000631EB" w:rsidP="00AB2838">
      <w:pPr>
        <w:numPr>
          <w:ilvl w:val="0"/>
          <w:numId w:val="14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w zakresie sytuacji ekonomicznej lub finansowej: </w:t>
      </w:r>
      <w:r w:rsidR="00664D88" w:rsidRPr="006A228B">
        <w:rPr>
          <w:rFonts w:ascii="Calibri" w:hAnsi="Calibri"/>
          <w:sz w:val="22"/>
          <w:szCs w:val="22"/>
        </w:rPr>
        <w:t>Zamawiający nie stawia w tym względzie żadnych wymagań</w:t>
      </w:r>
      <w:r w:rsidR="00664D88">
        <w:rPr>
          <w:rFonts w:ascii="Calibri" w:hAnsi="Calibri"/>
          <w:sz w:val="22"/>
          <w:szCs w:val="22"/>
        </w:rPr>
        <w:t>;</w:t>
      </w:r>
    </w:p>
    <w:p w:rsidR="001607FE" w:rsidRPr="006A228B" w:rsidRDefault="00B85668" w:rsidP="00F73AA8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Wykonawca może polegać na</w:t>
      </w:r>
      <w:r w:rsidRPr="006A228B">
        <w:rPr>
          <w:rFonts w:ascii="Calibri" w:hAnsi="Calibri"/>
          <w:bCs/>
          <w:sz w:val="22"/>
          <w:szCs w:val="22"/>
        </w:rPr>
        <w:t xml:space="preserve"> zdolnościach technicznych lub zawodowych lub sytuacji finansowej lub ekonomicznej innych podmiotów</w:t>
      </w:r>
      <w:r w:rsidR="001607FE" w:rsidRPr="006A228B">
        <w:rPr>
          <w:rFonts w:ascii="Calibri" w:hAnsi="Calibri"/>
          <w:sz w:val="22"/>
          <w:szCs w:val="22"/>
        </w:rPr>
        <w:t xml:space="preserve"> niezależnie od charakteru prawnego łączących go z nimi stosunków. Wykonawca w takiej sytuacji zobowiązany jest udowo</w:t>
      </w:r>
      <w:r w:rsidR="001627BC">
        <w:rPr>
          <w:rFonts w:ascii="Calibri" w:hAnsi="Calibri"/>
          <w:sz w:val="22"/>
          <w:szCs w:val="22"/>
        </w:rPr>
        <w:t>dnić Z</w:t>
      </w:r>
      <w:r w:rsidR="001607FE" w:rsidRPr="006A228B">
        <w:rPr>
          <w:rFonts w:ascii="Calibri" w:hAnsi="Calibri"/>
          <w:sz w:val="22"/>
          <w:szCs w:val="22"/>
        </w:rPr>
        <w:t xml:space="preserve">amawiającemu, iż będzie dysponował zasobami </w:t>
      </w:r>
      <w:r w:rsidRPr="006A228B">
        <w:rPr>
          <w:rFonts w:ascii="Calibri" w:hAnsi="Calibri"/>
          <w:sz w:val="22"/>
          <w:szCs w:val="22"/>
        </w:rPr>
        <w:t>tych podmiotów</w:t>
      </w:r>
      <w:r w:rsidR="001607FE" w:rsidRPr="006A228B">
        <w:rPr>
          <w:rFonts w:ascii="Calibri" w:hAnsi="Calibri"/>
          <w:sz w:val="22"/>
          <w:szCs w:val="22"/>
        </w:rPr>
        <w:t xml:space="preserve">, w szczególności przedstawiając zobowiązanie tych podmiotów do oddania mu do dyspozycji niezbędnych zasobów na </w:t>
      </w:r>
      <w:r w:rsidRPr="006A228B">
        <w:rPr>
          <w:rFonts w:ascii="Calibri" w:hAnsi="Calibri"/>
          <w:sz w:val="22"/>
          <w:szCs w:val="22"/>
        </w:rPr>
        <w:t>potrzeby realizacji</w:t>
      </w:r>
      <w:r w:rsidR="001607FE" w:rsidRPr="006A228B">
        <w:rPr>
          <w:rFonts w:ascii="Calibri" w:hAnsi="Calibri"/>
          <w:sz w:val="22"/>
          <w:szCs w:val="22"/>
        </w:rPr>
        <w:t xml:space="preserve"> zamówienia.</w:t>
      </w:r>
    </w:p>
    <w:p w:rsidR="001607FE" w:rsidRPr="006A228B" w:rsidRDefault="001607FE" w:rsidP="00F73AA8">
      <w:p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Zamawiający dokona oceny spełniania warunków udziału w przetargu w oparciu o oświadczenia i dokumenty złożone przez wykonawcę </w:t>
      </w:r>
      <w:r w:rsidR="001627BC">
        <w:rPr>
          <w:rFonts w:ascii="Calibri" w:hAnsi="Calibri"/>
          <w:sz w:val="22"/>
          <w:szCs w:val="22"/>
        </w:rPr>
        <w:t xml:space="preserve">zgodnie z rozdziałem 7 </w:t>
      </w:r>
      <w:r w:rsidRPr="006A228B">
        <w:rPr>
          <w:rFonts w:ascii="Calibri" w:hAnsi="Calibri"/>
          <w:sz w:val="22"/>
          <w:szCs w:val="22"/>
        </w:rPr>
        <w:t>na zasadzie spełnia/nie spełnia.</w:t>
      </w:r>
    </w:p>
    <w:p w:rsidR="001607FE" w:rsidRPr="006A228B" w:rsidRDefault="001607FE" w:rsidP="001607FE">
      <w:pPr>
        <w:spacing w:line="240" w:lineRule="exact"/>
        <w:rPr>
          <w:rFonts w:ascii="Calibri" w:hAnsi="Calibri"/>
          <w:sz w:val="22"/>
          <w:szCs w:val="22"/>
        </w:rPr>
      </w:pPr>
    </w:p>
    <w:p w:rsidR="00E30061" w:rsidRPr="00276467" w:rsidRDefault="00E30061" w:rsidP="00E30061">
      <w:pPr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outlineLvl w:val="1"/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</w:pPr>
      <w:r w:rsidRPr="00276467"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  <w:lastRenderedPageBreak/>
        <w:t xml:space="preserve">6.   PODSTAWY WYKLUCZENIA Z ART. 24 UST. 5 </w:t>
      </w:r>
      <w:r w:rsidR="00AF0954" w:rsidRPr="00276467"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  <w:t>U</w:t>
      </w:r>
      <w:r w:rsidRPr="00276467"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  <w:t>PZP.</w:t>
      </w:r>
    </w:p>
    <w:p w:rsidR="00752377" w:rsidRPr="00D47691" w:rsidRDefault="00752377" w:rsidP="00752377">
      <w:pPr>
        <w:spacing w:line="240" w:lineRule="exact"/>
        <w:rPr>
          <w:rFonts w:ascii="Calibri" w:hAnsi="Calibri"/>
          <w:sz w:val="22"/>
          <w:szCs w:val="22"/>
        </w:rPr>
      </w:pPr>
      <w:r w:rsidRPr="00D47691">
        <w:rPr>
          <w:rFonts w:ascii="Calibri" w:hAnsi="Calibri"/>
          <w:sz w:val="22"/>
          <w:szCs w:val="22"/>
        </w:rPr>
        <w:t>Z postępowania  o udzielenie zamówienia wyklucza się:</w:t>
      </w:r>
    </w:p>
    <w:p w:rsidR="00752377" w:rsidRPr="00AD0FC2" w:rsidRDefault="00752377" w:rsidP="00AB2838">
      <w:pPr>
        <w:pStyle w:val="Akapitzlist"/>
        <w:numPr>
          <w:ilvl w:val="0"/>
          <w:numId w:val="35"/>
        </w:numPr>
        <w:spacing w:line="240" w:lineRule="exact"/>
        <w:rPr>
          <w:rFonts w:ascii="Calibri" w:hAnsi="Calibri"/>
          <w:sz w:val="22"/>
          <w:szCs w:val="22"/>
        </w:rPr>
      </w:pPr>
      <w:r w:rsidRPr="00AD0FC2">
        <w:rPr>
          <w:rFonts w:ascii="Calibri" w:hAnsi="Calibri"/>
          <w:sz w:val="22"/>
          <w:szCs w:val="22"/>
        </w:rPr>
        <w:t>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52377" w:rsidRPr="00AD0FC2" w:rsidRDefault="00752377" w:rsidP="00AB2838">
      <w:pPr>
        <w:pStyle w:val="Akapitzlist"/>
        <w:numPr>
          <w:ilvl w:val="0"/>
          <w:numId w:val="35"/>
        </w:numPr>
        <w:spacing w:line="240" w:lineRule="exact"/>
        <w:rPr>
          <w:rFonts w:ascii="Calibri" w:hAnsi="Calibri"/>
          <w:sz w:val="22"/>
          <w:szCs w:val="22"/>
        </w:rPr>
      </w:pPr>
      <w:r w:rsidRPr="00AD0FC2">
        <w:rPr>
          <w:rFonts w:ascii="Calibri" w:hAnsi="Calibri"/>
          <w:sz w:val="22"/>
          <w:szCs w:val="22"/>
        </w:rPr>
        <w:t>-który,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52377" w:rsidRPr="002E091E" w:rsidRDefault="00752377" w:rsidP="00AB2838">
      <w:pPr>
        <w:pStyle w:val="Akapitzlist"/>
        <w:numPr>
          <w:ilvl w:val="0"/>
          <w:numId w:val="35"/>
        </w:numPr>
        <w:spacing w:line="240" w:lineRule="exact"/>
        <w:rPr>
          <w:rFonts w:ascii="Calibri" w:hAnsi="Calibri"/>
          <w:sz w:val="22"/>
          <w:szCs w:val="22"/>
        </w:rPr>
      </w:pPr>
      <w:r w:rsidRPr="00AD0FC2">
        <w:rPr>
          <w:rFonts w:ascii="Calibri" w:hAnsi="Calibri"/>
          <w:sz w:val="22"/>
          <w:szCs w:val="22"/>
        </w:rPr>
        <w:t xml:space="preserve">-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752377" w:rsidRDefault="00752377" w:rsidP="00752377">
      <w:pPr>
        <w:spacing w:line="240" w:lineRule="exact"/>
        <w:rPr>
          <w:rFonts w:ascii="Calibri" w:hAnsi="Calibri"/>
          <w:sz w:val="22"/>
          <w:szCs w:val="22"/>
        </w:rPr>
      </w:pPr>
    </w:p>
    <w:p w:rsidR="00752377" w:rsidRPr="00D47691" w:rsidRDefault="00752377" w:rsidP="00752377">
      <w:pPr>
        <w:spacing w:line="240" w:lineRule="exact"/>
        <w:rPr>
          <w:rFonts w:ascii="Calibri" w:hAnsi="Calibri"/>
          <w:sz w:val="22"/>
          <w:szCs w:val="22"/>
        </w:rPr>
      </w:pPr>
      <w:r w:rsidRPr="00D47691">
        <w:rPr>
          <w:rFonts w:ascii="Calibri" w:hAnsi="Calibri"/>
          <w:sz w:val="22"/>
          <w:szCs w:val="22"/>
        </w:rPr>
        <w:t>Zamawiający  może wykluczyć  wykonawcę  na każdym etapie  postępowania  o udzielenie zamówienia.</w:t>
      </w:r>
    </w:p>
    <w:p w:rsidR="001607FE" w:rsidRDefault="001607FE" w:rsidP="00852023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AF0954" w:rsidRPr="00276467" w:rsidRDefault="00AF0954" w:rsidP="00AF0954">
      <w:pPr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outlineLvl w:val="1"/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</w:pPr>
      <w:r w:rsidRPr="00276467">
        <w:rPr>
          <w:rFonts w:ascii="Calibri" w:hAnsi="Calibri"/>
          <w:b/>
          <w:smallCaps/>
          <w:color w:val="002060"/>
          <w:spacing w:val="5"/>
          <w:sz w:val="20"/>
          <w:szCs w:val="20"/>
          <w:lang w:eastAsia="pl-PL"/>
        </w:rPr>
        <w:t>7.  WYKAZ OŚW/DOKUM O SPEŁNIANIU WAR. UDZIAŁU ORAZ BRAKU PODSTAW WYKLUCZENIA.</w:t>
      </w:r>
    </w:p>
    <w:p w:rsidR="00737751" w:rsidRPr="00737751" w:rsidRDefault="00737751" w:rsidP="00AB2838">
      <w:pPr>
        <w:numPr>
          <w:ilvl w:val="6"/>
          <w:numId w:val="9"/>
        </w:numPr>
        <w:tabs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W celu wykazania spełniania warunków udziału w postępowaniu, o których mowa w art. 22 ust. 1</w:t>
      </w:r>
      <w:r w:rsidR="000077DE">
        <w:rPr>
          <w:rFonts w:ascii="Calibri" w:hAnsi="Calibri"/>
          <w:sz w:val="22"/>
          <w:szCs w:val="22"/>
        </w:rPr>
        <w:t>b</w:t>
      </w:r>
      <w:r w:rsidRPr="00737751">
        <w:rPr>
          <w:rFonts w:ascii="Calibri" w:hAnsi="Calibri"/>
          <w:sz w:val="22"/>
          <w:szCs w:val="22"/>
        </w:rPr>
        <w:t xml:space="preserve"> upzp należy złożyć następujące dokumenty i oświadczenia:</w:t>
      </w:r>
    </w:p>
    <w:p w:rsidR="00737751" w:rsidRPr="00737751" w:rsidRDefault="00737751" w:rsidP="00AB2838">
      <w:pPr>
        <w:numPr>
          <w:ilvl w:val="7"/>
          <w:numId w:val="9"/>
        </w:numPr>
        <w:tabs>
          <w:tab w:val="num" w:pos="596"/>
        </w:tabs>
        <w:suppressAutoHyphens w:val="0"/>
        <w:spacing w:line="240" w:lineRule="exact"/>
        <w:ind w:left="596" w:hanging="284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oświadczenie o spełnianiu warun</w:t>
      </w:r>
      <w:r w:rsidR="000077DE">
        <w:rPr>
          <w:rFonts w:ascii="Calibri" w:hAnsi="Calibri"/>
          <w:sz w:val="22"/>
          <w:szCs w:val="22"/>
        </w:rPr>
        <w:t>ków udziału w postępowaniu</w:t>
      </w:r>
      <w:r w:rsidRPr="00737751">
        <w:rPr>
          <w:rFonts w:ascii="Calibri" w:hAnsi="Calibri"/>
          <w:sz w:val="22"/>
          <w:szCs w:val="22"/>
        </w:rPr>
        <w:t>;</w:t>
      </w:r>
    </w:p>
    <w:p w:rsidR="00737751" w:rsidRPr="000B2FAB" w:rsidRDefault="000077DE" w:rsidP="00AB2838">
      <w:pPr>
        <w:numPr>
          <w:ilvl w:val="7"/>
          <w:numId w:val="9"/>
        </w:numPr>
        <w:tabs>
          <w:tab w:val="num" w:pos="596"/>
        </w:tabs>
        <w:suppressAutoHyphens w:val="0"/>
        <w:spacing w:line="240" w:lineRule="exact"/>
        <w:ind w:left="596" w:hanging="284"/>
        <w:contextualSpacing/>
        <w:jc w:val="both"/>
        <w:rPr>
          <w:rFonts w:ascii="Calibri" w:hAnsi="Calibri"/>
          <w:sz w:val="22"/>
          <w:szCs w:val="22"/>
        </w:rPr>
      </w:pPr>
      <w:r w:rsidRPr="000077DE">
        <w:rPr>
          <w:rFonts w:ascii="Calibri" w:hAnsi="Calibri"/>
          <w:sz w:val="22"/>
          <w:szCs w:val="22"/>
        </w:rPr>
        <w:t xml:space="preserve">Wykaz </w:t>
      </w:r>
      <w:r w:rsidR="00664D88">
        <w:rPr>
          <w:rFonts w:ascii="Calibri" w:hAnsi="Calibri"/>
          <w:sz w:val="22"/>
          <w:szCs w:val="22"/>
        </w:rPr>
        <w:t>osób, skierowanych przez Wykonawcę do realizacji zamówienia publicznego, w szczególności odpowiedzialnych za świadczenie usług, kontrolę wraz z informacjami na temat ich kwalifikacji zawodowych, uprawnień, niezbędnych do wykonania zamówienia publicznego, a także zakresu wykonywanych przez nie czynności oraz informacją o podstawie do dysponowania tymi osobami</w:t>
      </w:r>
      <w:r w:rsidRPr="000077DE">
        <w:rPr>
          <w:rFonts w:ascii="Calibri" w:hAnsi="Calibri"/>
          <w:sz w:val="22"/>
          <w:szCs w:val="22"/>
        </w:rPr>
        <w:t xml:space="preserve">, według wzoru </w:t>
      </w:r>
      <w:r w:rsidRPr="000B2FAB">
        <w:rPr>
          <w:rFonts w:ascii="Calibri" w:hAnsi="Calibri"/>
          <w:sz w:val="22"/>
          <w:szCs w:val="22"/>
        </w:rPr>
        <w:t xml:space="preserve">stanowiącego </w:t>
      </w:r>
      <w:r w:rsidR="000B2FAB">
        <w:rPr>
          <w:rFonts w:ascii="Calibri" w:hAnsi="Calibri"/>
          <w:sz w:val="22"/>
          <w:szCs w:val="22"/>
        </w:rPr>
        <w:t xml:space="preserve">załącznik nr </w:t>
      </w:r>
      <w:r w:rsidR="00C41425">
        <w:rPr>
          <w:rFonts w:ascii="Calibri" w:hAnsi="Calibri"/>
          <w:sz w:val="22"/>
          <w:szCs w:val="22"/>
        </w:rPr>
        <w:t>5</w:t>
      </w:r>
      <w:r w:rsidRPr="000B2FAB">
        <w:rPr>
          <w:rFonts w:ascii="Calibri" w:hAnsi="Calibri"/>
          <w:sz w:val="22"/>
          <w:szCs w:val="22"/>
        </w:rPr>
        <w:t xml:space="preserve"> do </w:t>
      </w:r>
      <w:r w:rsidR="000B2FAB" w:rsidRPr="000B2FAB">
        <w:rPr>
          <w:rFonts w:ascii="Calibri" w:hAnsi="Calibri"/>
          <w:sz w:val="22"/>
          <w:szCs w:val="22"/>
        </w:rPr>
        <w:t>Formularza Ofertowego</w:t>
      </w:r>
      <w:r w:rsidR="00737751" w:rsidRPr="000B2FAB">
        <w:rPr>
          <w:rFonts w:ascii="Calibri" w:hAnsi="Calibri"/>
          <w:sz w:val="22"/>
          <w:szCs w:val="22"/>
        </w:rPr>
        <w:t>;</w:t>
      </w:r>
    </w:p>
    <w:p w:rsidR="00737751" w:rsidRPr="00737751" w:rsidRDefault="00737751" w:rsidP="00AB2838">
      <w:pPr>
        <w:numPr>
          <w:ilvl w:val="6"/>
          <w:numId w:val="9"/>
        </w:numPr>
        <w:tabs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W celu wykazania braku podstaw do wykluczenia z postępowania, o których mowa w art. 24 ust. 1 upzp należy złożyć następujące dokumenty i oświadczenia:</w:t>
      </w:r>
    </w:p>
    <w:p w:rsidR="00737751" w:rsidRPr="00737751" w:rsidRDefault="00737751" w:rsidP="00AB2838">
      <w:pPr>
        <w:numPr>
          <w:ilvl w:val="7"/>
          <w:numId w:val="9"/>
        </w:numPr>
        <w:tabs>
          <w:tab w:val="num" w:pos="596"/>
        </w:tabs>
        <w:suppressAutoHyphens w:val="0"/>
        <w:spacing w:line="240" w:lineRule="exact"/>
        <w:ind w:left="596" w:hanging="284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oświadczenie o braku podstaw do wykluczenia z postępowania w okolicznościach, o których mowa w art. 2</w:t>
      </w:r>
      <w:r w:rsidR="00F73AA8">
        <w:rPr>
          <w:rFonts w:ascii="Calibri" w:hAnsi="Calibri"/>
          <w:sz w:val="22"/>
          <w:szCs w:val="22"/>
        </w:rPr>
        <w:t>4</w:t>
      </w:r>
      <w:r w:rsidR="00970C13">
        <w:rPr>
          <w:rFonts w:ascii="Calibri" w:hAnsi="Calibri"/>
          <w:sz w:val="22"/>
          <w:szCs w:val="22"/>
        </w:rPr>
        <w:t xml:space="preserve"> ust. 1 pkt. 13-22</w:t>
      </w:r>
    </w:p>
    <w:p w:rsidR="00737751" w:rsidRPr="00737751" w:rsidRDefault="00737751" w:rsidP="00AB2838">
      <w:pPr>
        <w:numPr>
          <w:ilvl w:val="6"/>
          <w:numId w:val="9"/>
        </w:numPr>
        <w:tabs>
          <w:tab w:val="num" w:pos="312"/>
        </w:tabs>
        <w:suppressAutoHyphens w:val="0"/>
        <w:spacing w:line="240" w:lineRule="exact"/>
        <w:ind w:left="312" w:hanging="283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Inne żądane oświadczenia i dokumenty:</w:t>
      </w:r>
    </w:p>
    <w:p w:rsidR="00737751" w:rsidRPr="003E28BC" w:rsidRDefault="00737751" w:rsidP="00AB2838">
      <w:pPr>
        <w:numPr>
          <w:ilvl w:val="7"/>
          <w:numId w:val="9"/>
        </w:numPr>
        <w:tabs>
          <w:tab w:val="clear" w:pos="5400"/>
          <w:tab w:val="num" w:pos="0"/>
        </w:tabs>
        <w:suppressAutoHyphens w:val="0"/>
        <w:spacing w:line="240" w:lineRule="exact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 xml:space="preserve">informacja o przynależności do grupy kapitałowej w rozumieniu ustawy z dnia 16 lutego 2007 r. o ochronie konkurencji i konsumentów (Dz. U. Nr 50, poz. 331, z późn. zm.) wraz z listą podmiotów należących do tej samej grupy kapitałowej co Wykonawca – załącznik nr </w:t>
      </w:r>
      <w:r w:rsidR="00C41425">
        <w:rPr>
          <w:rFonts w:ascii="Calibri" w:hAnsi="Calibri"/>
          <w:sz w:val="22"/>
          <w:szCs w:val="22"/>
        </w:rPr>
        <w:t>4</w:t>
      </w:r>
      <w:r w:rsidRPr="00737751">
        <w:rPr>
          <w:rFonts w:ascii="Calibri" w:hAnsi="Calibri"/>
          <w:sz w:val="22"/>
          <w:szCs w:val="22"/>
        </w:rPr>
        <w:t xml:space="preserve"> do „Formularza ofertowego” – „INFORMACJA O PRZYNALEŻNOŚCI DO GRUPY KAPITAŁOWEJ”.</w:t>
      </w:r>
      <w:r w:rsidR="00F26C15">
        <w:rPr>
          <w:rFonts w:ascii="Calibri" w:hAnsi="Calibri"/>
          <w:sz w:val="22"/>
          <w:szCs w:val="22"/>
        </w:rPr>
        <w:t xml:space="preserve">  </w:t>
      </w:r>
      <w:r w:rsidR="00F26C15" w:rsidRPr="00737751">
        <w:rPr>
          <w:rFonts w:ascii="Calibri" w:hAnsi="Calibri"/>
          <w:sz w:val="22"/>
          <w:szCs w:val="22"/>
        </w:rPr>
        <w:t>”.</w:t>
      </w:r>
      <w:r w:rsidR="00F26C15">
        <w:rPr>
          <w:rFonts w:ascii="Calibri" w:hAnsi="Calibri"/>
          <w:sz w:val="22"/>
          <w:szCs w:val="22"/>
        </w:rPr>
        <w:t xml:space="preserve"> </w:t>
      </w:r>
      <w:r w:rsidR="00F26C15" w:rsidRPr="00455A09">
        <w:rPr>
          <w:rFonts w:ascii="Calibri" w:hAnsi="Calibri"/>
          <w:sz w:val="22"/>
          <w:szCs w:val="22"/>
        </w:rPr>
        <w:t>Wykonawca w terminie  3 dni  od dnia przekazania  informacji , o której mowa w art. 86 ust.5, przekazuje zamawiającemu  oświadczenie o przynależności  o  braku przynależności  do tej samej  grupy kapitałowej. Wraz ze złożeniem  oświadczenia , wykonawca  może  przedstawia  dowody , że powiązania  z innym wykonawcą  nie prowadzą do zakłócenia konkurencji  w postępowaniu o udzielenie  zamówienia</w:t>
      </w:r>
      <w:r w:rsidR="00F26C15" w:rsidRPr="00557528">
        <w:rPr>
          <w:rFonts w:ascii="Calibri" w:hAnsi="Calibri"/>
          <w:sz w:val="22"/>
          <w:szCs w:val="22"/>
        </w:rPr>
        <w:t>.</w:t>
      </w:r>
    </w:p>
    <w:p w:rsidR="00737751" w:rsidRPr="00737751" w:rsidRDefault="00303D83" w:rsidP="00AB2838">
      <w:pPr>
        <w:numPr>
          <w:ilvl w:val="7"/>
          <w:numId w:val="9"/>
        </w:numPr>
        <w:tabs>
          <w:tab w:val="clear" w:pos="5400"/>
          <w:tab w:val="num" w:pos="0"/>
        </w:tabs>
        <w:suppressAutoHyphens w:val="0"/>
        <w:spacing w:line="240" w:lineRule="exact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wypełniony formularz ofertowy</w:t>
      </w:r>
      <w:r w:rsidR="00737751" w:rsidRPr="00737751">
        <w:rPr>
          <w:rFonts w:ascii="Calibri" w:hAnsi="Calibri"/>
          <w:sz w:val="22"/>
          <w:szCs w:val="22"/>
        </w:rPr>
        <w:t xml:space="preserve"> wraz z załącznikami;</w:t>
      </w:r>
    </w:p>
    <w:p w:rsidR="00737751" w:rsidRPr="00737751" w:rsidRDefault="00737751" w:rsidP="00AB2838">
      <w:pPr>
        <w:numPr>
          <w:ilvl w:val="7"/>
          <w:numId w:val="9"/>
        </w:numPr>
        <w:tabs>
          <w:tab w:val="clear" w:pos="5400"/>
          <w:tab w:val="num" w:pos="0"/>
        </w:tabs>
        <w:suppressAutoHyphens w:val="0"/>
        <w:spacing w:line="240" w:lineRule="exact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zamówienia;</w:t>
      </w:r>
    </w:p>
    <w:p w:rsidR="00737751" w:rsidRPr="00737751" w:rsidRDefault="00737751" w:rsidP="00AB2838">
      <w:pPr>
        <w:numPr>
          <w:ilvl w:val="7"/>
          <w:numId w:val="9"/>
        </w:numPr>
        <w:tabs>
          <w:tab w:val="clear" w:pos="5400"/>
          <w:tab w:val="num" w:pos="0"/>
        </w:tabs>
        <w:suppressAutoHyphens w:val="0"/>
        <w:spacing w:line="240" w:lineRule="exact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lastRenderedPageBreak/>
        <w:t>pełnomocnictwo określające jego zakres, w przypadku, gdy oferta, oświadczenia Wykonawcy i inne dokumenty są podpisane lub potwierdzane za zgodność z oryginałem przez pełnomocnika Wykonawcy;</w:t>
      </w:r>
    </w:p>
    <w:p w:rsidR="00737751" w:rsidRPr="00737751" w:rsidRDefault="00737751" w:rsidP="00AB2838">
      <w:pPr>
        <w:numPr>
          <w:ilvl w:val="6"/>
          <w:numId w:val="9"/>
        </w:numPr>
        <w:tabs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Wymagana forma składania dokumentów:</w:t>
      </w:r>
    </w:p>
    <w:p w:rsidR="00737751" w:rsidRPr="00737751" w:rsidRDefault="00737751" w:rsidP="00AB283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exact"/>
        <w:ind w:left="596" w:hanging="284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oświadczenia, wykazy sporządzone przez Wykonawcę – oryginał,</w:t>
      </w:r>
    </w:p>
    <w:p w:rsidR="00737751" w:rsidRPr="00737751" w:rsidRDefault="00737751" w:rsidP="00AB283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exact"/>
        <w:ind w:left="596" w:hanging="284"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dokumenty sporządzone, wystawione przez inne podmioty niż Wykonawca – oryginał lub kopia poświadczona za zgodność z oryginałem przez Wykonawcę. Poświadczenie za zgodność z oryginałem powinno być sporządzone w sposób umożliwiający identyfikację podpisu (np. wraz z imienną pieczątką osoby poświadczającej kopię dokumentu za zgodność z oryginałem).</w:t>
      </w:r>
    </w:p>
    <w:p w:rsidR="00737751" w:rsidRPr="00737751" w:rsidRDefault="00737751" w:rsidP="00AB283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exact"/>
        <w:ind w:left="596" w:hanging="284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pełnomocnictwa – oryginał;</w:t>
      </w:r>
    </w:p>
    <w:p w:rsidR="00737751" w:rsidRPr="00737751" w:rsidRDefault="00737751" w:rsidP="00AB2838">
      <w:pPr>
        <w:widowControl w:val="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exact"/>
        <w:ind w:left="596" w:hanging="284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dokumenty sporządzone w języku obcym, winny być złożone wraz z tłumaczeniem na język polski poświadczonym przez Wykonawcę.</w:t>
      </w:r>
    </w:p>
    <w:p w:rsidR="00737751" w:rsidRDefault="00737751" w:rsidP="00852023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737751" w:rsidRDefault="00737751" w:rsidP="00852023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737751" w:rsidRPr="00276467" w:rsidRDefault="00A72237" w:rsidP="00A72237">
      <w:pPr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outlineLvl w:val="1"/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8</w:t>
      </w:r>
      <w:r w:rsidR="00737751"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.   INFORMACJA O SPOSOBIE POROZUMIEWANIA SIĘ ORAZ PRZEKAZYWANIA OŚW</w:t>
      </w:r>
      <w:r w:rsidR="00276467"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/</w:t>
      </w:r>
      <w:r w:rsidR="00737751" w:rsidRPr="00276467">
        <w:rPr>
          <w:rFonts w:ascii="Calibri" w:hAnsi="Calibri"/>
          <w:b/>
          <w:smallCaps/>
          <w:color w:val="002060"/>
          <w:spacing w:val="5"/>
          <w:sz w:val="20"/>
          <w:szCs w:val="16"/>
          <w:lang w:eastAsia="pl-PL"/>
        </w:rPr>
        <w:t>DOKUM.</w:t>
      </w:r>
    </w:p>
    <w:p w:rsidR="00737751" w:rsidRPr="00737751" w:rsidRDefault="00737751" w:rsidP="00737751">
      <w:pPr>
        <w:spacing w:line="240" w:lineRule="exact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Zamawiający będzie porozumiewał się z wykonawcami w następujący sposób:</w:t>
      </w:r>
    </w:p>
    <w:p w:rsidR="00737751" w:rsidRPr="00737751" w:rsidRDefault="00737751" w:rsidP="00737751">
      <w:pPr>
        <w:spacing w:line="240" w:lineRule="exact"/>
        <w:rPr>
          <w:rFonts w:ascii="Calibri" w:hAnsi="Calibri"/>
          <w:sz w:val="22"/>
          <w:szCs w:val="22"/>
        </w:rPr>
      </w:pPr>
    </w:p>
    <w:p w:rsidR="00737751" w:rsidRPr="00737751" w:rsidRDefault="00737751" w:rsidP="00AB2838">
      <w:pPr>
        <w:numPr>
          <w:ilvl w:val="0"/>
          <w:numId w:val="6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 xml:space="preserve">Zamawiający dopuszcza porozumiewanie się stron postępowania  za pomocą poczty, telefaksu lub drogą elektroniczną z zastrzeżeniem punktu 2) i 3),  </w:t>
      </w:r>
    </w:p>
    <w:p w:rsidR="00737751" w:rsidRPr="00737751" w:rsidRDefault="00737751" w:rsidP="00AB2838">
      <w:pPr>
        <w:numPr>
          <w:ilvl w:val="0"/>
          <w:numId w:val="6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ofertę wraz z załącznikami wykonawca dostarczy Zamawiającemu do jego siedziby z zacho</w:t>
      </w:r>
      <w:r w:rsidRPr="00737751">
        <w:rPr>
          <w:rFonts w:ascii="Calibri" w:hAnsi="Calibri"/>
          <w:sz w:val="22"/>
          <w:szCs w:val="22"/>
        </w:rPr>
        <w:softHyphen/>
        <w:t>waniem prawidłowej formy pisemnej,</w:t>
      </w:r>
    </w:p>
    <w:p w:rsidR="00737751" w:rsidRPr="00737751" w:rsidRDefault="00737751" w:rsidP="00AB2838">
      <w:pPr>
        <w:numPr>
          <w:ilvl w:val="0"/>
          <w:numId w:val="6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/>
          <w:sz w:val="22"/>
          <w:szCs w:val="22"/>
        </w:rPr>
        <w:t>oświadczenia, pytania, wnioski, zawiadomienia oraz informacje przekazane za pomocą telefaksu lub drogą elektroniczną uważa się za złożone w danym terminie, jeżeli ich treść dotarła  do adresata przed upływem tego terminu i została potwierdzona na piśmie;</w:t>
      </w:r>
    </w:p>
    <w:p w:rsidR="00737751" w:rsidRPr="00737751" w:rsidRDefault="00737751" w:rsidP="00AB2838">
      <w:pPr>
        <w:numPr>
          <w:ilvl w:val="0"/>
          <w:numId w:val="6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737751">
        <w:rPr>
          <w:rFonts w:ascii="Calibri" w:hAnsi="Calibri" w:cs="Segoe UI"/>
          <w:color w:val="000000"/>
          <w:sz w:val="22"/>
          <w:szCs w:val="22"/>
        </w:rPr>
        <w:t>Wykonawca może zwrócić się do Zamawiającego o wyjaśnienie treści specyfikacji istotnych warunków zamówienia.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 Jeżeli wniosek o wyjaśnienie treści specyfikacji istotnych warunków zamówienia wpłynął po upływie terminu składania wniosku, o którym mowa wyżej, lub dotyczy udzielonych wyjaśnień, Zamawiający może udzielić wyjaśnień albo pozostawić wniosek bez rozpoznania. Treść zapytań wraz z wyjaśnieniami Zamawiający przekaże Wykonawcom, którym przekazał SIWZ, bez ujawniania źródła zapytania, a także zamieści na stronie internetowej. W przypadku rozbieżności pomiędzy treścią SIWZ a treścią wyjaśnień, jako obowiązującą należy przyjąć treść pisma zawierającego późniejsze oświadczenie Zamawiającego.</w:t>
      </w:r>
    </w:p>
    <w:p w:rsidR="00737751" w:rsidRPr="00737751" w:rsidRDefault="00737751" w:rsidP="00737751">
      <w:pPr>
        <w:spacing w:line="240" w:lineRule="exact"/>
        <w:ind w:left="714"/>
        <w:jc w:val="both"/>
        <w:rPr>
          <w:rFonts w:ascii="Calibri" w:hAnsi="Calibri"/>
          <w:sz w:val="22"/>
          <w:szCs w:val="22"/>
        </w:rPr>
      </w:pPr>
    </w:p>
    <w:p w:rsidR="00737751" w:rsidRDefault="00CA4626" w:rsidP="00CA4626">
      <w:p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Osobą</w:t>
      </w:r>
      <w:r w:rsidR="00737751" w:rsidRPr="00737751">
        <w:rPr>
          <w:rFonts w:ascii="Calibri" w:hAnsi="Calibri"/>
          <w:sz w:val="22"/>
          <w:szCs w:val="22"/>
        </w:rPr>
        <w:t xml:space="preserve"> uprawnion</w:t>
      </w:r>
      <w:r>
        <w:rPr>
          <w:rFonts w:ascii="Calibri" w:hAnsi="Calibri"/>
          <w:sz w:val="22"/>
          <w:szCs w:val="22"/>
        </w:rPr>
        <w:t>ą</w:t>
      </w:r>
      <w:r w:rsidR="00737751" w:rsidRPr="00737751">
        <w:rPr>
          <w:rFonts w:ascii="Calibri" w:hAnsi="Calibri"/>
          <w:sz w:val="22"/>
          <w:szCs w:val="22"/>
        </w:rPr>
        <w:t xml:space="preserve"> do porozumiewania się </w:t>
      </w:r>
      <w:r>
        <w:rPr>
          <w:rFonts w:ascii="Calibri" w:hAnsi="Calibri"/>
          <w:sz w:val="22"/>
          <w:szCs w:val="22"/>
        </w:rPr>
        <w:t xml:space="preserve"> z </w:t>
      </w:r>
      <w:r w:rsidR="00737751" w:rsidRPr="00737751">
        <w:rPr>
          <w:rFonts w:ascii="Calibri" w:hAnsi="Calibri"/>
          <w:sz w:val="22"/>
          <w:szCs w:val="22"/>
        </w:rPr>
        <w:t>wykonawcami w sprawi</w:t>
      </w:r>
      <w:r>
        <w:rPr>
          <w:rFonts w:ascii="Calibri" w:hAnsi="Calibri"/>
          <w:sz w:val="22"/>
          <w:szCs w:val="22"/>
        </w:rPr>
        <w:t>e przedmiotowego postępowania jest</w:t>
      </w:r>
      <w:r w:rsidR="00737751" w:rsidRPr="00737751">
        <w:rPr>
          <w:rFonts w:ascii="Calibri" w:hAnsi="Calibri"/>
          <w:sz w:val="22"/>
          <w:szCs w:val="22"/>
        </w:rPr>
        <w:t xml:space="preserve">: </w:t>
      </w:r>
    </w:p>
    <w:p w:rsidR="00CA4626" w:rsidRPr="00CA4626" w:rsidRDefault="00267136" w:rsidP="00CA4626">
      <w:pPr>
        <w:spacing w:line="240" w:lineRule="exact"/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Bartosz Drej Dział</w:t>
      </w:r>
      <w:r w:rsidR="00CA4626" w:rsidRPr="00CA4626">
        <w:rPr>
          <w:rFonts w:ascii="Calibri" w:hAnsi="Calibri"/>
          <w:sz w:val="22"/>
          <w:szCs w:val="22"/>
        </w:rPr>
        <w:t xml:space="preserve"> Zamówień Publicznych</w:t>
      </w:r>
    </w:p>
    <w:p w:rsidR="00CA4626" w:rsidRPr="00CA4626" w:rsidRDefault="005531A9" w:rsidP="00CA4626">
      <w:pPr>
        <w:spacing w:line="240" w:lineRule="exact"/>
        <w:ind w:left="708"/>
        <w:jc w:val="both"/>
        <w:rPr>
          <w:rFonts w:ascii="Calibri" w:hAnsi="Calibri"/>
          <w:sz w:val="22"/>
          <w:szCs w:val="22"/>
          <w:lang w:val="en-US"/>
        </w:rPr>
      </w:pPr>
      <w:hyperlink r:id="rId10" w:history="1">
        <w:r w:rsidR="00CA4626" w:rsidRPr="00CA4626">
          <w:rPr>
            <w:rStyle w:val="Hipercze"/>
            <w:rFonts w:ascii="Calibri" w:hAnsi="Calibri"/>
            <w:sz w:val="22"/>
            <w:szCs w:val="22"/>
            <w:lang w:val="en-US"/>
          </w:rPr>
          <w:t>inwestycje@szpitalzawiercie.pl</w:t>
        </w:r>
      </w:hyperlink>
    </w:p>
    <w:p w:rsidR="00CA4626" w:rsidRPr="00CA4626" w:rsidRDefault="00CA4626" w:rsidP="00CA4626">
      <w:pPr>
        <w:spacing w:line="240" w:lineRule="exact"/>
        <w:ind w:left="708"/>
        <w:jc w:val="both"/>
        <w:rPr>
          <w:rFonts w:ascii="Calibri" w:hAnsi="Calibri"/>
          <w:sz w:val="22"/>
          <w:szCs w:val="22"/>
          <w:lang w:val="en-US"/>
        </w:rPr>
      </w:pPr>
      <w:r w:rsidRPr="00CA4626">
        <w:rPr>
          <w:rFonts w:ascii="Calibri" w:hAnsi="Calibri"/>
          <w:sz w:val="22"/>
          <w:szCs w:val="22"/>
          <w:lang w:val="en-US"/>
        </w:rPr>
        <w:t>fax. 32 67 21 532 ,  tel. 32 67 40 361</w:t>
      </w:r>
    </w:p>
    <w:p w:rsidR="00737751" w:rsidRPr="00CA4626" w:rsidRDefault="00CA4626" w:rsidP="00CA4626">
      <w:pPr>
        <w:spacing w:line="240" w:lineRule="exact"/>
        <w:ind w:left="708"/>
        <w:jc w:val="both"/>
        <w:rPr>
          <w:rFonts w:ascii="Calibri" w:hAnsi="Calibri"/>
          <w:sz w:val="22"/>
          <w:szCs w:val="22"/>
        </w:rPr>
      </w:pPr>
      <w:r w:rsidRPr="00CA4626">
        <w:rPr>
          <w:rFonts w:ascii="Calibri" w:hAnsi="Calibri"/>
          <w:sz w:val="22"/>
          <w:szCs w:val="22"/>
        </w:rPr>
        <w:t>w godzinach pracy Zamawiającego.</w:t>
      </w:r>
    </w:p>
    <w:p w:rsidR="00EC5C74" w:rsidRPr="00276467" w:rsidRDefault="00EC5C74" w:rsidP="00EC5C74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9. WYMAGANIA DOTYCZĄCE WADIUM.</w:t>
      </w:r>
    </w:p>
    <w:p w:rsidR="00EC5C74" w:rsidRPr="006A228B" w:rsidRDefault="00C70CC2" w:rsidP="00C70CC2">
      <w:pPr>
        <w:pStyle w:val="WW-Default"/>
        <w:spacing w:line="240" w:lineRule="exact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</w:rPr>
        <w:t xml:space="preserve">Zamawiający nie przewiduje konieczności wniesienia wadium. </w:t>
      </w:r>
      <w:r w:rsidR="00EC5C74" w:rsidRPr="006A228B">
        <w:rPr>
          <w:rFonts w:ascii="Calibri" w:eastAsia="Times New Roman" w:hAnsi="Calibri" w:cs="Times New Roman"/>
          <w:bCs/>
          <w:color w:val="auto"/>
          <w:sz w:val="22"/>
          <w:szCs w:val="22"/>
        </w:rPr>
        <w:br/>
      </w:r>
    </w:p>
    <w:p w:rsidR="00EC5C74" w:rsidRPr="00276467" w:rsidRDefault="00EC5C74" w:rsidP="00EC5C74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10. TERMIN ZWIĄZANIA OFERTĄ.</w:t>
      </w:r>
    </w:p>
    <w:p w:rsidR="00EC5C74" w:rsidRPr="006A228B" w:rsidRDefault="00EC5C74" w:rsidP="00EC5C74">
      <w:pPr>
        <w:spacing w:line="240" w:lineRule="exact"/>
        <w:ind w:left="420" w:hanging="420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Wykonawca jest związany ofertą przez okres 30 dni.</w:t>
      </w:r>
    </w:p>
    <w:p w:rsidR="00EC5C74" w:rsidRPr="006A228B" w:rsidRDefault="00EC5C74" w:rsidP="00EC5C74">
      <w:pPr>
        <w:spacing w:line="240" w:lineRule="exact"/>
        <w:ind w:left="420" w:hanging="420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Bieg terminu związania ofertą rozpoczyna się wraz z upływem terminu otwarcia ofert.</w:t>
      </w:r>
    </w:p>
    <w:p w:rsidR="00EC5C74" w:rsidRPr="00276467" w:rsidRDefault="00EC5C74" w:rsidP="00EC5C74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lastRenderedPageBreak/>
        <w:t xml:space="preserve">11. OPIS SPOSOBU PRZYGOTOWYWANIA OFERT.     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Treść oferty musi odpowiadać treści niniejszej specyfikacji istotnych warunków zamówienia.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Wykonawca może złożyć tylko jedną ofertę.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Ofertę należy sporządzić w języku polskim, w formie pisemnej pod rygorem nieważności. Oferta ma być napisana pismem maszynowym, komputerowym lub czytelnym pismem ręcznym.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Oferta musi obejmować całość zamówienia.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Wszelkie koszty związane z przygotowaniem oferty ponosi składający ofertę.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Wykonawca może zmienić lub wycofać ofertę przed upływem terminu składania ofert.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Oferta z załącznikami musi być podpisana przez upoważnionego przedstawiciela wykonawcy. Do oferty musi być dołączone </w:t>
      </w:r>
      <w:r w:rsidRPr="00A908EF">
        <w:rPr>
          <w:rFonts w:ascii="Calibri" w:hAnsi="Calibri"/>
          <w:bCs/>
          <w:sz w:val="22"/>
          <w:szCs w:val="22"/>
        </w:rPr>
        <w:t>pełnomocnictwo lub inny dokument</w:t>
      </w:r>
      <w:r w:rsidRPr="00A908EF">
        <w:rPr>
          <w:rFonts w:ascii="Calibri" w:hAnsi="Calibri"/>
          <w:sz w:val="22"/>
          <w:szCs w:val="22"/>
        </w:rPr>
        <w:t>,</w:t>
      </w:r>
      <w:r w:rsidRPr="006A228B">
        <w:rPr>
          <w:rFonts w:ascii="Calibri" w:hAnsi="Calibri"/>
          <w:sz w:val="22"/>
          <w:szCs w:val="22"/>
        </w:rPr>
        <w:t xml:space="preserve"> z którego wynika prawo do podpisania oferty.</w:t>
      </w:r>
    </w:p>
    <w:p w:rsidR="00EC5C74" w:rsidRPr="006A228B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Wszystkie strony oferty muszą być kolejno ponumerowane oraz parafowane przez podpi</w:t>
      </w:r>
      <w:r w:rsidRPr="006A228B">
        <w:rPr>
          <w:rFonts w:ascii="Calibri" w:hAnsi="Calibri"/>
          <w:sz w:val="22"/>
          <w:szCs w:val="22"/>
        </w:rPr>
        <w:softHyphen/>
        <w:t>sującego ofertę upoważnionego przedstawiciela wykonawcy a w treści oferty winna być umieszczona informacja, z ilu kolejno ponumerowanych stron składa się oferta wraz z załącz</w:t>
      </w:r>
      <w:r w:rsidRPr="006A228B">
        <w:rPr>
          <w:rFonts w:ascii="Calibri" w:hAnsi="Calibri"/>
          <w:sz w:val="22"/>
          <w:szCs w:val="22"/>
        </w:rPr>
        <w:softHyphen/>
        <w:t>nikami.</w:t>
      </w:r>
    </w:p>
    <w:p w:rsidR="00EC5C74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Wszystkie strony oferty powinny być spięte (zszyte) w sposób trwały, zapobiegający możli</w:t>
      </w:r>
      <w:r w:rsidRPr="006A228B">
        <w:rPr>
          <w:rFonts w:ascii="Calibri" w:hAnsi="Calibri"/>
          <w:sz w:val="22"/>
          <w:szCs w:val="22"/>
        </w:rPr>
        <w:softHyphen/>
        <w:t>wości zdekompletowania oferty.</w:t>
      </w:r>
    </w:p>
    <w:p w:rsidR="00EC5C74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EC5C74">
        <w:rPr>
          <w:rFonts w:ascii="Calibri" w:hAnsi="Calibri"/>
          <w:sz w:val="22"/>
          <w:szCs w:val="22"/>
        </w:rPr>
        <w:t>Do oferty muszą być dołączone w formie załączników dokumenty wyszczególnione w roz</w:t>
      </w:r>
      <w:r w:rsidRPr="00EC5C74">
        <w:rPr>
          <w:rFonts w:ascii="Calibri" w:hAnsi="Calibri"/>
          <w:sz w:val="22"/>
          <w:szCs w:val="22"/>
        </w:rPr>
        <w:softHyphen/>
        <w:t xml:space="preserve">dziale </w:t>
      </w:r>
      <w:r w:rsidR="00DF24AD">
        <w:rPr>
          <w:rFonts w:ascii="Calibri" w:hAnsi="Calibri"/>
          <w:sz w:val="22"/>
          <w:szCs w:val="22"/>
        </w:rPr>
        <w:t>7</w:t>
      </w:r>
      <w:r w:rsidRPr="00EC5C74">
        <w:rPr>
          <w:rFonts w:ascii="Calibri" w:hAnsi="Calibri"/>
          <w:sz w:val="22"/>
          <w:szCs w:val="22"/>
        </w:rPr>
        <w:t xml:space="preserve"> niniejszej specyfikacji, złożone w oryginale lub kserokopii potwierdzonej za zgodność z oryginałem przez wykonawcę. </w:t>
      </w:r>
    </w:p>
    <w:p w:rsidR="00EC5C74" w:rsidRPr="00EC5C74" w:rsidRDefault="00EC5C74" w:rsidP="00AB2838">
      <w:pPr>
        <w:numPr>
          <w:ilvl w:val="0"/>
          <w:numId w:val="5"/>
        </w:numPr>
        <w:spacing w:line="240" w:lineRule="exact"/>
        <w:ind w:left="714" w:hanging="357"/>
        <w:jc w:val="both"/>
        <w:rPr>
          <w:rFonts w:ascii="Calibri" w:hAnsi="Calibri"/>
          <w:sz w:val="22"/>
          <w:szCs w:val="22"/>
        </w:rPr>
      </w:pPr>
      <w:r w:rsidRPr="00EC5C74">
        <w:rPr>
          <w:rFonts w:ascii="Calibri" w:hAnsi="Calibri"/>
          <w:sz w:val="22"/>
          <w:szCs w:val="22"/>
        </w:rPr>
        <w:t>Ofertę należy umieścić w zamkniętej kopercie (opakowaniu), w sposób gwarantujący zachowanie poufności jej treści oraz zabezpieczającej jej nienaru</w:t>
      </w:r>
      <w:r w:rsidRPr="00EC5C74">
        <w:rPr>
          <w:rFonts w:ascii="Calibri" w:hAnsi="Calibri"/>
          <w:sz w:val="22"/>
          <w:szCs w:val="22"/>
        </w:rPr>
        <w:softHyphen/>
        <w:t>szalność do terminu otwarcia ofert. Koperta (opakowanie) ma być zaadresowana do Zama</w:t>
      </w:r>
      <w:r w:rsidRPr="00EC5C74">
        <w:rPr>
          <w:rFonts w:ascii="Calibri" w:hAnsi="Calibri"/>
          <w:sz w:val="22"/>
          <w:szCs w:val="22"/>
        </w:rPr>
        <w:softHyphen/>
        <w:t>wiającego na adres podany w rozdziale 1 niniejszej specyfikacji, opatrzona nazwą oraz adre</w:t>
      </w:r>
      <w:r w:rsidRPr="00EC5C74">
        <w:rPr>
          <w:rFonts w:ascii="Calibri" w:hAnsi="Calibri"/>
          <w:sz w:val="22"/>
          <w:szCs w:val="22"/>
        </w:rPr>
        <w:softHyphen/>
        <w:t xml:space="preserve">sem wykonawcy oraz tytułem </w:t>
      </w:r>
      <w:r w:rsidR="00664D88">
        <w:rPr>
          <w:rFonts w:ascii="Calibri" w:hAnsi="Calibri"/>
          <w:sz w:val="22"/>
          <w:szCs w:val="22"/>
        </w:rPr>
        <w:t xml:space="preserve">postępowania tj. </w:t>
      </w:r>
      <w:r w:rsidRPr="00EC5C74">
        <w:rPr>
          <w:rFonts w:ascii="Calibri" w:hAnsi="Calibri"/>
          <w:sz w:val="22"/>
          <w:szCs w:val="22"/>
        </w:rPr>
        <w:t>Oferta</w:t>
      </w:r>
      <w:r w:rsidR="00E61727">
        <w:rPr>
          <w:rFonts w:ascii="Calibri" w:hAnsi="Calibri"/>
          <w:sz w:val="22"/>
          <w:szCs w:val="22"/>
        </w:rPr>
        <w:t xml:space="preserve"> przetargowa</w:t>
      </w:r>
      <w:r w:rsidRPr="00EC5C74">
        <w:rPr>
          <w:rFonts w:ascii="Calibri" w:hAnsi="Calibri"/>
          <w:sz w:val="22"/>
          <w:szCs w:val="22"/>
        </w:rPr>
        <w:t xml:space="preserve"> na </w:t>
      </w:r>
      <w:r w:rsidR="0002325D">
        <w:rPr>
          <w:rFonts w:ascii="Calibri" w:hAnsi="Calibri"/>
          <w:sz w:val="22"/>
          <w:szCs w:val="22"/>
        </w:rPr>
        <w:t>„</w:t>
      </w:r>
      <w:r w:rsidR="0002325D" w:rsidRPr="0002325D">
        <w:rPr>
          <w:rFonts w:ascii="Calibri" w:hAnsi="Calibri"/>
          <w:b/>
          <w:bCs/>
          <w:sz w:val="22"/>
          <w:szCs w:val="22"/>
        </w:rPr>
        <w:t>Wykonywania usług pogwarancyjnych przeglądów okresowych sprzętu</w:t>
      </w:r>
      <w:r w:rsidR="00E61727">
        <w:rPr>
          <w:rFonts w:ascii="Calibri" w:hAnsi="Calibri"/>
          <w:b/>
          <w:bCs/>
          <w:sz w:val="22"/>
          <w:szCs w:val="22"/>
        </w:rPr>
        <w:t xml:space="preserve"> </w:t>
      </w:r>
      <w:r w:rsidR="0002325D" w:rsidRPr="0002325D">
        <w:rPr>
          <w:rFonts w:ascii="Calibri" w:hAnsi="Calibri"/>
          <w:b/>
          <w:bCs/>
          <w:sz w:val="22"/>
          <w:szCs w:val="22"/>
        </w:rPr>
        <w:t>medycznego dla Szpitala Powiatowego w Zawierciu</w:t>
      </w:r>
      <w:r w:rsidR="0002325D">
        <w:rPr>
          <w:rFonts w:ascii="Calibri" w:hAnsi="Calibri"/>
          <w:b/>
          <w:bCs/>
          <w:sz w:val="22"/>
          <w:szCs w:val="22"/>
        </w:rPr>
        <w:t>”</w:t>
      </w:r>
      <w:r w:rsidR="00E61727">
        <w:rPr>
          <w:rFonts w:ascii="Calibri" w:hAnsi="Calibri"/>
          <w:b/>
          <w:bCs/>
          <w:sz w:val="22"/>
          <w:szCs w:val="22"/>
        </w:rPr>
        <w:t xml:space="preserve"> oraz dopiskiem „Nie otwierać przed datą otwarcia ofert.”</w:t>
      </w:r>
    </w:p>
    <w:p w:rsidR="00EC5C74" w:rsidRPr="006A228B" w:rsidRDefault="00EC5C74" w:rsidP="00EC5C74">
      <w:pPr>
        <w:spacing w:line="240" w:lineRule="exact"/>
        <w:rPr>
          <w:rFonts w:ascii="Calibri" w:hAnsi="Calibri"/>
          <w:sz w:val="22"/>
          <w:szCs w:val="22"/>
        </w:rPr>
      </w:pPr>
    </w:p>
    <w:p w:rsidR="00EC5C74" w:rsidRPr="00276467" w:rsidRDefault="00EC5C74" w:rsidP="00EC5C74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 w:val="0"/>
          <w:i w:val="0"/>
          <w:color w:val="002060"/>
          <w:sz w:val="22"/>
          <w:szCs w:val="22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12. MIEJSCE ORAZ TERMIN SKŁADANIA I OTWARCIA OFERT.</w:t>
      </w:r>
    </w:p>
    <w:p w:rsidR="00EC5C74" w:rsidRPr="006A228B" w:rsidRDefault="00EC5C74" w:rsidP="00AB2838">
      <w:pPr>
        <w:numPr>
          <w:ilvl w:val="1"/>
          <w:numId w:val="2"/>
        </w:numPr>
        <w:tabs>
          <w:tab w:val="left" w:pos="720"/>
        </w:tabs>
        <w:spacing w:line="240" w:lineRule="exact"/>
        <w:ind w:left="714" w:hanging="357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Termin składania ofert upływa </w:t>
      </w:r>
      <w:r w:rsidRPr="00FE4354">
        <w:rPr>
          <w:rFonts w:ascii="Calibri" w:hAnsi="Calibri"/>
          <w:sz w:val="22"/>
          <w:szCs w:val="22"/>
        </w:rPr>
        <w:t xml:space="preserve">dnia  </w:t>
      </w:r>
      <w:r w:rsidR="00C623AA">
        <w:rPr>
          <w:rFonts w:ascii="Calibri" w:hAnsi="Calibri"/>
          <w:b/>
          <w:color w:val="000000"/>
          <w:sz w:val="22"/>
          <w:szCs w:val="22"/>
        </w:rPr>
        <w:t>27</w:t>
      </w:r>
      <w:r w:rsidR="00DE6E5D">
        <w:rPr>
          <w:rFonts w:ascii="Calibri" w:hAnsi="Calibri"/>
          <w:b/>
          <w:color w:val="000000"/>
          <w:sz w:val="22"/>
          <w:szCs w:val="22"/>
        </w:rPr>
        <w:t>.01</w:t>
      </w:r>
      <w:r w:rsidR="00CE23B6">
        <w:rPr>
          <w:rFonts w:ascii="Calibri" w:hAnsi="Calibri"/>
          <w:b/>
          <w:color w:val="000000"/>
          <w:sz w:val="22"/>
          <w:szCs w:val="22"/>
        </w:rPr>
        <w:t>.2017</w:t>
      </w:r>
      <w:r w:rsidRPr="00FE4354">
        <w:rPr>
          <w:rFonts w:ascii="Calibri" w:hAnsi="Calibri"/>
          <w:b/>
          <w:color w:val="000000"/>
          <w:sz w:val="22"/>
          <w:szCs w:val="22"/>
        </w:rPr>
        <w:t>r</w:t>
      </w:r>
      <w:r w:rsidRPr="00FE4354">
        <w:rPr>
          <w:rFonts w:ascii="Calibri" w:hAnsi="Calibri"/>
          <w:b/>
          <w:sz w:val="22"/>
          <w:szCs w:val="22"/>
        </w:rPr>
        <w:t>.</w:t>
      </w:r>
      <w:r w:rsidRPr="006A228B">
        <w:rPr>
          <w:rFonts w:ascii="Calibri" w:hAnsi="Calibri"/>
          <w:b/>
          <w:sz w:val="22"/>
          <w:szCs w:val="22"/>
        </w:rPr>
        <w:t xml:space="preserve">  o godzinie 1</w:t>
      </w:r>
      <w:r w:rsidR="001E364F">
        <w:rPr>
          <w:rFonts w:ascii="Calibri" w:hAnsi="Calibri"/>
          <w:b/>
          <w:sz w:val="22"/>
          <w:szCs w:val="22"/>
        </w:rPr>
        <w:t>2</w:t>
      </w:r>
      <w:r w:rsidRPr="006A228B">
        <w:rPr>
          <w:rFonts w:ascii="Calibri" w:hAnsi="Calibri"/>
          <w:b/>
          <w:sz w:val="22"/>
          <w:szCs w:val="22"/>
        </w:rPr>
        <w:t>:00</w:t>
      </w:r>
      <w:r w:rsidRPr="006A228B">
        <w:rPr>
          <w:rFonts w:ascii="Calibri" w:hAnsi="Calibri"/>
          <w:sz w:val="22"/>
          <w:szCs w:val="22"/>
        </w:rPr>
        <w:t xml:space="preserve"> .</w:t>
      </w:r>
    </w:p>
    <w:p w:rsidR="00CA4626" w:rsidRDefault="00EC5C74" w:rsidP="00AB2838">
      <w:pPr>
        <w:numPr>
          <w:ilvl w:val="1"/>
          <w:numId w:val="2"/>
        </w:numPr>
        <w:tabs>
          <w:tab w:val="left" w:pos="720"/>
        </w:tabs>
        <w:spacing w:line="240" w:lineRule="exact"/>
        <w:ind w:left="714" w:hanging="357"/>
        <w:rPr>
          <w:rFonts w:ascii="Calibri" w:hAnsi="Calibri"/>
          <w:b/>
          <w:sz w:val="22"/>
          <w:szCs w:val="22"/>
        </w:rPr>
      </w:pPr>
      <w:r w:rsidRPr="00CA4626">
        <w:rPr>
          <w:rFonts w:ascii="Calibri" w:hAnsi="Calibri"/>
          <w:sz w:val="22"/>
          <w:szCs w:val="22"/>
        </w:rPr>
        <w:t xml:space="preserve">Ofertę należy złożyć w </w:t>
      </w:r>
      <w:r w:rsidR="00CA4626" w:rsidRPr="00CA4626">
        <w:rPr>
          <w:rFonts w:ascii="Calibri" w:hAnsi="Calibri"/>
          <w:sz w:val="22"/>
          <w:szCs w:val="22"/>
        </w:rPr>
        <w:t>siedzibie Zamawiającego</w:t>
      </w:r>
      <w:r w:rsidRPr="00CA4626">
        <w:rPr>
          <w:rFonts w:ascii="Calibri" w:hAnsi="Calibri"/>
          <w:sz w:val="22"/>
          <w:szCs w:val="22"/>
        </w:rPr>
        <w:t xml:space="preserve">: </w:t>
      </w:r>
      <w:r w:rsidR="00CA4626" w:rsidRPr="00CA4626">
        <w:rPr>
          <w:rFonts w:ascii="Calibri" w:hAnsi="Calibri"/>
          <w:b/>
          <w:sz w:val="22"/>
          <w:szCs w:val="22"/>
        </w:rPr>
        <w:t>Dział Zamówień Publicznych Szpitala Powiatowego w Zawierciu, ul. Miodowa 14, 42-400  ZAWIERCIE, pokój Nr 1</w:t>
      </w:r>
      <w:r w:rsidR="00AA4A36">
        <w:rPr>
          <w:rFonts w:ascii="Calibri" w:hAnsi="Calibri"/>
          <w:b/>
          <w:sz w:val="22"/>
          <w:szCs w:val="22"/>
        </w:rPr>
        <w:t>4</w:t>
      </w:r>
      <w:r w:rsidR="00CA4626" w:rsidRPr="00CA4626">
        <w:rPr>
          <w:rFonts w:ascii="Calibri" w:hAnsi="Calibri"/>
          <w:b/>
          <w:sz w:val="22"/>
          <w:szCs w:val="22"/>
        </w:rPr>
        <w:t xml:space="preserve"> Pawilon D.</w:t>
      </w:r>
    </w:p>
    <w:p w:rsidR="00CA4626" w:rsidRDefault="00EC5C74" w:rsidP="00AB2838">
      <w:pPr>
        <w:numPr>
          <w:ilvl w:val="1"/>
          <w:numId w:val="2"/>
        </w:numPr>
        <w:tabs>
          <w:tab w:val="left" w:pos="720"/>
        </w:tabs>
        <w:spacing w:line="240" w:lineRule="exact"/>
        <w:ind w:left="714" w:hanging="357"/>
        <w:rPr>
          <w:rFonts w:ascii="Calibri" w:hAnsi="Calibri"/>
          <w:sz w:val="22"/>
          <w:szCs w:val="22"/>
        </w:rPr>
      </w:pPr>
      <w:r w:rsidRPr="00CA4626">
        <w:rPr>
          <w:rFonts w:ascii="Calibri" w:hAnsi="Calibri"/>
          <w:sz w:val="22"/>
          <w:szCs w:val="22"/>
        </w:rPr>
        <w:t>Oferty złożone po terminie zostaną zwrócone bez otwierania, po upływie terminu przewidzianego na wniesienie odwołania.</w:t>
      </w:r>
    </w:p>
    <w:p w:rsidR="00CA4626" w:rsidRDefault="00EC5C74" w:rsidP="00AB2838">
      <w:pPr>
        <w:numPr>
          <w:ilvl w:val="1"/>
          <w:numId w:val="2"/>
        </w:numPr>
        <w:tabs>
          <w:tab w:val="left" w:pos="720"/>
        </w:tabs>
        <w:spacing w:line="240" w:lineRule="exact"/>
        <w:ind w:left="714" w:hanging="357"/>
        <w:rPr>
          <w:rFonts w:ascii="Calibri" w:hAnsi="Calibri"/>
          <w:sz w:val="22"/>
          <w:szCs w:val="22"/>
        </w:rPr>
      </w:pPr>
      <w:r w:rsidRPr="00CA4626">
        <w:rPr>
          <w:rFonts w:ascii="Calibri" w:hAnsi="Calibri"/>
          <w:sz w:val="22"/>
          <w:szCs w:val="22"/>
        </w:rPr>
        <w:t>Z zawartością ofert nie można zapoznać się przed upływem terminu otwarcia ofert.</w:t>
      </w:r>
    </w:p>
    <w:p w:rsidR="00EC5C74" w:rsidRPr="00CA4626" w:rsidRDefault="00EC5C74" w:rsidP="00AB2838">
      <w:pPr>
        <w:numPr>
          <w:ilvl w:val="1"/>
          <w:numId w:val="2"/>
        </w:numPr>
        <w:tabs>
          <w:tab w:val="left" w:pos="720"/>
        </w:tabs>
        <w:spacing w:line="240" w:lineRule="exact"/>
        <w:ind w:left="714" w:hanging="357"/>
        <w:rPr>
          <w:rFonts w:ascii="Calibri" w:hAnsi="Calibri"/>
          <w:sz w:val="22"/>
          <w:szCs w:val="22"/>
        </w:rPr>
      </w:pPr>
      <w:r w:rsidRPr="00CA4626">
        <w:rPr>
          <w:rFonts w:ascii="Calibri" w:hAnsi="Calibri"/>
          <w:sz w:val="22"/>
          <w:szCs w:val="22"/>
        </w:rPr>
        <w:t xml:space="preserve">Otwarcie ofert nastąpi </w:t>
      </w:r>
      <w:r w:rsidR="00CA4626">
        <w:rPr>
          <w:rFonts w:ascii="Calibri" w:hAnsi="Calibri"/>
          <w:sz w:val="22"/>
          <w:szCs w:val="22"/>
        </w:rPr>
        <w:t>w miejscu jw.</w:t>
      </w:r>
      <w:r w:rsidRPr="00CA4626">
        <w:rPr>
          <w:rFonts w:ascii="Calibri" w:hAnsi="Calibri"/>
          <w:sz w:val="22"/>
          <w:szCs w:val="22"/>
        </w:rPr>
        <w:t xml:space="preserve"> w </w:t>
      </w:r>
      <w:r w:rsidRPr="00FE4354">
        <w:rPr>
          <w:rFonts w:ascii="Calibri" w:hAnsi="Calibri"/>
          <w:sz w:val="22"/>
          <w:szCs w:val="22"/>
        </w:rPr>
        <w:t>dniu</w:t>
      </w:r>
      <w:r w:rsidRPr="00FE4354">
        <w:rPr>
          <w:rFonts w:ascii="Calibri" w:hAnsi="Calibri"/>
          <w:b/>
          <w:sz w:val="22"/>
          <w:szCs w:val="22"/>
        </w:rPr>
        <w:t xml:space="preserve"> </w:t>
      </w:r>
      <w:r w:rsidR="00C623AA">
        <w:rPr>
          <w:rFonts w:ascii="Calibri" w:hAnsi="Calibri"/>
          <w:b/>
          <w:color w:val="000000"/>
          <w:sz w:val="22"/>
          <w:szCs w:val="22"/>
        </w:rPr>
        <w:t>27</w:t>
      </w:r>
      <w:r w:rsidR="00DE6E5D">
        <w:rPr>
          <w:rFonts w:ascii="Calibri" w:hAnsi="Calibri"/>
          <w:b/>
          <w:color w:val="000000"/>
          <w:sz w:val="22"/>
          <w:szCs w:val="22"/>
        </w:rPr>
        <w:t>.01</w:t>
      </w:r>
      <w:r w:rsidR="00CE23B6">
        <w:rPr>
          <w:rFonts w:ascii="Calibri" w:hAnsi="Calibri"/>
          <w:b/>
          <w:color w:val="000000"/>
          <w:sz w:val="22"/>
          <w:szCs w:val="22"/>
        </w:rPr>
        <w:t>.2017</w:t>
      </w:r>
      <w:r w:rsidRPr="00FE4354">
        <w:rPr>
          <w:rFonts w:ascii="Calibri" w:hAnsi="Calibri"/>
          <w:b/>
          <w:color w:val="000000"/>
          <w:sz w:val="22"/>
          <w:szCs w:val="22"/>
        </w:rPr>
        <w:t>r</w:t>
      </w:r>
      <w:r w:rsidRPr="00FE4354">
        <w:rPr>
          <w:rFonts w:ascii="Calibri" w:hAnsi="Calibri"/>
          <w:b/>
          <w:sz w:val="22"/>
          <w:szCs w:val="22"/>
        </w:rPr>
        <w:t>.</w:t>
      </w:r>
      <w:r w:rsidRPr="00CA4626">
        <w:rPr>
          <w:rFonts w:ascii="Calibri" w:hAnsi="Calibri"/>
          <w:b/>
          <w:sz w:val="22"/>
          <w:szCs w:val="22"/>
        </w:rPr>
        <w:t xml:space="preserve"> o godzinie 1</w:t>
      </w:r>
      <w:r w:rsidR="001E364F">
        <w:rPr>
          <w:rFonts w:ascii="Calibri" w:hAnsi="Calibri"/>
          <w:b/>
          <w:sz w:val="22"/>
          <w:szCs w:val="22"/>
        </w:rPr>
        <w:t>2</w:t>
      </w:r>
      <w:r w:rsidRPr="00CA4626">
        <w:rPr>
          <w:rFonts w:ascii="Calibri" w:hAnsi="Calibri"/>
          <w:b/>
          <w:sz w:val="22"/>
          <w:szCs w:val="22"/>
        </w:rPr>
        <w:t>:15</w:t>
      </w:r>
      <w:r w:rsidRPr="00CA4626">
        <w:rPr>
          <w:rFonts w:ascii="Calibri" w:hAnsi="Calibri"/>
          <w:sz w:val="22"/>
          <w:szCs w:val="22"/>
        </w:rPr>
        <w:t>.</w:t>
      </w:r>
    </w:p>
    <w:p w:rsidR="00EC5C74" w:rsidRPr="006A228B" w:rsidRDefault="00EC5C74" w:rsidP="00AB2838">
      <w:pPr>
        <w:numPr>
          <w:ilvl w:val="1"/>
          <w:numId w:val="7"/>
        </w:numPr>
        <w:tabs>
          <w:tab w:val="left" w:pos="465"/>
          <w:tab w:val="left" w:pos="720"/>
        </w:tabs>
        <w:spacing w:line="240" w:lineRule="exact"/>
        <w:ind w:left="720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Otwarcie ofert jest jawne.</w:t>
      </w:r>
    </w:p>
    <w:p w:rsidR="00EC5C74" w:rsidRPr="006A228B" w:rsidRDefault="00EC5C74" w:rsidP="00AB2838">
      <w:pPr>
        <w:numPr>
          <w:ilvl w:val="1"/>
          <w:numId w:val="7"/>
        </w:numPr>
        <w:tabs>
          <w:tab w:val="left" w:pos="465"/>
          <w:tab w:val="left" w:pos="720"/>
        </w:tabs>
        <w:spacing w:line="240" w:lineRule="exact"/>
        <w:ind w:left="720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Bezpośrednio przed otwarciem ofert Zamawiający poda kwotę jaką zamierza przeznaczyć na sfinansowanie zamówienia. </w:t>
      </w:r>
    </w:p>
    <w:p w:rsidR="00EC5C74" w:rsidRPr="006A228B" w:rsidRDefault="00EC5C74" w:rsidP="00AB2838">
      <w:pPr>
        <w:numPr>
          <w:ilvl w:val="1"/>
          <w:numId w:val="7"/>
        </w:numPr>
        <w:tabs>
          <w:tab w:val="left" w:pos="465"/>
          <w:tab w:val="left" w:pos="720"/>
        </w:tabs>
        <w:spacing w:line="240" w:lineRule="exact"/>
        <w:ind w:left="720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Podczas otwarcia ofert Zamawiający poda nazwy (firmy) i adresy wykonawców, a także informacje dotyczące ceny. Informacje te zostaną niezwłocznie </w:t>
      </w:r>
      <w:r w:rsidR="00CA4626">
        <w:rPr>
          <w:rFonts w:ascii="Calibri" w:hAnsi="Calibri"/>
          <w:sz w:val="22"/>
          <w:szCs w:val="22"/>
        </w:rPr>
        <w:t>opublikowane na stronie internetowej Zamawiającego</w:t>
      </w:r>
      <w:r w:rsidRPr="006A228B">
        <w:rPr>
          <w:rFonts w:ascii="Calibri" w:hAnsi="Calibri"/>
          <w:sz w:val="22"/>
          <w:szCs w:val="22"/>
        </w:rPr>
        <w:t xml:space="preserve">. </w:t>
      </w:r>
    </w:p>
    <w:p w:rsidR="00EC5C74" w:rsidRPr="006A228B" w:rsidRDefault="00EC5C74" w:rsidP="00EC5C74">
      <w:pPr>
        <w:spacing w:line="240" w:lineRule="exact"/>
        <w:ind w:left="60"/>
        <w:jc w:val="both"/>
        <w:rPr>
          <w:rFonts w:ascii="Calibri" w:hAnsi="Calibri"/>
          <w:sz w:val="22"/>
          <w:szCs w:val="22"/>
        </w:rPr>
      </w:pPr>
    </w:p>
    <w:p w:rsidR="00EC5C74" w:rsidRPr="00276467" w:rsidRDefault="000B47D8" w:rsidP="000B47D8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 xml:space="preserve">13. </w:t>
      </w:r>
      <w:r w:rsidR="00EC5C74"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OPIS SPOSOBU OBLICZENIA CENY.</w:t>
      </w:r>
    </w:p>
    <w:p w:rsidR="00664D88" w:rsidRPr="00664D88" w:rsidRDefault="00664D88" w:rsidP="00AB2838">
      <w:pPr>
        <w:pStyle w:val="Tekstpodstawowy3"/>
        <w:numPr>
          <w:ilvl w:val="0"/>
          <w:numId w:val="33"/>
        </w:numPr>
        <w:spacing w:after="0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64D88">
        <w:rPr>
          <w:rFonts w:ascii="Calibri" w:hAnsi="Calibri"/>
          <w:sz w:val="22"/>
          <w:szCs w:val="22"/>
        </w:rPr>
        <w:t>Wyliczenie ceny oferty następuje poprzez skalkulowanie ryczałtowych wartości (cen) jednostkowych brutto ujętych w Specyfikacjach asortymentowo-</w:t>
      </w:r>
      <w:r w:rsidR="00CE23B6">
        <w:rPr>
          <w:rFonts w:ascii="Calibri" w:hAnsi="Calibri"/>
          <w:sz w:val="22"/>
          <w:szCs w:val="22"/>
        </w:rPr>
        <w:t xml:space="preserve"> </w:t>
      </w:r>
      <w:r w:rsidRPr="00664D88">
        <w:rPr>
          <w:rFonts w:ascii="Calibri" w:hAnsi="Calibri"/>
          <w:sz w:val="22"/>
          <w:szCs w:val="22"/>
        </w:rPr>
        <w:t>ilościowo-</w:t>
      </w:r>
      <w:r w:rsidR="00CE23B6">
        <w:rPr>
          <w:rFonts w:ascii="Calibri" w:hAnsi="Calibri"/>
          <w:sz w:val="22"/>
          <w:szCs w:val="22"/>
        </w:rPr>
        <w:t xml:space="preserve"> </w:t>
      </w:r>
      <w:r w:rsidRPr="00664D88">
        <w:rPr>
          <w:rFonts w:ascii="Calibri" w:hAnsi="Calibri"/>
          <w:sz w:val="22"/>
          <w:szCs w:val="22"/>
        </w:rPr>
        <w:t xml:space="preserve">wartościowych odpowiednio dla części zamówienia – zgodnie z załącznikami nr </w:t>
      </w:r>
      <w:r>
        <w:rPr>
          <w:rFonts w:ascii="Calibri" w:hAnsi="Calibri"/>
          <w:sz w:val="22"/>
          <w:szCs w:val="22"/>
        </w:rPr>
        <w:t>1</w:t>
      </w:r>
      <w:r w:rsidRPr="00664D88">
        <w:rPr>
          <w:rFonts w:ascii="Calibri" w:hAnsi="Calibri"/>
          <w:sz w:val="22"/>
          <w:szCs w:val="22"/>
        </w:rPr>
        <w:t>.1.-</w:t>
      </w:r>
      <w:r>
        <w:rPr>
          <w:rFonts w:ascii="Calibri" w:hAnsi="Calibri"/>
          <w:sz w:val="22"/>
          <w:szCs w:val="22"/>
        </w:rPr>
        <w:t>1</w:t>
      </w:r>
      <w:r w:rsidRPr="00664D88">
        <w:rPr>
          <w:rFonts w:ascii="Calibri" w:hAnsi="Calibri"/>
          <w:sz w:val="22"/>
          <w:szCs w:val="22"/>
        </w:rPr>
        <w:t>.</w:t>
      </w:r>
      <w:r w:rsidR="0002325D">
        <w:rPr>
          <w:rFonts w:ascii="Calibri" w:hAnsi="Calibri"/>
          <w:sz w:val="22"/>
          <w:szCs w:val="22"/>
        </w:rPr>
        <w:t>68</w:t>
      </w:r>
      <w:r w:rsidRPr="00664D88">
        <w:rPr>
          <w:rFonts w:ascii="Calibri" w:hAnsi="Calibri"/>
          <w:sz w:val="22"/>
          <w:szCs w:val="22"/>
        </w:rPr>
        <w:t xml:space="preserve"> do </w:t>
      </w:r>
      <w:r w:rsidR="00C41425">
        <w:rPr>
          <w:rFonts w:ascii="Calibri" w:hAnsi="Calibri"/>
          <w:sz w:val="22"/>
          <w:szCs w:val="22"/>
        </w:rPr>
        <w:t>formularza ofertowego</w:t>
      </w:r>
      <w:r w:rsidRPr="00664D88">
        <w:rPr>
          <w:rFonts w:ascii="Calibri" w:hAnsi="Calibri"/>
          <w:sz w:val="22"/>
          <w:szCs w:val="22"/>
        </w:rPr>
        <w:t>.</w:t>
      </w:r>
    </w:p>
    <w:p w:rsidR="00664D88" w:rsidRPr="00664D88" w:rsidRDefault="00664D88" w:rsidP="00AB2838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64D88">
        <w:rPr>
          <w:rFonts w:ascii="Calibri" w:hAnsi="Calibri"/>
          <w:bCs/>
          <w:sz w:val="22"/>
          <w:szCs w:val="22"/>
        </w:rPr>
        <w:t xml:space="preserve">Łączne wartości cen jednostkowych brutto ujęte w kolumnie RAZEM stanowią </w:t>
      </w:r>
      <w:r w:rsidRPr="00664D88">
        <w:rPr>
          <w:rFonts w:ascii="Calibri" w:hAnsi="Calibri"/>
          <w:b/>
          <w:sz w:val="22"/>
          <w:szCs w:val="22"/>
        </w:rPr>
        <w:t>cenę oferty</w:t>
      </w:r>
      <w:r w:rsidRPr="00664D88">
        <w:rPr>
          <w:rFonts w:ascii="Calibri" w:hAnsi="Calibri"/>
          <w:sz w:val="22"/>
          <w:szCs w:val="22"/>
        </w:rPr>
        <w:t>, którą należy</w:t>
      </w:r>
      <w:r w:rsidRPr="00664D88">
        <w:rPr>
          <w:rFonts w:ascii="Calibri" w:hAnsi="Calibri"/>
          <w:b/>
          <w:sz w:val="22"/>
          <w:szCs w:val="22"/>
        </w:rPr>
        <w:t xml:space="preserve"> </w:t>
      </w:r>
      <w:r w:rsidRPr="00664D88">
        <w:rPr>
          <w:rFonts w:ascii="Calibri" w:hAnsi="Calibri"/>
          <w:sz w:val="22"/>
          <w:szCs w:val="22"/>
        </w:rPr>
        <w:t xml:space="preserve">wpisać do </w:t>
      </w:r>
      <w:r w:rsidRPr="00664D88">
        <w:rPr>
          <w:rFonts w:ascii="Calibri" w:hAnsi="Calibri"/>
          <w:i/>
          <w:sz w:val="22"/>
          <w:szCs w:val="22"/>
        </w:rPr>
        <w:t>Formularza oferty</w:t>
      </w:r>
      <w:r w:rsidRPr="00664D88">
        <w:rPr>
          <w:rFonts w:ascii="Calibri" w:hAnsi="Calibri"/>
          <w:sz w:val="22"/>
          <w:szCs w:val="22"/>
        </w:rPr>
        <w:t xml:space="preserve"> stanowiącego załącznik nr </w:t>
      </w:r>
      <w:r w:rsidR="00C41425">
        <w:rPr>
          <w:rFonts w:ascii="Calibri" w:hAnsi="Calibri"/>
          <w:sz w:val="22"/>
          <w:szCs w:val="22"/>
        </w:rPr>
        <w:t>2</w:t>
      </w:r>
      <w:r w:rsidRPr="00664D88">
        <w:rPr>
          <w:rFonts w:ascii="Calibri" w:hAnsi="Calibri"/>
          <w:sz w:val="22"/>
          <w:szCs w:val="22"/>
        </w:rPr>
        <w:t xml:space="preserve"> do SIWZ.</w:t>
      </w:r>
    </w:p>
    <w:p w:rsidR="00664D88" w:rsidRPr="00664D88" w:rsidRDefault="00664D88" w:rsidP="00AB2838">
      <w:pPr>
        <w:pStyle w:val="Tekstpodstawowy3"/>
        <w:numPr>
          <w:ilvl w:val="0"/>
          <w:numId w:val="33"/>
        </w:numPr>
        <w:spacing w:after="0"/>
        <w:jc w:val="both"/>
        <w:rPr>
          <w:rFonts w:ascii="Calibri" w:hAnsi="Calibri"/>
          <w:sz w:val="22"/>
          <w:szCs w:val="22"/>
        </w:rPr>
      </w:pPr>
      <w:r w:rsidRPr="00664D88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>Wszystkie wartości i ceny należy podać w złotych polskich.</w:t>
      </w:r>
    </w:p>
    <w:p w:rsidR="00664D88" w:rsidRPr="00664D88" w:rsidRDefault="00664D88" w:rsidP="00AB2838">
      <w:pPr>
        <w:pStyle w:val="Tekstpodstawowy3"/>
        <w:numPr>
          <w:ilvl w:val="0"/>
          <w:numId w:val="33"/>
        </w:numPr>
        <w:spacing w:after="0"/>
        <w:jc w:val="both"/>
        <w:rPr>
          <w:rFonts w:ascii="Calibri" w:hAnsi="Calibri"/>
          <w:sz w:val="22"/>
          <w:szCs w:val="22"/>
        </w:rPr>
      </w:pPr>
      <w:r w:rsidRPr="00664D88">
        <w:rPr>
          <w:rFonts w:ascii="Calibri" w:eastAsia="Calibri" w:hAnsi="Calibri"/>
          <w:color w:val="000000"/>
          <w:sz w:val="22"/>
          <w:szCs w:val="22"/>
          <w:lang w:eastAsia="en-US"/>
        </w:rPr>
        <w:t>Cena podana w ofercie musi zawierać wszystkie koszty związane z realizacją przedmiotu zamówienia.</w:t>
      </w:r>
    </w:p>
    <w:p w:rsidR="00664D88" w:rsidRPr="00664D88" w:rsidRDefault="00664D88" w:rsidP="00AB2838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64D88">
        <w:rPr>
          <w:rFonts w:ascii="Calibri" w:hAnsi="Calibri"/>
          <w:color w:val="000000"/>
          <w:sz w:val="22"/>
          <w:szCs w:val="22"/>
        </w:rPr>
        <w:t xml:space="preserve">Do porównania i oceny ofert zamówienia Zamawiający będzie brał pod uwagę cenę brutto za wszystkie </w:t>
      </w:r>
      <w:r w:rsidRPr="00664D88">
        <w:rPr>
          <w:rFonts w:ascii="Calibri" w:hAnsi="Calibri"/>
          <w:bCs/>
          <w:sz w:val="22"/>
          <w:szCs w:val="22"/>
        </w:rPr>
        <w:t>elementy dostawy zamówienia.</w:t>
      </w:r>
    </w:p>
    <w:p w:rsidR="00664D88" w:rsidRPr="00664D88" w:rsidRDefault="00664D88" w:rsidP="00AB2838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664D88">
        <w:rPr>
          <w:rFonts w:ascii="Calibri" w:hAnsi="Calibri"/>
          <w:color w:val="000000"/>
          <w:sz w:val="22"/>
          <w:szCs w:val="22"/>
        </w:rPr>
        <w:t>Zamawiający w celu oceny oferty, której wybór prowadziłby do powstania obowiązku podatkowego zamawiającego (w przypadku wykonawcy zagranicznego z krajów Unii Europejskiej), zgodnie z przepisami o podatku od towarów i usług w zakresie dotyczącym wewnątrz</w:t>
      </w:r>
      <w:r w:rsidR="0002325D">
        <w:rPr>
          <w:rFonts w:ascii="Calibri" w:hAnsi="Calibri"/>
          <w:color w:val="000000"/>
          <w:sz w:val="22"/>
          <w:szCs w:val="22"/>
        </w:rPr>
        <w:t xml:space="preserve"> </w:t>
      </w:r>
      <w:r w:rsidRPr="00664D88">
        <w:rPr>
          <w:rFonts w:ascii="Calibri" w:hAnsi="Calibri"/>
          <w:color w:val="000000"/>
          <w:sz w:val="22"/>
          <w:szCs w:val="22"/>
        </w:rPr>
        <w:t>wspólnotowego nabycia towarów, doliczy do przedstawionej w ofercie ceny podatek od towarów i usług, który zamawiający miałby obowiązek wpłacić zgodnie z obowiązującymi przepisami.</w:t>
      </w:r>
    </w:p>
    <w:p w:rsidR="00737751" w:rsidRDefault="00737751" w:rsidP="00852023">
      <w:pPr>
        <w:spacing w:line="240" w:lineRule="exact"/>
        <w:rPr>
          <w:rFonts w:ascii="Calibri" w:hAnsi="Calibri"/>
          <w:b/>
          <w:sz w:val="22"/>
          <w:szCs w:val="22"/>
        </w:rPr>
      </w:pPr>
    </w:p>
    <w:p w:rsidR="000B47D8" w:rsidRPr="00276467" w:rsidRDefault="000B47D8" w:rsidP="000B47D8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14. OPIS KRYTERIÓW  WYBORU OFERTY NAJKORZYSTNIEJSZEJ.</w:t>
      </w:r>
    </w:p>
    <w:p w:rsidR="000B47D8" w:rsidRPr="006A228B" w:rsidRDefault="000B47D8" w:rsidP="0032656E">
      <w:pPr>
        <w:spacing w:line="240" w:lineRule="exact"/>
        <w:ind w:left="708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1)  Wybór najkorzystniejszej oferty będzie dokonany na podstawie kryteriów</w:t>
      </w:r>
      <w:r w:rsidR="0032656E">
        <w:rPr>
          <w:rFonts w:ascii="Calibri" w:hAnsi="Calibri"/>
          <w:sz w:val="22"/>
          <w:szCs w:val="22"/>
        </w:rPr>
        <w:t xml:space="preserve">, osobnych na każdy  dostarczony pakiet </w:t>
      </w:r>
      <w:r w:rsidRPr="006A228B">
        <w:rPr>
          <w:rFonts w:ascii="Calibri" w:hAnsi="Calibri"/>
          <w:sz w:val="22"/>
          <w:szCs w:val="22"/>
        </w:rPr>
        <w:t>:</w:t>
      </w:r>
    </w:p>
    <w:p w:rsidR="000B47D8" w:rsidRPr="006A228B" w:rsidRDefault="00D5774B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CENA -6</w:t>
      </w:r>
      <w:r w:rsidR="000B47D8" w:rsidRPr="006A228B">
        <w:rPr>
          <w:rFonts w:ascii="Calibri" w:hAnsi="Calibri"/>
          <w:sz w:val="22"/>
          <w:szCs w:val="22"/>
        </w:rPr>
        <w:t>0%,</w:t>
      </w:r>
    </w:p>
    <w:p w:rsidR="00FE4354" w:rsidRPr="006A228B" w:rsidRDefault="000B47D8" w:rsidP="000B47D8">
      <w:p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ab/>
      </w:r>
      <w:r w:rsidR="00802BC9">
        <w:rPr>
          <w:rFonts w:ascii="Calibri" w:hAnsi="Calibri"/>
          <w:sz w:val="22"/>
          <w:szCs w:val="22"/>
        </w:rPr>
        <w:t>Termin p</w:t>
      </w:r>
      <w:r w:rsidR="00692384">
        <w:rPr>
          <w:rFonts w:ascii="Calibri" w:hAnsi="Calibri"/>
          <w:sz w:val="22"/>
          <w:szCs w:val="22"/>
        </w:rPr>
        <w:t>łatności</w:t>
      </w:r>
      <w:r w:rsidR="00802BC9">
        <w:rPr>
          <w:rFonts w:ascii="Calibri" w:hAnsi="Calibri"/>
          <w:sz w:val="22"/>
          <w:szCs w:val="22"/>
        </w:rPr>
        <w:t xml:space="preserve"> prawidłowo wystawionej</w:t>
      </w:r>
      <w:r w:rsidR="00CB2BCB">
        <w:rPr>
          <w:rFonts w:ascii="Calibri" w:hAnsi="Calibri"/>
          <w:sz w:val="22"/>
          <w:szCs w:val="22"/>
        </w:rPr>
        <w:t xml:space="preserve"> i dostarczonej</w:t>
      </w:r>
      <w:r w:rsidR="00802BC9">
        <w:rPr>
          <w:rFonts w:ascii="Calibri" w:hAnsi="Calibri"/>
          <w:sz w:val="22"/>
          <w:szCs w:val="22"/>
        </w:rPr>
        <w:t xml:space="preserve"> faktury </w:t>
      </w:r>
      <w:r w:rsidR="00664D88">
        <w:rPr>
          <w:rFonts w:ascii="Calibri" w:hAnsi="Calibri"/>
          <w:sz w:val="22"/>
          <w:szCs w:val="22"/>
        </w:rPr>
        <w:t xml:space="preserve"> </w:t>
      </w:r>
      <w:r w:rsidR="00D5774B">
        <w:rPr>
          <w:rFonts w:ascii="Calibri" w:hAnsi="Calibri"/>
          <w:sz w:val="22"/>
          <w:szCs w:val="22"/>
        </w:rPr>
        <w:t xml:space="preserve">– </w:t>
      </w:r>
      <w:r w:rsidR="00664D88">
        <w:rPr>
          <w:rFonts w:ascii="Calibri" w:hAnsi="Calibri"/>
          <w:sz w:val="22"/>
          <w:szCs w:val="22"/>
        </w:rPr>
        <w:t>4</w:t>
      </w:r>
      <w:r w:rsidRPr="006A228B">
        <w:rPr>
          <w:rFonts w:ascii="Calibri" w:hAnsi="Calibri"/>
          <w:sz w:val="22"/>
          <w:szCs w:val="22"/>
        </w:rPr>
        <w:t>0%</w:t>
      </w:r>
      <w:r w:rsidR="00FE4354">
        <w:rPr>
          <w:rFonts w:ascii="Calibri" w:hAnsi="Calibri"/>
          <w:sz w:val="22"/>
          <w:szCs w:val="22"/>
        </w:rPr>
        <w:t>,</w:t>
      </w:r>
    </w:p>
    <w:p w:rsidR="00664D88" w:rsidRPr="006A228B" w:rsidRDefault="000B47D8" w:rsidP="008F097C">
      <w:pPr>
        <w:spacing w:line="240" w:lineRule="exact"/>
        <w:ind w:left="708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Zamawiający przydzieli punktację za poszczególne kryteria wg następujących zasad:</w:t>
      </w:r>
    </w:p>
    <w:p w:rsidR="000B47D8" w:rsidRPr="006A0A0A" w:rsidRDefault="000B47D8" w:rsidP="00AB2838">
      <w:pPr>
        <w:numPr>
          <w:ilvl w:val="1"/>
          <w:numId w:val="1"/>
        </w:num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za cenę (C) wg wzoru:</w:t>
      </w:r>
    </w:p>
    <w:p w:rsidR="000B47D8" w:rsidRPr="006A228B" w:rsidRDefault="000B47D8" w:rsidP="000B47D8">
      <w:p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                                 </w:t>
      </w:r>
      <w:r w:rsidR="00D5774B">
        <w:rPr>
          <w:rFonts w:ascii="Calibri" w:hAnsi="Calibri"/>
          <w:sz w:val="22"/>
          <w:szCs w:val="22"/>
        </w:rPr>
        <w:t xml:space="preserve"> </w:t>
      </w:r>
      <w:r w:rsidRPr="006A228B">
        <w:rPr>
          <w:rFonts w:ascii="Calibri" w:hAnsi="Calibri"/>
          <w:sz w:val="22"/>
          <w:szCs w:val="22"/>
        </w:rPr>
        <w:t>najniższa oferowana cena brutto</w:t>
      </w:r>
    </w:p>
    <w:p w:rsidR="000B47D8" w:rsidRPr="006A228B" w:rsidRDefault="000B47D8" w:rsidP="000B47D8">
      <w:p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ab/>
      </w:r>
      <w:r w:rsidRPr="006A228B">
        <w:rPr>
          <w:rFonts w:ascii="Calibri" w:hAnsi="Calibri"/>
          <w:sz w:val="22"/>
          <w:szCs w:val="22"/>
        </w:rPr>
        <w:tab/>
        <w:t xml:space="preserve">C = -------------------------------------------   x  100 </w:t>
      </w:r>
      <w:r w:rsidR="00D5774B">
        <w:rPr>
          <w:rFonts w:ascii="Calibri" w:hAnsi="Calibri"/>
          <w:sz w:val="22"/>
          <w:szCs w:val="22"/>
        </w:rPr>
        <w:t>x 6</w:t>
      </w:r>
      <w:r w:rsidRPr="006A228B">
        <w:rPr>
          <w:rFonts w:ascii="Calibri" w:hAnsi="Calibri"/>
          <w:sz w:val="22"/>
          <w:szCs w:val="22"/>
        </w:rPr>
        <w:t>0%</w:t>
      </w:r>
    </w:p>
    <w:p w:rsidR="000B47D8" w:rsidRPr="006A228B" w:rsidRDefault="000B47D8" w:rsidP="000B47D8">
      <w:pPr>
        <w:spacing w:line="240" w:lineRule="exac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                                    cena oferty ocenianej brutto</w:t>
      </w:r>
    </w:p>
    <w:p w:rsidR="000B47D8" w:rsidRPr="006A228B" w:rsidRDefault="000B47D8" w:rsidP="000B47D8">
      <w:pPr>
        <w:spacing w:line="240" w:lineRule="exact"/>
        <w:ind w:left="1140"/>
        <w:rPr>
          <w:rFonts w:ascii="Calibri" w:hAnsi="Calibri"/>
          <w:sz w:val="22"/>
          <w:szCs w:val="22"/>
        </w:rPr>
      </w:pPr>
    </w:p>
    <w:p w:rsidR="000B47D8" w:rsidRPr="006A228B" w:rsidRDefault="00802BC9" w:rsidP="00AB2838">
      <w:pPr>
        <w:numPr>
          <w:ilvl w:val="1"/>
          <w:numId w:val="1"/>
        </w:num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płatności prawidłowo wystawionej</w:t>
      </w:r>
      <w:r w:rsidR="006A6383">
        <w:rPr>
          <w:rFonts w:ascii="Calibri" w:hAnsi="Calibri"/>
          <w:sz w:val="22"/>
          <w:szCs w:val="22"/>
        </w:rPr>
        <w:t xml:space="preserve"> i doręczonej</w:t>
      </w:r>
      <w:r>
        <w:rPr>
          <w:rFonts w:ascii="Calibri" w:hAnsi="Calibri"/>
          <w:sz w:val="22"/>
          <w:szCs w:val="22"/>
        </w:rPr>
        <w:t xml:space="preserve"> faktury</w:t>
      </w:r>
      <w:r w:rsidR="00664D88">
        <w:rPr>
          <w:rFonts w:ascii="Calibri" w:hAnsi="Calibri"/>
          <w:sz w:val="22"/>
          <w:szCs w:val="22"/>
        </w:rPr>
        <w:t xml:space="preserve"> </w:t>
      </w:r>
      <w:r w:rsidR="00D31ABA">
        <w:rPr>
          <w:rFonts w:ascii="Calibri" w:hAnsi="Calibri"/>
          <w:sz w:val="22"/>
          <w:szCs w:val="22"/>
        </w:rPr>
        <w:t>(T</w:t>
      </w:r>
      <w:r w:rsidR="000B47D8" w:rsidRPr="006A228B">
        <w:rPr>
          <w:rFonts w:ascii="Calibri" w:hAnsi="Calibri"/>
          <w:sz w:val="22"/>
          <w:szCs w:val="22"/>
        </w:rPr>
        <w:t>) wg wzoru:</w:t>
      </w:r>
    </w:p>
    <w:p w:rsidR="000B47D8" w:rsidRPr="006A228B" w:rsidRDefault="000B47D8" w:rsidP="000B47D8">
      <w:pPr>
        <w:spacing w:line="240" w:lineRule="exact"/>
        <w:ind w:left="708"/>
        <w:rPr>
          <w:rFonts w:ascii="Calibri" w:hAnsi="Calibri"/>
          <w:sz w:val="22"/>
          <w:szCs w:val="22"/>
        </w:rPr>
      </w:pPr>
    </w:p>
    <w:p w:rsidR="00FE4354" w:rsidRDefault="00802BC9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 =</w:t>
      </w:r>
      <w:r>
        <w:rPr>
          <w:rFonts w:ascii="Calibri" w:hAnsi="Calibri"/>
          <w:sz w:val="22"/>
          <w:szCs w:val="22"/>
        </w:rPr>
        <w:tab/>
      </w:r>
      <w:r w:rsidR="00DB188C">
        <w:rPr>
          <w:rFonts w:ascii="Calibri" w:hAnsi="Calibri"/>
          <w:sz w:val="22"/>
          <w:szCs w:val="22"/>
        </w:rPr>
        <w:t xml:space="preserve"> Do</w:t>
      </w:r>
      <w:r>
        <w:rPr>
          <w:rFonts w:ascii="Calibri" w:hAnsi="Calibri"/>
          <w:sz w:val="22"/>
          <w:szCs w:val="22"/>
        </w:rPr>
        <w:t xml:space="preserve"> 30 dni -0 pkt.</w:t>
      </w:r>
    </w:p>
    <w:p w:rsidR="00232A44" w:rsidRDefault="00802BC9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32A44">
        <w:rPr>
          <w:rFonts w:ascii="Calibri" w:hAnsi="Calibri"/>
          <w:sz w:val="22"/>
          <w:szCs w:val="22"/>
        </w:rPr>
        <w:t xml:space="preserve"> 31-39 dni-10 </w:t>
      </w:r>
      <w:r w:rsidR="00383BD1">
        <w:rPr>
          <w:rFonts w:ascii="Calibri" w:hAnsi="Calibri"/>
          <w:sz w:val="22"/>
          <w:szCs w:val="22"/>
        </w:rPr>
        <w:t>pkt.</w:t>
      </w:r>
    </w:p>
    <w:p w:rsidR="00232A44" w:rsidRDefault="00232A44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40-49 dni-20 </w:t>
      </w:r>
      <w:r w:rsidR="00383BD1">
        <w:rPr>
          <w:rFonts w:ascii="Calibri" w:hAnsi="Calibri"/>
          <w:sz w:val="22"/>
          <w:szCs w:val="22"/>
        </w:rPr>
        <w:t>pkt.</w:t>
      </w:r>
    </w:p>
    <w:p w:rsidR="00802BC9" w:rsidRDefault="00802BC9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32A44">
        <w:rPr>
          <w:rFonts w:ascii="Calibri" w:hAnsi="Calibri"/>
          <w:sz w:val="22"/>
          <w:szCs w:val="22"/>
        </w:rPr>
        <w:tab/>
      </w:r>
      <w:r w:rsidR="00232A44">
        <w:rPr>
          <w:rFonts w:ascii="Calibri" w:hAnsi="Calibri"/>
          <w:sz w:val="22"/>
          <w:szCs w:val="22"/>
        </w:rPr>
        <w:tab/>
        <w:t xml:space="preserve"> 50-59 dni -30 </w:t>
      </w:r>
      <w:r w:rsidR="00383BD1">
        <w:rPr>
          <w:rFonts w:ascii="Calibri" w:hAnsi="Calibri"/>
          <w:sz w:val="22"/>
          <w:szCs w:val="22"/>
        </w:rPr>
        <w:t>pkt.</w:t>
      </w:r>
    </w:p>
    <w:p w:rsidR="00232A44" w:rsidRPr="006A228B" w:rsidRDefault="00232A44" w:rsidP="000B47D8">
      <w:p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60 dni- 40 pkt.</w:t>
      </w:r>
    </w:p>
    <w:p w:rsidR="00D5774B" w:rsidRDefault="00D5774B" w:rsidP="00AB2838">
      <w:pPr>
        <w:numPr>
          <w:ilvl w:val="0"/>
          <w:numId w:val="3"/>
        </w:numPr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Jako najkorzystniejsza zostanie wybrana oferta, która uzyska największą sumę punktów za ww. kryteria: </w:t>
      </w:r>
    </w:p>
    <w:p w:rsidR="000B47D8" w:rsidRDefault="00D5774B" w:rsidP="006A0A0A">
      <w:pPr>
        <w:spacing w:line="240" w:lineRule="exact"/>
        <w:ind w:left="8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W=C+T</w:t>
      </w:r>
    </w:p>
    <w:p w:rsidR="000545D7" w:rsidRPr="006A228B" w:rsidRDefault="000545D7" w:rsidP="006A0A0A">
      <w:pPr>
        <w:spacing w:line="240" w:lineRule="exact"/>
        <w:ind w:left="840"/>
        <w:jc w:val="center"/>
        <w:rPr>
          <w:rFonts w:ascii="Calibri" w:hAnsi="Calibri"/>
          <w:sz w:val="22"/>
          <w:szCs w:val="22"/>
        </w:rPr>
      </w:pPr>
    </w:p>
    <w:p w:rsidR="000B47D8" w:rsidRDefault="000B47D8" w:rsidP="00AB2838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Jeżeli oferta wykonawcy zawierać będzie – zdaniem Zamawiającego – rażąco niską cenę w sto</w:t>
      </w:r>
      <w:r w:rsidRPr="006A228B">
        <w:rPr>
          <w:rFonts w:ascii="Calibri" w:hAnsi="Calibri"/>
          <w:sz w:val="22"/>
          <w:szCs w:val="22"/>
        </w:rPr>
        <w:softHyphen/>
        <w:t>sunku do przedmiotu zamówienia, Zamawiający zwróci się do wykonawcy udzielenie</w:t>
      </w:r>
      <w:r w:rsidRPr="006A228B">
        <w:rPr>
          <w:rFonts w:ascii="Calibri" w:hAnsi="Calibri"/>
          <w:sz w:val="22"/>
          <w:szCs w:val="22"/>
        </w:rPr>
        <w:br/>
        <w:t>w określonym terminie wyjaśnień dotyczących elementów oferty mających wpływ na wyso</w:t>
      </w:r>
      <w:r w:rsidRPr="006A228B">
        <w:rPr>
          <w:rFonts w:ascii="Calibri" w:hAnsi="Calibri"/>
          <w:sz w:val="22"/>
          <w:szCs w:val="22"/>
        </w:rPr>
        <w:softHyphen/>
        <w:t>kość ceny. Zamawiający odrzuci ofertę wykonawcy, który nie złoży wyjaśnień lub jeżeli dokonana ocena wyjaśnień potwierdzi, że oferta zawiera rażąco niską cenę w stosunku do przedmiotu zamówienia.</w:t>
      </w:r>
    </w:p>
    <w:p w:rsidR="000B47D8" w:rsidRPr="00383BD1" w:rsidRDefault="006A0A0A" w:rsidP="00AB2838">
      <w:pPr>
        <w:numPr>
          <w:ilvl w:val="0"/>
          <w:numId w:val="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przeprowadzi procedurę wyboru oferty najkorzystniejszej zgodnie z przepisem art. 24aa upzp (procedura odwrócona).</w:t>
      </w:r>
    </w:p>
    <w:p w:rsidR="000B47D8" w:rsidRPr="00276467" w:rsidRDefault="000B47D8" w:rsidP="000B47D8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15. INFORMACJA O FORMALNOŚCIACH DO SPEŁNIENIA</w:t>
      </w:r>
      <w:r w:rsidR="00C84D2C"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 xml:space="preserve"> </w:t>
      </w: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W CELU ZAWARCIA UMOWY.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8"/>
        </w:tabs>
        <w:suppressAutoHyphens w:val="0"/>
        <w:spacing w:line="240" w:lineRule="exact"/>
        <w:ind w:left="318" w:hanging="284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 xml:space="preserve">O wyniku postępowania Zamawiający zawiadomi niezwłocznie wykonawców, którzy ubiegali się </w:t>
      </w:r>
      <w:r w:rsidR="00137E63">
        <w:rPr>
          <w:rFonts w:ascii="Calibri" w:hAnsi="Calibri"/>
          <w:sz w:val="22"/>
          <w:szCs w:val="22"/>
        </w:rPr>
        <w:br/>
      </w:r>
      <w:r w:rsidRPr="00EA5621">
        <w:rPr>
          <w:rFonts w:ascii="Calibri" w:hAnsi="Calibri"/>
          <w:sz w:val="22"/>
          <w:szCs w:val="22"/>
        </w:rPr>
        <w:t xml:space="preserve">o udzielenie zamówienia oraz opublikuje go na swojej stronie internetowej. 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>O ewentualnym unieważnieniu postępowania o udzielenie zamówienia Zamawiający zawiadamia równocześnie wszystkich wykonawców, którzy ubiegali się o udzielenie zamó</w:t>
      </w:r>
      <w:r w:rsidRPr="00EA5621">
        <w:rPr>
          <w:rFonts w:ascii="Calibri" w:hAnsi="Calibri"/>
          <w:sz w:val="22"/>
          <w:szCs w:val="22"/>
        </w:rPr>
        <w:softHyphen/>
        <w:t>wienia, podając uzasadnienie faktyczne i prawne.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>Zamawiający zawrze umowę w sprawie zamówienia publicznego z wybranym wykonawcą w ter</w:t>
      </w:r>
      <w:r w:rsidRPr="00EA5621">
        <w:rPr>
          <w:rFonts w:ascii="Calibri" w:hAnsi="Calibri"/>
          <w:sz w:val="22"/>
          <w:szCs w:val="22"/>
        </w:rPr>
        <w:softHyphen/>
        <w:t xml:space="preserve">minie </w:t>
      </w:r>
      <w:r w:rsidR="00EA5621" w:rsidRPr="00EA5621">
        <w:rPr>
          <w:rFonts w:ascii="Calibri" w:hAnsi="Calibri"/>
          <w:sz w:val="22"/>
          <w:szCs w:val="22"/>
        </w:rPr>
        <w:t>podanym w informacji o wyniku postępowania.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>Przed podpisaniem umowy wybrany wykonawca przedłoży następujące dokumenty, które będą załącznikami do umowy:</w:t>
      </w:r>
    </w:p>
    <w:p w:rsidR="000B47D8" w:rsidRPr="00EA5621" w:rsidRDefault="000B47D8" w:rsidP="00AB2838">
      <w:pPr>
        <w:pStyle w:val="Akapitzlist"/>
        <w:numPr>
          <w:ilvl w:val="7"/>
          <w:numId w:val="12"/>
        </w:numPr>
        <w:tabs>
          <w:tab w:val="clear" w:pos="5400"/>
          <w:tab w:val="num" w:pos="312"/>
          <w:tab w:val="num" w:pos="596"/>
        </w:tabs>
        <w:suppressAutoHyphens w:val="0"/>
        <w:spacing w:line="240" w:lineRule="exact"/>
        <w:ind w:left="596" w:hanging="266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lastRenderedPageBreak/>
        <w:t xml:space="preserve">pełna lista podwykonawców wraz z wykazem powierzonych </w:t>
      </w:r>
      <w:r w:rsidR="00016D48">
        <w:rPr>
          <w:rFonts w:ascii="Calibri" w:hAnsi="Calibri"/>
          <w:sz w:val="22"/>
          <w:szCs w:val="22"/>
        </w:rPr>
        <w:t>im części realizacji zamówienia.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>Jeżeli wykonawca, którego oferta została wybrana, uchylał się będzie od zawarcia umowy w sprawie zamówienia publicznego, Zamawiający wybierze ofertę najkorzystniejszą spo</w:t>
      </w:r>
      <w:r w:rsidRPr="00EA5621">
        <w:rPr>
          <w:rFonts w:ascii="Calibri" w:hAnsi="Calibri"/>
          <w:sz w:val="22"/>
          <w:szCs w:val="22"/>
        </w:rPr>
        <w:softHyphen/>
        <w:t>śród pozostałych ofert chyba, że w postępowaniu przetargowym złożono tylko jed</w:t>
      </w:r>
      <w:r w:rsidRPr="00EA5621">
        <w:rPr>
          <w:rFonts w:ascii="Calibri" w:hAnsi="Calibri"/>
          <w:sz w:val="22"/>
          <w:szCs w:val="22"/>
        </w:rPr>
        <w:softHyphen/>
        <w:t>ną ofertę nie podlegającą odrzuceniu lub upłynął termin związania ofertą.</w:t>
      </w:r>
    </w:p>
    <w:p w:rsidR="000B47D8" w:rsidRPr="00EA5621" w:rsidRDefault="000B47D8" w:rsidP="00AB2838">
      <w:pPr>
        <w:pStyle w:val="Akapitzlist"/>
        <w:numPr>
          <w:ilvl w:val="6"/>
          <w:numId w:val="11"/>
        </w:numPr>
        <w:tabs>
          <w:tab w:val="clear" w:pos="4680"/>
          <w:tab w:val="num" w:pos="312"/>
        </w:tabs>
        <w:suppressAutoHyphens w:val="0"/>
        <w:spacing w:line="240" w:lineRule="exact"/>
        <w:ind w:left="312" w:hanging="312"/>
        <w:contextualSpacing/>
        <w:jc w:val="both"/>
        <w:rPr>
          <w:rFonts w:ascii="Calibri" w:hAnsi="Calibri"/>
          <w:sz w:val="22"/>
          <w:szCs w:val="22"/>
        </w:rPr>
      </w:pPr>
      <w:r w:rsidRPr="00EA5621">
        <w:rPr>
          <w:rFonts w:ascii="Calibri" w:hAnsi="Calibri"/>
          <w:sz w:val="22"/>
          <w:szCs w:val="22"/>
        </w:rPr>
        <w:t>W przypadku, gdy zostanie wybrana, jako najkorzystniejsza oferta Wykonawców wspólnie ubiegających się o udzielenie zamówienia, Wykonawca przed podpisaniem umowy przedłoży umowę regulującą współpracę Wykonawców.</w:t>
      </w:r>
    </w:p>
    <w:p w:rsidR="000B47D8" w:rsidRPr="006A228B" w:rsidRDefault="000B47D8" w:rsidP="000B47D8">
      <w:pPr>
        <w:spacing w:line="240" w:lineRule="exact"/>
        <w:ind w:left="1080"/>
        <w:jc w:val="both"/>
        <w:rPr>
          <w:rFonts w:ascii="Calibri" w:hAnsi="Calibri"/>
          <w:sz w:val="22"/>
          <w:szCs w:val="22"/>
        </w:rPr>
      </w:pPr>
    </w:p>
    <w:p w:rsidR="000B47D8" w:rsidRPr="00276467" w:rsidRDefault="000B47D8" w:rsidP="000B47D8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 xml:space="preserve">16. </w:t>
      </w:r>
      <w:r w:rsidR="00AF0954"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 xml:space="preserve">WYMAGANIA DOTYCZĄCE </w:t>
      </w: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ZABEZPIECZENIE NALEŻYTEGO WYKONANIA UMOWY.</w:t>
      </w:r>
    </w:p>
    <w:p w:rsidR="000B47D8" w:rsidRPr="006A228B" w:rsidRDefault="000B47D8" w:rsidP="000B47D8">
      <w:pPr>
        <w:pStyle w:val="WW-Default"/>
        <w:spacing w:line="240" w:lineRule="exact"/>
        <w:ind w:left="714" w:hanging="714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6A228B">
        <w:rPr>
          <w:rFonts w:ascii="Calibri" w:eastAsia="Times New Roman" w:hAnsi="Calibri" w:cs="Times New Roman"/>
          <w:bCs/>
          <w:color w:val="auto"/>
          <w:sz w:val="22"/>
          <w:szCs w:val="22"/>
        </w:rPr>
        <w:t xml:space="preserve">Zamawiający </w:t>
      </w:r>
      <w:r w:rsidR="00C70CC2">
        <w:rPr>
          <w:rFonts w:ascii="Calibri" w:eastAsia="Times New Roman" w:hAnsi="Calibri" w:cs="Times New Roman"/>
          <w:bCs/>
          <w:color w:val="auto"/>
          <w:sz w:val="22"/>
          <w:szCs w:val="22"/>
        </w:rPr>
        <w:t xml:space="preserve">nie </w:t>
      </w:r>
      <w:r w:rsidRPr="006A228B">
        <w:rPr>
          <w:rFonts w:ascii="Calibri" w:eastAsia="Times New Roman" w:hAnsi="Calibri" w:cs="Times New Roman"/>
          <w:bCs/>
          <w:color w:val="auto"/>
          <w:sz w:val="22"/>
          <w:szCs w:val="22"/>
        </w:rPr>
        <w:t>przewiduje wniesienie zabezpieczenia należytego wykonania umowy.</w:t>
      </w:r>
    </w:p>
    <w:p w:rsidR="00FF1276" w:rsidRPr="00276467" w:rsidRDefault="00FF1276" w:rsidP="00FF1276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b/>
          <w:i w:val="0"/>
          <w:iCs w:val="0"/>
          <w:color w:val="002060"/>
          <w:sz w:val="20"/>
          <w:szCs w:val="16"/>
          <w:lang w:eastAsia="pl-PL"/>
        </w:rPr>
        <w:t>17.</w:t>
      </w:r>
      <w:r w:rsidRPr="00276467">
        <w:rPr>
          <w:rFonts w:ascii="Calibri" w:hAnsi="Calibri"/>
          <w:b w:val="0"/>
          <w:bCs w:val="0"/>
          <w:i w:val="0"/>
          <w:color w:val="002060"/>
          <w:sz w:val="22"/>
          <w:szCs w:val="22"/>
        </w:rPr>
        <w:t xml:space="preserve"> </w:t>
      </w: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 xml:space="preserve">WZÓR UMOWY. </w:t>
      </w:r>
    </w:p>
    <w:p w:rsidR="00EC5C74" w:rsidRPr="00D31ABA" w:rsidRDefault="00FF1276" w:rsidP="00D31ABA">
      <w:pPr>
        <w:spacing w:line="240" w:lineRule="exact"/>
        <w:ind w:left="420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Zamawiający wymaga, by </w:t>
      </w:r>
      <w:r>
        <w:rPr>
          <w:rFonts w:ascii="Calibri" w:hAnsi="Calibri"/>
          <w:sz w:val="22"/>
          <w:szCs w:val="22"/>
        </w:rPr>
        <w:t xml:space="preserve"> wybrany </w:t>
      </w:r>
      <w:r w:rsidRPr="006A228B">
        <w:rPr>
          <w:rFonts w:ascii="Calibri" w:hAnsi="Calibri"/>
          <w:sz w:val="22"/>
          <w:szCs w:val="22"/>
        </w:rPr>
        <w:t xml:space="preserve">wykonawca zawarł z nim umowę na warunkach określonych we wzorze (projekcie) umowy stanowiącym załącznik nr </w:t>
      </w:r>
      <w:r w:rsidR="00497D0D">
        <w:rPr>
          <w:rFonts w:ascii="Calibri" w:hAnsi="Calibri"/>
          <w:sz w:val="22"/>
          <w:szCs w:val="22"/>
        </w:rPr>
        <w:t>1</w:t>
      </w:r>
      <w:r w:rsidRPr="006A228B">
        <w:rPr>
          <w:rFonts w:ascii="Calibri" w:hAnsi="Calibri"/>
          <w:sz w:val="22"/>
          <w:szCs w:val="22"/>
        </w:rPr>
        <w:t xml:space="preserve"> </w:t>
      </w:r>
      <w:r w:rsidR="00D31ABA">
        <w:rPr>
          <w:rFonts w:ascii="Calibri" w:hAnsi="Calibri"/>
          <w:sz w:val="22"/>
          <w:szCs w:val="22"/>
        </w:rPr>
        <w:t>do niniejszej specyfikacji.</w:t>
      </w:r>
    </w:p>
    <w:p w:rsidR="00FF1276" w:rsidRPr="00276467" w:rsidRDefault="00FF1276" w:rsidP="00FF1276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18. POUCZENIE O ŚRODKACH OCHRONY PRAWNEJ PRZYSŁUGUJĄCYCH WYKONAWCY.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Wykonawcy, a także innemu podmiotowi, jeżeli ma lub miał interes w uzyskaniu zamówienia oraz poniósł lub może ponieść szkodę w wyniku naruszenia przez Zamawiającego przepisów upzp, przysługują środki ochrony prawnej określone w Dziale VI ustawy Pzp. Środki ochrony prawnej wobec ogłoszenia o zamówieniu oraz specyfikacji istotnych warunków zamówienia przysługują również organizacjom wpisanym na listę, o której mowa w art. 154 pkt 5 upzp.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Odwołanie przysługuje wyłącznie od niezgodnej z przepisami ustawy Pzp czynności Zamawiającego podjętej w postępowaniu o udzielenie zamówienia lub zaniechania czynności, do której Zamawiający jest zobowiązany na podstawie ustawy Pzp.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Odwołanie powinno wskazywać czynność lub zaniechanie czynności Zamawiającego, której zarzuca się niezgodność z przepisami upzp, zawierać zwięzłe przedstawienie zarzutów, określać żądanie oraz wskazywać okoliczności faktyczne i prawne uzasadniające wniesienie odwołania.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Odwołanie wnosi się do Prezesa Krajowej Izby Odwoławczej w formie pisemnej albo elektronicznej opatrzonej bezpiecznym podpisem elektronicznym weryfikowanym za pomocą ważnego kwalifikowanego certyfikatu, przesyłając kopię odwołania Zamawiającemu w terminie 5 dni licząc od dnia przesłania informacji o czynności Zamawiającego stanowiącej podstawę jego wniesienia w taki sposób, aby mógł on zapoznać się z jego treścią przed upływem tego terminu.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W niniejszym postępowaniu odwołanie przysługuje jedynie wobec czynności:</w:t>
      </w:r>
    </w:p>
    <w:p w:rsidR="00C84D2C" w:rsidRPr="00823D93" w:rsidRDefault="00823D93" w:rsidP="00AB2838">
      <w:pPr>
        <w:pStyle w:val="WW-Default"/>
        <w:numPr>
          <w:ilvl w:val="2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</w:rPr>
        <w:t>określenia</w:t>
      </w:r>
      <w:r w:rsidR="00C84D2C"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 xml:space="preserve"> warunków udziału w postępowaniu;</w:t>
      </w:r>
    </w:p>
    <w:p w:rsidR="00C84D2C" w:rsidRPr="00823D93" w:rsidRDefault="00C84D2C" w:rsidP="00AB2838">
      <w:pPr>
        <w:pStyle w:val="WW-Default"/>
        <w:numPr>
          <w:ilvl w:val="2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wykluczenia odwołującego z postępowania o udzielenie zamówienia;</w:t>
      </w:r>
    </w:p>
    <w:p w:rsidR="00823D93" w:rsidRDefault="00C84D2C" w:rsidP="00AB2838">
      <w:pPr>
        <w:pStyle w:val="WW-Default"/>
        <w:numPr>
          <w:ilvl w:val="2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odrzucenia oferty odwołującego</w:t>
      </w:r>
      <w:r w:rsid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;</w:t>
      </w:r>
    </w:p>
    <w:p w:rsidR="00823D93" w:rsidRDefault="00823D93" w:rsidP="00AB2838">
      <w:pPr>
        <w:pStyle w:val="WW-Default"/>
        <w:numPr>
          <w:ilvl w:val="2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</w:rPr>
        <w:t>opisu przedmiotu zamówienia;</w:t>
      </w:r>
    </w:p>
    <w:p w:rsidR="00C84D2C" w:rsidRPr="00823D93" w:rsidRDefault="00823D93" w:rsidP="00AB2838">
      <w:pPr>
        <w:pStyle w:val="WW-Default"/>
        <w:numPr>
          <w:ilvl w:val="2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>
        <w:rPr>
          <w:rFonts w:ascii="Calibri" w:eastAsia="Times New Roman" w:hAnsi="Calibri" w:cs="Times New Roman"/>
          <w:bCs/>
          <w:color w:val="auto"/>
          <w:sz w:val="22"/>
          <w:szCs w:val="22"/>
        </w:rPr>
        <w:t>wyboru oferty najkorzystniejszej</w:t>
      </w:r>
      <w:r w:rsidR="00C84D2C"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.</w:t>
      </w:r>
    </w:p>
    <w:p w:rsidR="00C84D2C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Na orzeczenie Krajowej Izby Odwoławczej, stronom oraz uczestnikom postępowania odwoławczego przysługuje skarga do sądu.</w:t>
      </w:r>
    </w:p>
    <w:p w:rsidR="00EC5C74" w:rsidRPr="00823D93" w:rsidRDefault="00C84D2C" w:rsidP="00AB2838">
      <w:pPr>
        <w:pStyle w:val="WW-Default"/>
        <w:numPr>
          <w:ilvl w:val="1"/>
          <w:numId w:val="15"/>
        </w:numPr>
        <w:spacing w:line="240" w:lineRule="exact"/>
        <w:jc w:val="both"/>
        <w:rPr>
          <w:rFonts w:ascii="Calibri" w:eastAsia="Times New Roman" w:hAnsi="Calibri" w:cs="Times New Roman"/>
          <w:bCs/>
          <w:color w:val="auto"/>
          <w:sz w:val="22"/>
          <w:szCs w:val="22"/>
        </w:rPr>
      </w:pPr>
      <w:r w:rsidRPr="00823D93">
        <w:rPr>
          <w:rFonts w:ascii="Calibri" w:eastAsia="Times New Roman" w:hAnsi="Calibri" w:cs="Times New Roman"/>
          <w:bCs/>
          <w:color w:val="auto"/>
          <w:sz w:val="22"/>
          <w:szCs w:val="22"/>
        </w:rPr>
        <w:t>Skargę wnosi się do sądu okręgowego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dn. 23 listopada 2012 r. - Prawo Pocztowe Dz.U. poz. 1529  jest równoznaczne z jej wniesieniem</w:t>
      </w:r>
    </w:p>
    <w:p w:rsidR="00A34864" w:rsidRPr="00276467" w:rsidRDefault="00FF1276" w:rsidP="00315CFB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bCs/>
          <w:i w:val="0"/>
          <w:iCs w:val="0"/>
          <w:color w:val="002060"/>
          <w:sz w:val="20"/>
          <w:szCs w:val="16"/>
          <w:lang w:eastAsia="pl-PL"/>
        </w:rPr>
        <w:t>19. ODSTĄPIENIA.</w:t>
      </w:r>
    </w:p>
    <w:p w:rsidR="00D556FA" w:rsidRPr="00D556FA" w:rsidRDefault="00A34864" w:rsidP="00AB2838">
      <w:pPr>
        <w:pStyle w:val="Tekstprzypisudolnego"/>
        <w:numPr>
          <w:ilvl w:val="0"/>
          <w:numId w:val="16"/>
        </w:numPr>
        <w:suppressAutoHyphens/>
        <w:ind w:left="0" w:firstLine="0"/>
        <w:jc w:val="both"/>
        <w:rPr>
          <w:sz w:val="22"/>
          <w:szCs w:val="22"/>
        </w:rPr>
      </w:pPr>
      <w:r w:rsidRPr="00D556FA">
        <w:rPr>
          <w:rFonts w:cs="Calibri"/>
          <w:sz w:val="22"/>
          <w:szCs w:val="22"/>
        </w:rPr>
        <w:t>Zamawiający dopuszcza składania ofert częściowych</w:t>
      </w:r>
      <w:r w:rsidR="00322243">
        <w:rPr>
          <w:rFonts w:cs="Calibri"/>
          <w:sz w:val="22"/>
          <w:szCs w:val="22"/>
        </w:rPr>
        <w:t xml:space="preserve"> na </w:t>
      </w:r>
      <w:r w:rsidR="000712D7">
        <w:rPr>
          <w:rFonts w:cs="Calibri"/>
          <w:sz w:val="22"/>
          <w:szCs w:val="22"/>
        </w:rPr>
        <w:t>66</w:t>
      </w:r>
      <w:r w:rsidR="00FA1960">
        <w:rPr>
          <w:rFonts w:cs="Calibri"/>
          <w:sz w:val="22"/>
          <w:szCs w:val="22"/>
        </w:rPr>
        <w:t xml:space="preserve"> </w:t>
      </w:r>
      <w:r w:rsidR="00322243">
        <w:rPr>
          <w:rFonts w:cs="Calibri"/>
          <w:sz w:val="22"/>
          <w:szCs w:val="22"/>
        </w:rPr>
        <w:t>części zamówienia</w:t>
      </w:r>
      <w:r w:rsidRPr="00D556FA">
        <w:rPr>
          <w:rFonts w:cs="Calibri"/>
          <w:sz w:val="22"/>
          <w:szCs w:val="22"/>
        </w:rPr>
        <w:t>.</w:t>
      </w:r>
      <w:r w:rsidR="00D556FA" w:rsidRPr="00D556FA">
        <w:rPr>
          <w:rFonts w:cs="Calibri"/>
          <w:sz w:val="22"/>
          <w:szCs w:val="22"/>
        </w:rPr>
        <w:t xml:space="preserve"> </w:t>
      </w:r>
      <w:r w:rsidR="00D556FA" w:rsidRPr="00D556FA">
        <w:rPr>
          <w:sz w:val="22"/>
          <w:szCs w:val="22"/>
        </w:rPr>
        <w:t>Wykonawca może złożyć oferty na dowolną ilość części zamówienia.</w:t>
      </w:r>
    </w:p>
    <w:p w:rsidR="00A34864" w:rsidRPr="006A228B" w:rsidRDefault="00A34864" w:rsidP="00AB283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0"/>
        <w:contextualSpacing/>
        <w:rPr>
          <w:rFonts w:ascii="Calibri" w:hAnsi="Calibri" w:cs="Calibri"/>
          <w:sz w:val="22"/>
        </w:rPr>
      </w:pPr>
      <w:r w:rsidRPr="006A228B">
        <w:rPr>
          <w:rFonts w:ascii="Calibri" w:hAnsi="Calibri" w:cs="Calibri"/>
          <w:sz w:val="22"/>
        </w:rPr>
        <w:lastRenderedPageBreak/>
        <w:t>Zamawiający nie przewiduje zawarcia umowy ramowej.</w:t>
      </w:r>
    </w:p>
    <w:p w:rsidR="00A34864" w:rsidRPr="006A228B" w:rsidRDefault="00A34864" w:rsidP="00AB283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0"/>
        <w:contextualSpacing/>
        <w:rPr>
          <w:rFonts w:ascii="Calibri" w:hAnsi="Calibri" w:cs="Calibri"/>
          <w:sz w:val="22"/>
        </w:rPr>
      </w:pPr>
      <w:r w:rsidRPr="006A228B">
        <w:rPr>
          <w:rFonts w:ascii="Calibri" w:hAnsi="Calibri" w:cs="Calibri"/>
          <w:sz w:val="22"/>
        </w:rPr>
        <w:t>Zamawiający nie przewiduje aukcji elektronicznej.</w:t>
      </w:r>
    </w:p>
    <w:p w:rsidR="00A34864" w:rsidRPr="006A228B" w:rsidRDefault="00A34864" w:rsidP="00AB283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0" w:firstLine="0"/>
        <w:contextualSpacing/>
        <w:rPr>
          <w:rFonts w:ascii="Calibri" w:hAnsi="Calibri" w:cs="Calibri"/>
          <w:sz w:val="22"/>
        </w:rPr>
      </w:pPr>
      <w:r w:rsidRPr="006A228B">
        <w:rPr>
          <w:rFonts w:ascii="Calibri" w:hAnsi="Calibri" w:cs="Calibri"/>
          <w:sz w:val="22"/>
        </w:rPr>
        <w:t>Zamawiający nie dopuszcza składania ofert wariantowych.</w:t>
      </w:r>
    </w:p>
    <w:p w:rsidR="008D7449" w:rsidRDefault="00A34864" w:rsidP="00AB283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00" w:lineRule="exact"/>
        <w:ind w:left="0" w:firstLine="0"/>
        <w:contextualSpacing/>
        <w:rPr>
          <w:rFonts w:ascii="Calibri" w:hAnsi="Calibri" w:cs="Calibri"/>
          <w:sz w:val="22"/>
        </w:rPr>
      </w:pPr>
      <w:r w:rsidRPr="006A228B">
        <w:rPr>
          <w:rFonts w:ascii="Calibri" w:hAnsi="Calibri" w:cs="Calibri"/>
          <w:sz w:val="22"/>
        </w:rPr>
        <w:t>Zamawiający nie przewiduje zwrotu kosztów udziału w postępowaniu.</w:t>
      </w:r>
    </w:p>
    <w:p w:rsidR="00D31ABA" w:rsidRPr="006A228B" w:rsidRDefault="00D31ABA" w:rsidP="00AB2838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00" w:lineRule="exact"/>
        <w:ind w:left="0" w:firstLine="0"/>
        <w:contextualSpacing/>
        <w:rPr>
          <w:rFonts w:ascii="Calibri" w:hAnsi="Calibri" w:cs="Calibri"/>
          <w:sz w:val="22"/>
        </w:rPr>
      </w:pPr>
      <w:r w:rsidRPr="006A228B">
        <w:rPr>
          <w:rFonts w:ascii="Calibri" w:hAnsi="Calibri"/>
          <w:sz w:val="22"/>
          <w:szCs w:val="22"/>
        </w:rPr>
        <w:t>Zamawiający nie przewiduje możliwości prowadzenia rozliczeń w walutach obcych.</w:t>
      </w:r>
    </w:p>
    <w:p w:rsidR="00A34864" w:rsidRPr="006A228B" w:rsidRDefault="00A34864" w:rsidP="008B1353">
      <w:pPr>
        <w:pStyle w:val="Nagwek"/>
        <w:tabs>
          <w:tab w:val="clear" w:pos="4536"/>
          <w:tab w:val="clear" w:pos="9072"/>
          <w:tab w:val="left" w:pos="1275"/>
        </w:tabs>
        <w:spacing w:line="240" w:lineRule="exact"/>
        <w:ind w:left="360"/>
        <w:rPr>
          <w:rFonts w:ascii="Calibri" w:hAnsi="Calibri"/>
          <w:sz w:val="22"/>
          <w:szCs w:val="22"/>
        </w:rPr>
      </w:pPr>
    </w:p>
    <w:p w:rsidR="00A34864" w:rsidRPr="00276467" w:rsidRDefault="00D31ABA" w:rsidP="00315CFB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Style w:val="Tytuksiki"/>
          <w:rFonts w:ascii="Calibri" w:hAnsi="Calibri"/>
          <w:b/>
          <w:i w:val="0"/>
          <w:iCs w:val="0"/>
          <w:color w:val="002060"/>
          <w:sz w:val="20"/>
          <w:szCs w:val="20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20"/>
          <w:lang w:eastAsia="pl-PL"/>
        </w:rPr>
        <w:t>20</w:t>
      </w:r>
      <w:r w:rsidR="00A34864"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20"/>
          <w:lang w:eastAsia="pl-PL"/>
        </w:rPr>
        <w:t>.   ZAMÓWIENIA UZUPEŁNIAJĄCE.</w:t>
      </w:r>
    </w:p>
    <w:p w:rsidR="008D7449" w:rsidRPr="006A228B" w:rsidRDefault="00A34864" w:rsidP="00A34864">
      <w:pPr>
        <w:pStyle w:val="Nagwek"/>
        <w:tabs>
          <w:tab w:val="clear" w:pos="4536"/>
          <w:tab w:val="clear" w:pos="9072"/>
          <w:tab w:val="left" w:pos="0"/>
        </w:tabs>
        <w:spacing w:line="240" w:lineRule="exact"/>
        <w:jc w:val="both"/>
        <w:rPr>
          <w:rFonts w:ascii="Calibri" w:hAnsi="Calibri"/>
          <w:szCs w:val="22"/>
        </w:rPr>
      </w:pPr>
      <w:r w:rsidRPr="006A228B">
        <w:rPr>
          <w:rFonts w:ascii="Calibri" w:hAnsi="Calibri"/>
          <w:sz w:val="22"/>
        </w:rPr>
        <w:t xml:space="preserve">Zamawiający </w:t>
      </w:r>
      <w:r w:rsidR="00DF24AD">
        <w:rPr>
          <w:rFonts w:ascii="Calibri" w:hAnsi="Calibri"/>
          <w:sz w:val="22"/>
        </w:rPr>
        <w:t xml:space="preserve">nie </w:t>
      </w:r>
      <w:r w:rsidRPr="006A228B">
        <w:rPr>
          <w:rFonts w:ascii="Calibri" w:hAnsi="Calibri"/>
          <w:sz w:val="22"/>
        </w:rPr>
        <w:t>przewiduje udzi</w:t>
      </w:r>
      <w:r w:rsidR="00DF24AD">
        <w:rPr>
          <w:rFonts w:ascii="Calibri" w:hAnsi="Calibri"/>
          <w:sz w:val="22"/>
        </w:rPr>
        <w:t>elenie zamówień uzupełniających.</w:t>
      </w:r>
    </w:p>
    <w:p w:rsidR="00733471" w:rsidRPr="006A228B" w:rsidRDefault="00733471" w:rsidP="008B1353">
      <w:pPr>
        <w:spacing w:line="240" w:lineRule="exact"/>
        <w:rPr>
          <w:rFonts w:ascii="Calibri" w:hAnsi="Calibri"/>
          <w:sz w:val="22"/>
          <w:szCs w:val="22"/>
        </w:rPr>
      </w:pPr>
    </w:p>
    <w:p w:rsidR="00733471" w:rsidRPr="00276467" w:rsidRDefault="00D31ABA" w:rsidP="00733471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Fonts w:ascii="Calibri" w:hAnsi="Calibri"/>
          <w:bCs w:val="0"/>
          <w:i w:val="0"/>
          <w:iCs w:val="0"/>
          <w:smallCaps/>
          <w:color w:val="002060"/>
          <w:spacing w:val="5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21</w:t>
      </w:r>
      <w:r w:rsidR="00733471"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.   PODWYKONAWCY.</w:t>
      </w:r>
    </w:p>
    <w:p w:rsidR="00733471" w:rsidRPr="006A228B" w:rsidRDefault="00733471" w:rsidP="00733471">
      <w:pPr>
        <w:spacing w:line="240" w:lineRule="exact"/>
        <w:jc w:val="both"/>
        <w:rPr>
          <w:rFonts w:ascii="Calibri" w:hAnsi="Calibri"/>
          <w:sz w:val="22"/>
          <w:szCs w:val="20"/>
        </w:rPr>
      </w:pPr>
      <w:r w:rsidRPr="006A228B">
        <w:rPr>
          <w:rFonts w:ascii="Calibri" w:hAnsi="Calibri"/>
          <w:sz w:val="22"/>
          <w:szCs w:val="20"/>
        </w:rPr>
        <w:t>Zamawiający dopuszcza wykonanie przedmiotu zamówienia przy udziale podwykonawców. Zamawiający nie wprowadza zastrzeżenia wskazującego na obowiązek osobistego wykonania przez Wykonawcę kluczowych części zamówienia. Wykonawca może powierzyć wykonanie części zamówienia podwykonawcy.</w:t>
      </w:r>
    </w:p>
    <w:p w:rsidR="00733471" w:rsidRPr="006A228B" w:rsidRDefault="00733471" w:rsidP="00733471">
      <w:pPr>
        <w:spacing w:line="240" w:lineRule="exact"/>
        <w:jc w:val="both"/>
        <w:rPr>
          <w:rFonts w:ascii="Calibri" w:hAnsi="Calibri"/>
          <w:sz w:val="22"/>
          <w:szCs w:val="20"/>
        </w:rPr>
      </w:pPr>
      <w:r w:rsidRPr="006A228B">
        <w:rPr>
          <w:rFonts w:ascii="Calibri" w:hAnsi="Calibri"/>
          <w:sz w:val="22"/>
          <w:szCs w:val="20"/>
        </w:rPr>
        <w:t>W przypadku powierzenia wykonania części zamówienia podwykonawcy, Zamawiający żąda wskazania przez Wykonawcę w ofercie (Formularzu Oferty) części zamówienia, której wykonanie zamierza powierzyć podwykonawcy, oraz podania przez Wykonawcę nazw (firm) podwykonawców, na których zasoby wykonawca powołuje się na zasadach określonych w art. 26 ust. 2b upzp, w celu wykazania spełniania warunków udziału w postępowaniu, o których mowa w art. 22 ust. 1 upzp.</w:t>
      </w:r>
    </w:p>
    <w:p w:rsidR="00733471" w:rsidRPr="006A228B" w:rsidRDefault="00733471" w:rsidP="00733471">
      <w:pPr>
        <w:spacing w:line="240" w:lineRule="exact"/>
        <w:jc w:val="both"/>
        <w:rPr>
          <w:rFonts w:ascii="Calibri" w:hAnsi="Calibri"/>
          <w:sz w:val="22"/>
          <w:szCs w:val="20"/>
        </w:rPr>
      </w:pPr>
      <w:r w:rsidRPr="006A228B">
        <w:rPr>
          <w:rFonts w:ascii="Calibri" w:hAnsi="Calibri"/>
          <w:sz w:val="22"/>
          <w:szCs w:val="20"/>
        </w:rPr>
        <w:t xml:space="preserve">Jeżeli zmiana albo rezygnacja z Podwykonawcy dotyczy podmiotu, na którego zasoby wykonawca powoływał się, na zasadach określonych w art. 26 ust. 2b upzp, w celu wykazania spełniania warunków udziału w postępowaniu, o których mowa w art. 22 ust. 1 upzp, Wykonawca zobowiązany jest wykazać Zamawiającemu, iż proponowany inny podwykonawca lub Wykonawca samodzielnie spełnia je </w:t>
      </w:r>
      <w:r w:rsidR="00FE4354">
        <w:rPr>
          <w:rFonts w:ascii="Calibri" w:hAnsi="Calibri"/>
          <w:sz w:val="22"/>
          <w:szCs w:val="20"/>
        </w:rPr>
        <w:br/>
      </w:r>
      <w:r w:rsidRPr="006A228B">
        <w:rPr>
          <w:rFonts w:ascii="Calibri" w:hAnsi="Calibri"/>
          <w:sz w:val="22"/>
          <w:szCs w:val="20"/>
        </w:rPr>
        <w:t>w stopniu nie mniejszym niż wymagany w trakcie postępowania o udzielenie zamówieniu.</w:t>
      </w:r>
    </w:p>
    <w:p w:rsidR="00733471" w:rsidRPr="006A228B" w:rsidRDefault="00733471" w:rsidP="00FE4354">
      <w:pPr>
        <w:pStyle w:val="Akapitzlist"/>
        <w:suppressAutoHyphens w:val="0"/>
        <w:autoSpaceDE w:val="0"/>
        <w:autoSpaceDN w:val="0"/>
        <w:adjustRightInd w:val="0"/>
        <w:spacing w:line="240" w:lineRule="exact"/>
        <w:ind w:left="0"/>
        <w:contextualSpacing/>
        <w:jc w:val="both"/>
        <w:rPr>
          <w:rFonts w:ascii="Calibri" w:hAnsi="Calibri"/>
          <w:sz w:val="24"/>
          <w:szCs w:val="22"/>
        </w:rPr>
      </w:pPr>
      <w:r w:rsidRPr="006A228B">
        <w:rPr>
          <w:rFonts w:ascii="Calibri" w:hAnsi="Calibri"/>
          <w:sz w:val="22"/>
        </w:rPr>
        <w:t>Szczegółowe wymagania Zamawiając</w:t>
      </w:r>
      <w:r w:rsidR="00027476">
        <w:rPr>
          <w:rFonts w:ascii="Calibri" w:hAnsi="Calibri"/>
          <w:sz w:val="22"/>
        </w:rPr>
        <w:t>ego dotyczące Podwykonawców, dal</w:t>
      </w:r>
      <w:r w:rsidRPr="006A228B">
        <w:rPr>
          <w:rFonts w:ascii="Calibri" w:hAnsi="Calibri"/>
          <w:sz w:val="22"/>
        </w:rPr>
        <w:t>szych Podwykonawców i umów z nimi zawiera</w:t>
      </w:r>
      <w:r w:rsidR="0083067A">
        <w:rPr>
          <w:rFonts w:ascii="Calibri" w:hAnsi="Calibri"/>
          <w:sz w:val="22"/>
        </w:rPr>
        <w:t>ny</w:t>
      </w:r>
      <w:r w:rsidRPr="006A228B">
        <w:rPr>
          <w:rFonts w:ascii="Calibri" w:hAnsi="Calibri"/>
          <w:sz w:val="22"/>
        </w:rPr>
        <w:t xml:space="preserve">ch zostały przedstawione w projekcie umowy w załączniku nr </w:t>
      </w:r>
      <w:r w:rsidR="00871AD5">
        <w:rPr>
          <w:rFonts w:ascii="Calibri" w:hAnsi="Calibri"/>
          <w:sz w:val="22"/>
        </w:rPr>
        <w:t>1</w:t>
      </w:r>
      <w:r w:rsidRPr="006A228B">
        <w:rPr>
          <w:rFonts w:ascii="Calibri" w:hAnsi="Calibri"/>
          <w:sz w:val="22"/>
        </w:rPr>
        <w:t xml:space="preserve"> do SIWZ – „Wzór umowy” i w załącznikach do niego.</w:t>
      </w:r>
    </w:p>
    <w:p w:rsidR="00733471" w:rsidRPr="006A228B" w:rsidRDefault="00733471" w:rsidP="00733471">
      <w:pPr>
        <w:pStyle w:val="Akapitzlist"/>
        <w:suppressAutoHyphens w:val="0"/>
        <w:autoSpaceDE w:val="0"/>
        <w:autoSpaceDN w:val="0"/>
        <w:adjustRightInd w:val="0"/>
        <w:ind w:left="0"/>
        <w:contextualSpacing/>
        <w:rPr>
          <w:rFonts w:ascii="Calibri" w:hAnsi="Calibri"/>
          <w:sz w:val="22"/>
          <w:szCs w:val="22"/>
        </w:rPr>
      </w:pPr>
    </w:p>
    <w:p w:rsidR="00D74FDD" w:rsidRPr="00276467" w:rsidRDefault="00D31ABA" w:rsidP="00D31ABA">
      <w:pPr>
        <w:pStyle w:val="Nagwek2"/>
        <w:keepNext w:val="0"/>
        <w:pBdr>
          <w:bottom w:val="single" w:sz="4" w:space="1" w:color="auto"/>
        </w:pBdr>
        <w:suppressAutoHyphens w:val="0"/>
        <w:spacing w:before="100" w:beforeAutospacing="1" w:after="100" w:afterAutospacing="1" w:line="240" w:lineRule="exact"/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</w:pPr>
      <w:r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 xml:space="preserve">22. </w:t>
      </w:r>
      <w:r w:rsidR="00D74FDD" w:rsidRPr="00276467">
        <w:rPr>
          <w:rStyle w:val="Tytuksiki"/>
          <w:rFonts w:ascii="Calibri" w:hAnsi="Calibri"/>
          <w:b/>
          <w:i w:val="0"/>
          <w:iCs w:val="0"/>
          <w:color w:val="002060"/>
          <w:sz w:val="20"/>
          <w:szCs w:val="16"/>
          <w:lang w:eastAsia="pl-PL"/>
        </w:rPr>
        <w:t>ZAŁĄCZNIKI DO SIWZ.</w:t>
      </w:r>
    </w:p>
    <w:p w:rsidR="00724CD8" w:rsidRPr="006A228B" w:rsidRDefault="00724CD8" w:rsidP="00AB2838">
      <w:pPr>
        <w:numPr>
          <w:ilvl w:val="0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1</w:t>
      </w:r>
      <w:r w:rsidRPr="006A228B">
        <w:rPr>
          <w:rFonts w:ascii="Calibri" w:hAnsi="Calibri"/>
          <w:sz w:val="22"/>
          <w:szCs w:val="22"/>
        </w:rPr>
        <w:t xml:space="preserve"> – Wzór (projekt) umowy.</w:t>
      </w:r>
    </w:p>
    <w:p w:rsidR="00724CD8" w:rsidRPr="006A228B" w:rsidRDefault="00724CD8" w:rsidP="00AB2838">
      <w:pPr>
        <w:numPr>
          <w:ilvl w:val="0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2</w:t>
      </w:r>
      <w:r w:rsidRPr="006A228B">
        <w:rPr>
          <w:rFonts w:ascii="Calibri" w:hAnsi="Calibri"/>
          <w:sz w:val="22"/>
          <w:szCs w:val="22"/>
        </w:rPr>
        <w:t xml:space="preserve"> – Formularz ofertowy wraz z załącznikami:</w:t>
      </w:r>
    </w:p>
    <w:p w:rsidR="00871AD5" w:rsidRPr="006A228B" w:rsidRDefault="00871AD5" w:rsidP="00AB2838">
      <w:pPr>
        <w:numPr>
          <w:ilvl w:val="1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>Załącznik nr 1</w:t>
      </w:r>
      <w:r>
        <w:rPr>
          <w:rFonts w:ascii="Calibri" w:hAnsi="Calibri"/>
          <w:sz w:val="22"/>
          <w:szCs w:val="22"/>
        </w:rPr>
        <w:t xml:space="preserve">. </w:t>
      </w:r>
      <w:r w:rsidRPr="006A228B">
        <w:rPr>
          <w:rFonts w:ascii="Calibri" w:hAnsi="Calibri"/>
          <w:sz w:val="22"/>
          <w:szCs w:val="22"/>
        </w:rPr>
        <w:t xml:space="preserve"> do Formularza ofertowego </w:t>
      </w:r>
      <w:r>
        <w:rPr>
          <w:rFonts w:ascii="Calibri" w:hAnsi="Calibri"/>
          <w:sz w:val="22"/>
          <w:szCs w:val="22"/>
        </w:rPr>
        <w:t>–</w:t>
      </w:r>
      <w:r w:rsidRPr="006A22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Formularze asortymentowo-wartośc</w:t>
      </w:r>
      <w:r w:rsidR="000712D7">
        <w:rPr>
          <w:rFonts w:ascii="Calibri" w:hAnsi="Calibri"/>
          <w:sz w:val="22"/>
          <w:szCs w:val="22"/>
        </w:rPr>
        <w:t>iowo-ilościowe odpowiednio dla 66</w:t>
      </w:r>
      <w:r w:rsidR="001730CE">
        <w:rPr>
          <w:rFonts w:ascii="Calibri" w:hAnsi="Calibri"/>
          <w:sz w:val="22"/>
          <w:szCs w:val="22"/>
        </w:rPr>
        <w:t xml:space="preserve"> części zamówienia.</w:t>
      </w:r>
    </w:p>
    <w:p w:rsidR="00724CD8" w:rsidRPr="006A228B" w:rsidRDefault="00724CD8" w:rsidP="00AB2838">
      <w:pPr>
        <w:numPr>
          <w:ilvl w:val="1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2</w:t>
      </w:r>
      <w:r w:rsidRPr="006A228B">
        <w:rPr>
          <w:rFonts w:ascii="Calibri" w:hAnsi="Calibri"/>
          <w:sz w:val="22"/>
          <w:szCs w:val="22"/>
        </w:rPr>
        <w:t xml:space="preserve"> do Formularza ofertowego – Oświadczenie o spełnianiu warunków udziału w postępowaniu.</w:t>
      </w:r>
    </w:p>
    <w:p w:rsidR="00724CD8" w:rsidRPr="006A228B" w:rsidRDefault="00724CD8" w:rsidP="00AB2838">
      <w:pPr>
        <w:numPr>
          <w:ilvl w:val="1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3</w:t>
      </w:r>
      <w:r w:rsidRPr="006A228B">
        <w:rPr>
          <w:rFonts w:ascii="Calibri" w:hAnsi="Calibri"/>
          <w:sz w:val="22"/>
          <w:szCs w:val="22"/>
        </w:rPr>
        <w:t xml:space="preserve"> do Formularza ofertowego – Oświadczenie o niepodleganiu wykluczeniu z postępowania.</w:t>
      </w:r>
    </w:p>
    <w:p w:rsidR="00724CD8" w:rsidRPr="006A228B" w:rsidRDefault="00DF24AD" w:rsidP="00AB2838">
      <w:pPr>
        <w:numPr>
          <w:ilvl w:val="1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4</w:t>
      </w:r>
      <w:r w:rsidR="00724CD8" w:rsidRPr="006A228B">
        <w:rPr>
          <w:rFonts w:ascii="Calibri" w:hAnsi="Calibri"/>
          <w:sz w:val="22"/>
          <w:szCs w:val="22"/>
        </w:rPr>
        <w:t xml:space="preserve"> do Formularza ofertowego – </w:t>
      </w:r>
      <w:r w:rsidR="007B3350" w:rsidRPr="006A228B">
        <w:rPr>
          <w:rFonts w:ascii="Calibri" w:hAnsi="Calibri"/>
          <w:sz w:val="22"/>
          <w:szCs w:val="22"/>
        </w:rPr>
        <w:t>Informacja o przynależności do grupy kapitałowej</w:t>
      </w:r>
      <w:r w:rsidR="00724CD8" w:rsidRPr="006A228B">
        <w:rPr>
          <w:rFonts w:ascii="Calibri" w:hAnsi="Calibri"/>
          <w:sz w:val="22"/>
          <w:szCs w:val="22"/>
        </w:rPr>
        <w:t>.</w:t>
      </w:r>
    </w:p>
    <w:p w:rsidR="00D74FDD" w:rsidRDefault="00DF24AD" w:rsidP="00AB2838">
      <w:pPr>
        <w:numPr>
          <w:ilvl w:val="1"/>
          <w:numId w:val="13"/>
        </w:numPr>
        <w:spacing w:line="2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871AD5">
        <w:rPr>
          <w:rFonts w:ascii="Calibri" w:hAnsi="Calibri"/>
          <w:sz w:val="22"/>
          <w:szCs w:val="22"/>
        </w:rPr>
        <w:t>5</w:t>
      </w:r>
      <w:r w:rsidR="00724CD8" w:rsidRPr="006A228B">
        <w:rPr>
          <w:rFonts w:ascii="Calibri" w:hAnsi="Calibri"/>
          <w:sz w:val="22"/>
          <w:szCs w:val="22"/>
        </w:rPr>
        <w:t xml:space="preserve"> do Formularza ofertowego – </w:t>
      </w:r>
      <w:r w:rsidR="007B3350" w:rsidRPr="006A228B">
        <w:rPr>
          <w:rFonts w:ascii="Calibri" w:hAnsi="Calibri"/>
          <w:sz w:val="22"/>
          <w:szCs w:val="22"/>
        </w:rPr>
        <w:t xml:space="preserve">Wykaz </w:t>
      </w:r>
      <w:r w:rsidR="00322243">
        <w:rPr>
          <w:rFonts w:ascii="Calibri" w:hAnsi="Calibri"/>
          <w:sz w:val="22"/>
          <w:szCs w:val="22"/>
        </w:rPr>
        <w:t xml:space="preserve">osób, które będą uczestniczyć w wykonywaniu zamówienia. </w:t>
      </w:r>
    </w:p>
    <w:p w:rsidR="00642295" w:rsidRDefault="0064229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871AD5">
      <w:pPr>
        <w:spacing w:line="240" w:lineRule="exact"/>
        <w:ind w:left="1416"/>
        <w:jc w:val="right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br w:type="column"/>
      </w:r>
      <w:r w:rsidRPr="006A228B">
        <w:rPr>
          <w:rFonts w:ascii="Calibri" w:hAnsi="Calibri"/>
          <w:b/>
          <w:i/>
          <w:sz w:val="22"/>
          <w:szCs w:val="22"/>
          <w:u w:val="single"/>
        </w:rPr>
        <w:lastRenderedPageBreak/>
        <w:t xml:space="preserve">Załącznik nr </w:t>
      </w:r>
      <w:r>
        <w:rPr>
          <w:rFonts w:ascii="Calibri" w:hAnsi="Calibri"/>
          <w:b/>
          <w:i/>
          <w:sz w:val="22"/>
          <w:szCs w:val="22"/>
          <w:u w:val="single"/>
        </w:rPr>
        <w:t>1</w:t>
      </w:r>
      <w:r w:rsidRPr="006A228B">
        <w:rPr>
          <w:rFonts w:ascii="Calibri" w:hAnsi="Calibri"/>
          <w:b/>
          <w:i/>
          <w:sz w:val="22"/>
          <w:szCs w:val="22"/>
          <w:u w:val="single"/>
        </w:rPr>
        <w:t xml:space="preserve"> do </w:t>
      </w:r>
      <w:r>
        <w:rPr>
          <w:rFonts w:ascii="Calibri" w:hAnsi="Calibri"/>
          <w:b/>
          <w:i/>
          <w:sz w:val="22"/>
          <w:szCs w:val="22"/>
          <w:u w:val="single"/>
        </w:rPr>
        <w:t>SIWZ</w:t>
      </w:r>
      <w:r w:rsidRPr="006A228B">
        <w:rPr>
          <w:rFonts w:ascii="Calibri" w:hAnsi="Calibri"/>
          <w:b/>
          <w:i/>
          <w:sz w:val="22"/>
          <w:szCs w:val="22"/>
          <w:u w:val="single"/>
        </w:rPr>
        <w:t>.</w:t>
      </w:r>
    </w:p>
    <w:p w:rsidR="00871AD5" w:rsidRDefault="00871AD5" w:rsidP="00871AD5">
      <w:pPr>
        <w:spacing w:line="240" w:lineRule="exact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871AD5" w:rsidRPr="00AE5A92" w:rsidRDefault="00871AD5" w:rsidP="00871AD5">
      <w:pPr>
        <w:spacing w:line="240" w:lineRule="exact"/>
        <w:jc w:val="center"/>
        <w:rPr>
          <w:rFonts w:ascii="Calibri" w:hAnsi="Calibri"/>
          <w:b/>
        </w:rPr>
      </w:pPr>
      <w:r w:rsidRPr="00AE5A92">
        <w:rPr>
          <w:rFonts w:ascii="Calibri" w:hAnsi="Calibri"/>
          <w:b/>
        </w:rPr>
        <w:t>Wzór (projekt) umowy.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</w:p>
    <w:p w:rsidR="00871AD5" w:rsidRPr="00AE5A92" w:rsidRDefault="00871AD5" w:rsidP="00871AD5">
      <w:pPr>
        <w:spacing w:line="240" w:lineRule="exact"/>
        <w:jc w:val="center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>UMOWA  Nr ………….. / 2016</w:t>
      </w:r>
    </w:p>
    <w:p w:rsidR="00871AD5" w:rsidRPr="00AE5A92" w:rsidRDefault="00871AD5" w:rsidP="00871AD5">
      <w:pPr>
        <w:spacing w:line="240" w:lineRule="exact"/>
        <w:jc w:val="center"/>
        <w:rPr>
          <w:rFonts w:ascii="Calibri" w:hAnsi="Calibri"/>
        </w:rPr>
      </w:pPr>
    </w:p>
    <w:p w:rsidR="00871AD5" w:rsidRPr="00AE5A92" w:rsidRDefault="00871AD5" w:rsidP="00871AD5">
      <w:pPr>
        <w:spacing w:line="240" w:lineRule="exact"/>
        <w:jc w:val="center"/>
        <w:rPr>
          <w:rFonts w:ascii="Calibri" w:hAnsi="Calibri"/>
          <w:bCs/>
        </w:rPr>
      </w:pPr>
      <w:r w:rsidRPr="00AE5A92">
        <w:rPr>
          <w:rFonts w:ascii="Calibri" w:hAnsi="Calibri"/>
          <w:bCs/>
        </w:rPr>
        <w:t>zawarta w dniu                         2016r.</w:t>
      </w:r>
    </w:p>
    <w:p w:rsidR="00871AD5" w:rsidRPr="00AE5A92" w:rsidRDefault="00871AD5" w:rsidP="00871AD5">
      <w:pPr>
        <w:spacing w:line="240" w:lineRule="exact"/>
        <w:jc w:val="center"/>
        <w:rPr>
          <w:rFonts w:ascii="Calibri" w:hAnsi="Calibri"/>
          <w:bCs/>
        </w:rPr>
      </w:pP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Cs/>
        </w:rPr>
      </w:pPr>
      <w:r w:rsidRPr="00AE5A92">
        <w:rPr>
          <w:rFonts w:ascii="Calibri" w:hAnsi="Calibri"/>
          <w:bCs/>
        </w:rPr>
        <w:t>pomiędzy: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 xml:space="preserve">Szpitalem Powiatowym w Zawierciu,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 xml:space="preserve">42-400 Zawiercie,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 xml:space="preserve">ul. Miodowa 14,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 xml:space="preserve">wpisanym do Rejestru Stowarzyszeń, Innych Organizacji Społecznych i Zawodowych, Fundacji, Publicznych Zakładów Opieki Zdrowotnej pod numerem KRS 0000126179,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>NIP 6491918293,  REGON 276271110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  <w:bCs/>
        </w:rPr>
      </w:pPr>
      <w:r w:rsidRPr="00AE5A92">
        <w:rPr>
          <w:rFonts w:ascii="Calibri" w:hAnsi="Calibri"/>
          <w:b/>
          <w:bCs/>
        </w:rPr>
        <w:t>reprezentowanym przez :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</w:rPr>
      </w:pPr>
      <w:r w:rsidRPr="00AE5A92">
        <w:rPr>
          <w:rFonts w:ascii="Calibri" w:hAnsi="Calibri"/>
          <w:b/>
        </w:rPr>
        <w:t>Dyrektora</w:t>
      </w:r>
      <w:r w:rsidRPr="00AE5A92">
        <w:rPr>
          <w:rFonts w:ascii="Calibri" w:hAnsi="Calibri"/>
        </w:rPr>
        <w:tab/>
        <w:t xml:space="preserve">-  </w:t>
      </w:r>
      <w:r w:rsidRPr="00AE5A92">
        <w:rPr>
          <w:rFonts w:ascii="Calibri" w:hAnsi="Calibri"/>
          <w:b/>
        </w:rPr>
        <w:t xml:space="preserve">Anna Pilarczyk-Sprycha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</w:rPr>
      </w:pPr>
      <w:r w:rsidRPr="00AE5A92">
        <w:rPr>
          <w:rFonts w:ascii="Calibri" w:hAnsi="Calibri"/>
        </w:rPr>
        <w:t>zwanym w dalszej części umowy</w:t>
      </w:r>
      <w:r w:rsidRPr="00AE5A92">
        <w:rPr>
          <w:rFonts w:ascii="Calibri" w:hAnsi="Calibri"/>
          <w:b/>
        </w:rPr>
        <w:t xml:space="preserve"> „ZAMAWIAJĄCYM”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</w:rPr>
      </w:pP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a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………………………………………………………………………………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………………………………………………………………………………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………………………………………………………………………………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………………………………………………………………………………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Cs/>
        </w:rPr>
      </w:pP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Cs/>
        </w:rPr>
      </w:pPr>
      <w:r w:rsidRPr="00AE5A92">
        <w:rPr>
          <w:rFonts w:ascii="Calibri" w:hAnsi="Calibri"/>
          <w:bCs/>
        </w:rPr>
        <w:t xml:space="preserve">reprezentowane przez: 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………………………………………………………………………………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  <w:b/>
        </w:rPr>
      </w:pPr>
      <w:r w:rsidRPr="00AE5A92">
        <w:rPr>
          <w:rFonts w:ascii="Calibri" w:hAnsi="Calibri"/>
        </w:rPr>
        <w:t xml:space="preserve">zwane w dalszej części umowy </w:t>
      </w:r>
      <w:r w:rsidRPr="00AE5A92">
        <w:rPr>
          <w:rFonts w:ascii="Calibri" w:hAnsi="Calibri"/>
          <w:b/>
        </w:rPr>
        <w:t>„WYKONAWCĄ”</w:t>
      </w: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</w:p>
    <w:p w:rsidR="00871AD5" w:rsidRPr="00AE5A92" w:rsidRDefault="00871AD5" w:rsidP="00871AD5">
      <w:pPr>
        <w:spacing w:line="240" w:lineRule="exact"/>
        <w:jc w:val="both"/>
        <w:rPr>
          <w:rFonts w:ascii="Calibri" w:hAnsi="Calibri"/>
        </w:rPr>
      </w:pPr>
      <w:r w:rsidRPr="00AE5A92">
        <w:rPr>
          <w:rFonts w:ascii="Calibri" w:hAnsi="Calibri"/>
        </w:rPr>
        <w:t>wyłonionym w trybie przetargu nieograniczonego w ramach postępowania w sprawie udzielenia za</w:t>
      </w:r>
      <w:r w:rsidR="0053738F">
        <w:rPr>
          <w:rFonts w:ascii="Calibri" w:hAnsi="Calibri"/>
        </w:rPr>
        <w:t>mówienia publicznego Nr ZP/PN/63</w:t>
      </w:r>
      <w:r w:rsidRPr="00AE5A92">
        <w:rPr>
          <w:rFonts w:ascii="Calibri" w:hAnsi="Calibri"/>
        </w:rPr>
        <w:t xml:space="preserve">/2016 Szpitala Powiatowego w Zawierciu, realizowanego zgodnie z ustawą z dnia 29 stycznia 2004 r. </w:t>
      </w:r>
      <w:r w:rsidRPr="00AE5A92">
        <w:rPr>
          <w:rFonts w:ascii="Calibri" w:hAnsi="Calibri"/>
          <w:i/>
        </w:rPr>
        <w:t>Prawo zamówień publicznych</w:t>
      </w:r>
      <w:r w:rsidRPr="00AE5A92">
        <w:rPr>
          <w:rFonts w:ascii="Calibri" w:hAnsi="Calibri"/>
        </w:rPr>
        <w:t xml:space="preserve"> (tekst jedn. Dz. U. z 2015 r. poz. 2164 z późn. zm.), zwanej w dalszej części </w:t>
      </w:r>
      <w:r w:rsidRPr="00AE5A92">
        <w:rPr>
          <w:rFonts w:ascii="Calibri" w:hAnsi="Calibri"/>
          <w:i/>
        </w:rPr>
        <w:t>Prawo zamówień publicznych</w:t>
      </w:r>
      <w:r w:rsidRPr="00AE5A92">
        <w:rPr>
          <w:rFonts w:ascii="Calibri" w:hAnsi="Calibri"/>
        </w:rPr>
        <w:t xml:space="preserve">. </w:t>
      </w:r>
    </w:p>
    <w:p w:rsidR="00871AD5" w:rsidRPr="00464492" w:rsidRDefault="00871AD5" w:rsidP="00871AD5">
      <w:pPr>
        <w:pStyle w:val="Tekstpodstawowy2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1</w:t>
      </w: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Tekstpodstawowywcity1"/>
        <w:ind w:hanging="2124"/>
        <w:rPr>
          <w:rFonts w:ascii="Calibri" w:hAnsi="Calibri"/>
        </w:rPr>
      </w:pPr>
      <w:r w:rsidRPr="00464492">
        <w:rPr>
          <w:rFonts w:ascii="Calibri" w:hAnsi="Calibri"/>
          <w:sz w:val="24"/>
          <w:szCs w:val="24"/>
        </w:rPr>
        <w:t xml:space="preserve">             </w:t>
      </w:r>
      <w:r w:rsidRPr="00464492">
        <w:rPr>
          <w:rFonts w:ascii="Calibri" w:hAnsi="Calibri"/>
          <w:sz w:val="24"/>
          <w:szCs w:val="24"/>
        </w:rPr>
        <w:tab/>
        <w:t xml:space="preserve">1. Przedmiotem umowy jest </w:t>
      </w:r>
      <w:r w:rsidRPr="00464492">
        <w:rPr>
          <w:rFonts w:ascii="Calibri" w:hAnsi="Calibri"/>
          <w:bCs/>
          <w:sz w:val="24"/>
          <w:szCs w:val="24"/>
        </w:rPr>
        <w:t>wykonanie usług pogwarancyjnych przegl</w:t>
      </w:r>
      <w:r w:rsidRPr="00464492">
        <w:rPr>
          <w:rFonts w:ascii="Calibri" w:eastAsia="TimesNewRoman" w:hAnsi="Calibri"/>
          <w:bCs/>
          <w:sz w:val="24"/>
          <w:szCs w:val="24"/>
        </w:rPr>
        <w:t>ą</w:t>
      </w:r>
      <w:r w:rsidRPr="00464492">
        <w:rPr>
          <w:rFonts w:ascii="Calibri" w:hAnsi="Calibri"/>
          <w:bCs/>
          <w:sz w:val="24"/>
          <w:szCs w:val="24"/>
        </w:rPr>
        <w:t>dów okresowych  sprz</w:t>
      </w:r>
      <w:r w:rsidRPr="00464492">
        <w:rPr>
          <w:rFonts w:ascii="Calibri" w:eastAsia="TimesNewRoman" w:hAnsi="Calibri"/>
          <w:bCs/>
          <w:sz w:val="24"/>
          <w:szCs w:val="24"/>
        </w:rPr>
        <w:t>ę</w:t>
      </w:r>
      <w:r w:rsidRPr="00464492">
        <w:rPr>
          <w:rFonts w:ascii="Calibri" w:hAnsi="Calibri"/>
          <w:bCs/>
          <w:sz w:val="24"/>
          <w:szCs w:val="24"/>
        </w:rPr>
        <w:t>tu medycznego określonego w Specyfikacji Asortymentowo-</w:t>
      </w:r>
      <w:r w:rsidR="0053738F">
        <w:rPr>
          <w:rFonts w:ascii="Calibri" w:hAnsi="Calibri"/>
          <w:bCs/>
          <w:sz w:val="24"/>
          <w:szCs w:val="24"/>
        </w:rPr>
        <w:t xml:space="preserve"> </w:t>
      </w:r>
      <w:r w:rsidRPr="00464492">
        <w:rPr>
          <w:rFonts w:ascii="Calibri" w:hAnsi="Calibri"/>
          <w:bCs/>
          <w:sz w:val="24"/>
          <w:szCs w:val="24"/>
        </w:rPr>
        <w:t>Ilościowo-</w:t>
      </w:r>
      <w:r w:rsidR="0053738F">
        <w:rPr>
          <w:rFonts w:ascii="Calibri" w:hAnsi="Calibri"/>
          <w:bCs/>
          <w:sz w:val="24"/>
          <w:szCs w:val="24"/>
        </w:rPr>
        <w:t xml:space="preserve"> </w:t>
      </w:r>
      <w:r w:rsidRPr="00464492">
        <w:rPr>
          <w:rFonts w:ascii="Calibri" w:hAnsi="Calibri"/>
          <w:bCs/>
          <w:sz w:val="24"/>
          <w:szCs w:val="24"/>
        </w:rPr>
        <w:t xml:space="preserve">Wartościowej Pakiet nr … stanowiącej załącznik do umowy będącego na wyposażeniu Szpitala Powiatowego </w:t>
      </w:r>
      <w:r w:rsidRPr="00464492">
        <w:rPr>
          <w:rFonts w:ascii="Calibri" w:hAnsi="Calibri"/>
          <w:bCs/>
          <w:sz w:val="24"/>
          <w:szCs w:val="24"/>
        </w:rPr>
        <w:br/>
        <w:t>w Zawierciu.</w:t>
      </w:r>
    </w:p>
    <w:p w:rsidR="00871AD5" w:rsidRPr="00464492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bCs/>
          <w:sz w:val="24"/>
          <w:szCs w:val="24"/>
        </w:rPr>
        <w:t xml:space="preserve"> 2. Szczegółowe warunki wykonywania przedmiotu niniejszej umowy zawiera również SIWZ </w:t>
      </w:r>
      <w:r w:rsidRPr="00464492">
        <w:rPr>
          <w:rFonts w:ascii="Calibri" w:hAnsi="Calibri"/>
          <w:bCs/>
          <w:sz w:val="24"/>
          <w:szCs w:val="24"/>
        </w:rPr>
        <w:br/>
      </w:r>
      <w:r w:rsidRPr="00464492">
        <w:rPr>
          <w:rFonts w:ascii="Calibri" w:hAnsi="Calibri"/>
          <w:sz w:val="24"/>
          <w:szCs w:val="24"/>
        </w:rPr>
        <w:t>i złożona przez Wykonawcę oferta z dnia …………………</w:t>
      </w:r>
    </w:p>
    <w:p w:rsidR="00153A03" w:rsidRDefault="00153A03" w:rsidP="00153A03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153A03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2</w:t>
      </w:r>
    </w:p>
    <w:p w:rsidR="00871AD5" w:rsidRPr="00464492" w:rsidRDefault="00871AD5" w:rsidP="00871AD5">
      <w:pPr>
        <w:pStyle w:val="Normalny1"/>
        <w:jc w:val="center"/>
        <w:rPr>
          <w:rFonts w:ascii="Calibri" w:hAnsi="Calibri"/>
          <w:sz w:val="24"/>
          <w:szCs w:val="24"/>
        </w:rPr>
      </w:pPr>
    </w:p>
    <w:p w:rsidR="0035609A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>1. Zamawiający za wykonany przez Wykonawcę przegląd okresowy na zasadach i warunkach określonych w niniejszej umowie i załącznikach zapłaci Wykonawcy  jednorazowo kwotę w wysokości …………….. + …….. VAT słownie: ………………………….</w:t>
      </w:r>
      <w:r w:rsidR="0035609A">
        <w:rPr>
          <w:rFonts w:ascii="Calibri" w:hAnsi="Calibri"/>
          <w:sz w:val="24"/>
          <w:szCs w:val="24"/>
        </w:rPr>
        <w:t xml:space="preserve"> za pakiet nr…….</w:t>
      </w:r>
    </w:p>
    <w:p w:rsidR="00871AD5" w:rsidRPr="00464492" w:rsidRDefault="0035609A" w:rsidP="00871AD5">
      <w:pPr>
        <w:pStyle w:val="Normalny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871AD5" w:rsidRPr="00153A03" w:rsidRDefault="00871AD5" w:rsidP="00871AD5">
      <w:pPr>
        <w:pStyle w:val="Normalny1"/>
        <w:rPr>
          <w:rFonts w:ascii="Calibri" w:hAnsi="Calibri"/>
          <w:i/>
          <w:sz w:val="24"/>
          <w:szCs w:val="24"/>
        </w:rPr>
      </w:pPr>
    </w:p>
    <w:p w:rsidR="00153A03" w:rsidRPr="00153A03" w:rsidRDefault="00153A03" w:rsidP="00153A03">
      <w:pPr>
        <w:pStyle w:val="Stopka"/>
        <w:rPr>
          <w:sz w:val="18"/>
          <w:szCs w:val="18"/>
        </w:rPr>
      </w:pPr>
      <w:r w:rsidRPr="00153A03">
        <w:rPr>
          <w:sz w:val="18"/>
          <w:szCs w:val="18"/>
        </w:rPr>
        <w:t xml:space="preserve">*ilość podpunktów w </w:t>
      </w:r>
      <w:r w:rsidRPr="00153A03">
        <w:rPr>
          <w:rFonts w:ascii="Calibri" w:hAnsi="Calibri"/>
          <w:b/>
          <w:bCs/>
          <w:sz w:val="18"/>
          <w:szCs w:val="18"/>
        </w:rPr>
        <w:t>§</w:t>
      </w:r>
      <w:r w:rsidRPr="00153A03">
        <w:rPr>
          <w:sz w:val="18"/>
          <w:szCs w:val="18"/>
        </w:rPr>
        <w:t xml:space="preserve">2 </w:t>
      </w:r>
      <w:r>
        <w:rPr>
          <w:sz w:val="18"/>
          <w:szCs w:val="18"/>
        </w:rPr>
        <w:t xml:space="preserve">zostanie powielona </w:t>
      </w:r>
      <w:r w:rsidRPr="00153A03">
        <w:rPr>
          <w:sz w:val="18"/>
          <w:szCs w:val="18"/>
        </w:rPr>
        <w:t xml:space="preserve"> w zależności od ilości wygranych pakietów przez daną  firmę.</w:t>
      </w:r>
    </w:p>
    <w:p w:rsidR="00871AD5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§3</w:t>
      </w: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Cs/>
          <w:sz w:val="24"/>
          <w:szCs w:val="24"/>
        </w:rPr>
      </w:pPr>
    </w:p>
    <w:p w:rsidR="00871AD5" w:rsidRPr="00464492" w:rsidRDefault="00871AD5" w:rsidP="00AB2838">
      <w:pPr>
        <w:pStyle w:val="Normalny1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Style w:val="Domylnaczcionkaakapitu1"/>
          <w:rFonts w:ascii="Calibri" w:hAnsi="Calibri"/>
          <w:sz w:val="24"/>
        </w:rPr>
      </w:pPr>
      <w:r w:rsidRPr="00464492">
        <w:rPr>
          <w:rStyle w:val="Domylnaczcionkaakapitu1"/>
          <w:rFonts w:ascii="Calibri" w:hAnsi="Calibri"/>
          <w:sz w:val="24"/>
          <w:szCs w:val="24"/>
        </w:rPr>
        <w:t>Strony ustalają, że ceny netto podane w § 2 są stałe i niezmienne i obejmują całość należnego Wykonawcy wynagrodzenia. Cena została określona w PLN.</w:t>
      </w:r>
    </w:p>
    <w:p w:rsidR="00871AD5" w:rsidRPr="00464492" w:rsidRDefault="00871AD5" w:rsidP="00AB2838">
      <w:pPr>
        <w:pStyle w:val="Normalny1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Style w:val="Domylnaczcionkaakapitu1"/>
          <w:rFonts w:ascii="Calibri" w:hAnsi="Calibri"/>
          <w:sz w:val="24"/>
        </w:rPr>
      </w:pPr>
      <w:r w:rsidRPr="00464492">
        <w:rPr>
          <w:rStyle w:val="Domylnaczcionkaakapitu1"/>
          <w:rFonts w:ascii="Calibri" w:hAnsi="Calibri"/>
          <w:sz w:val="24"/>
        </w:rPr>
        <w:t xml:space="preserve">W przypadku zmiany stawki podatku VAT w ramach niniejszej umowy, zmiana stawki następuje z dniem </w:t>
      </w:r>
      <w:r w:rsidRPr="00464492">
        <w:rPr>
          <w:rStyle w:val="Domylnaczcionkaakapitu1"/>
          <w:rFonts w:ascii="Calibri" w:hAnsi="Calibri"/>
          <w:sz w:val="24"/>
          <w:szCs w:val="24"/>
        </w:rPr>
        <w:t>wejścia w życie przepisów</w:t>
      </w:r>
      <w:r w:rsidRPr="00464492">
        <w:rPr>
          <w:rStyle w:val="Domylnaczcionkaakapitu1"/>
          <w:rFonts w:ascii="Calibri" w:hAnsi="Calibri"/>
          <w:sz w:val="24"/>
        </w:rPr>
        <w:t xml:space="preserve"> zmieniających stawkę. Wykonawca ma obowiązek poinformować w formie pisemnej Zamawiającego o zaistniałej  zmianie stawki podatku VAT.</w:t>
      </w:r>
    </w:p>
    <w:p w:rsidR="00871AD5" w:rsidRPr="00464492" w:rsidRDefault="00871AD5" w:rsidP="00871AD5">
      <w:pPr>
        <w:pStyle w:val="Normalny1"/>
        <w:rPr>
          <w:rFonts w:ascii="Calibri" w:hAnsi="Calibri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4</w:t>
      </w: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Tekstpodstawowywcity31"/>
        <w:tabs>
          <w:tab w:val="clear" w:pos="170"/>
          <w:tab w:val="clear" w:pos="340"/>
        </w:tabs>
        <w:ind w:left="0" w:firstLine="0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 xml:space="preserve">Koszty dojazdu do miejsca wykonywania usługi (szpitala) </w:t>
      </w:r>
      <w:r w:rsidR="00887CF0">
        <w:rPr>
          <w:rFonts w:ascii="Calibri" w:hAnsi="Calibri"/>
          <w:sz w:val="24"/>
          <w:szCs w:val="24"/>
        </w:rPr>
        <w:t>przy wykonaniu</w:t>
      </w:r>
      <w:r w:rsidRPr="00464492">
        <w:rPr>
          <w:rFonts w:ascii="Calibri" w:hAnsi="Calibri"/>
          <w:sz w:val="24"/>
          <w:szCs w:val="24"/>
        </w:rPr>
        <w:t xml:space="preserve"> przedmiotu Umowy ponosi Wykonawca.</w:t>
      </w:r>
    </w:p>
    <w:p w:rsidR="00871AD5" w:rsidRPr="00464492" w:rsidRDefault="00871AD5" w:rsidP="00871AD5">
      <w:pPr>
        <w:pStyle w:val="Normalny1"/>
        <w:rPr>
          <w:rFonts w:ascii="Calibri" w:hAnsi="Calibri"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5</w:t>
      </w:r>
    </w:p>
    <w:p w:rsidR="00887CF0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bCs/>
          <w:sz w:val="24"/>
          <w:szCs w:val="24"/>
        </w:rPr>
        <w:t>Wykonawca zobowiązuje się do pr</w:t>
      </w:r>
      <w:r w:rsidRPr="00464492">
        <w:rPr>
          <w:rFonts w:ascii="Calibri" w:hAnsi="Calibri"/>
          <w:sz w:val="24"/>
          <w:szCs w:val="24"/>
        </w:rPr>
        <w:t xml:space="preserve">zystępowania do wykonania usługi przeglądu  </w:t>
      </w:r>
    </w:p>
    <w:p w:rsidR="00887CF0" w:rsidRPr="00887CF0" w:rsidRDefault="00887CF0" w:rsidP="00871AD5">
      <w:pPr>
        <w:pStyle w:val="Normalny1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w terminie od 14 do 3 dni do daty wygaśnięcia </w:t>
      </w:r>
      <w:r w:rsidR="001F56E5">
        <w:rPr>
          <w:rFonts w:ascii="Calibri" w:hAnsi="Calibri"/>
          <w:i/>
          <w:sz w:val="24"/>
          <w:szCs w:val="24"/>
        </w:rPr>
        <w:t>poprzedniego przeglądu wg</w:t>
      </w:r>
      <w:r w:rsidR="008F082F">
        <w:rPr>
          <w:rFonts w:ascii="Calibri" w:hAnsi="Calibri"/>
          <w:i/>
          <w:sz w:val="24"/>
          <w:szCs w:val="24"/>
        </w:rPr>
        <w:t xml:space="preserve"> harmonogramu </w:t>
      </w:r>
      <w:r w:rsidR="001F56E5">
        <w:rPr>
          <w:rFonts w:ascii="Calibri" w:hAnsi="Calibri"/>
          <w:i/>
          <w:sz w:val="24"/>
          <w:szCs w:val="24"/>
        </w:rPr>
        <w:t>przesłanego mu przez Zamawiającego określonego w Załączniku nr…</w:t>
      </w:r>
    </w:p>
    <w:p w:rsidR="00871AD5" w:rsidRPr="00464492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 xml:space="preserve">w terminie do …… dni od daty zgłoszenia przez Zamawiającego konieczności wykonania przeglądu sprzętu medycznego określonego w </w:t>
      </w:r>
      <w:r>
        <w:rPr>
          <w:rFonts w:ascii="Calibri" w:hAnsi="Calibri"/>
          <w:sz w:val="24"/>
          <w:szCs w:val="24"/>
        </w:rPr>
        <w:t xml:space="preserve">formularzu oferty dla </w:t>
      </w:r>
      <w:r w:rsidRPr="00464492">
        <w:rPr>
          <w:rFonts w:ascii="Calibri" w:hAnsi="Calibri"/>
          <w:bCs/>
          <w:sz w:val="24"/>
          <w:szCs w:val="24"/>
        </w:rPr>
        <w:t>Pakiet</w:t>
      </w:r>
      <w:r>
        <w:rPr>
          <w:rFonts w:ascii="Calibri" w:hAnsi="Calibri"/>
          <w:bCs/>
          <w:sz w:val="24"/>
          <w:szCs w:val="24"/>
        </w:rPr>
        <w:t>u</w:t>
      </w:r>
      <w:r w:rsidRPr="00464492">
        <w:rPr>
          <w:rFonts w:ascii="Calibri" w:hAnsi="Calibri"/>
          <w:bCs/>
          <w:sz w:val="24"/>
          <w:szCs w:val="24"/>
        </w:rPr>
        <w:t xml:space="preserve"> nr …</w:t>
      </w:r>
    </w:p>
    <w:p w:rsidR="00871AD5" w:rsidRPr="00464492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6</w:t>
      </w:r>
    </w:p>
    <w:p w:rsidR="00A03047" w:rsidRPr="00A03047" w:rsidRDefault="00A03047" w:rsidP="00AB2838">
      <w:pPr>
        <w:numPr>
          <w:ilvl w:val="2"/>
          <w:numId w:val="34"/>
        </w:numPr>
        <w:tabs>
          <w:tab w:val="clear" w:pos="2160"/>
          <w:tab w:val="num" w:pos="426"/>
        </w:tabs>
        <w:spacing w:before="60" w:line="240" w:lineRule="exact"/>
        <w:ind w:left="170" w:hanging="426"/>
        <w:jc w:val="both"/>
        <w:rPr>
          <w:b/>
        </w:rPr>
      </w:pPr>
      <w:r w:rsidRPr="00A03047">
        <w:t>Ze strony Zamawiającego nadzór nad wykonaniem przedmiotu umowy</w:t>
      </w:r>
      <w:r w:rsidRPr="00A03047">
        <w:rPr>
          <w:b/>
        </w:rPr>
        <w:t xml:space="preserve"> sprawować będą:</w:t>
      </w:r>
    </w:p>
    <w:p w:rsidR="00A03047" w:rsidRPr="00A03047" w:rsidRDefault="00A03047" w:rsidP="00A03047">
      <w:pPr>
        <w:spacing w:before="60" w:line="240" w:lineRule="exact"/>
        <w:ind w:left="170"/>
        <w:jc w:val="both"/>
      </w:pPr>
      <w:r w:rsidRPr="00A03047">
        <w:rPr>
          <w:b/>
        </w:rPr>
        <w:t>Osobą</w:t>
      </w:r>
      <w:r w:rsidRPr="00A03047">
        <w:t xml:space="preserve"> odpowiedzialną  za realizację niniejszej umowy  ze strony Zamawiającego jest  tzn.  sprawuje nadzór merytoryczny: </w:t>
      </w:r>
      <w:r w:rsidRPr="00A03047">
        <w:rPr>
          <w:bCs/>
          <w:kern w:val="1"/>
        </w:rPr>
        <w:t>……………………………</w:t>
      </w:r>
    </w:p>
    <w:p w:rsidR="00871AD5" w:rsidRPr="00464492" w:rsidRDefault="00871AD5" w:rsidP="00871AD5">
      <w:pPr>
        <w:pStyle w:val="Normalny1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Normalny1"/>
        <w:tabs>
          <w:tab w:val="left" w:pos="284"/>
        </w:tabs>
        <w:overflowPunct w:val="0"/>
        <w:autoSpaceDE w:val="0"/>
        <w:jc w:val="both"/>
        <w:rPr>
          <w:rFonts w:ascii="Calibri" w:hAnsi="Calibri"/>
          <w:sz w:val="24"/>
        </w:rPr>
      </w:pPr>
      <w:r w:rsidRPr="00464492">
        <w:rPr>
          <w:rFonts w:ascii="Calibri" w:hAnsi="Calibri"/>
          <w:sz w:val="24"/>
        </w:rPr>
        <w:t>1. Do kontaktów po stronie Zamawiającego  upoważniony jest:</w:t>
      </w:r>
    </w:p>
    <w:p w:rsidR="00871AD5" w:rsidRPr="00464492" w:rsidRDefault="00871AD5" w:rsidP="00871AD5">
      <w:pPr>
        <w:pStyle w:val="Normalny1"/>
        <w:tabs>
          <w:tab w:val="left" w:pos="284"/>
        </w:tabs>
        <w:jc w:val="both"/>
        <w:rPr>
          <w:rFonts w:ascii="Calibri" w:hAnsi="Calibri"/>
          <w:sz w:val="24"/>
        </w:rPr>
      </w:pPr>
      <w:r w:rsidRPr="00464492">
        <w:rPr>
          <w:rFonts w:ascii="Calibri" w:hAnsi="Calibri"/>
          <w:sz w:val="24"/>
        </w:rPr>
        <w:tab/>
        <w:t xml:space="preserve">p. Grzegorz Kwiecień tel: 32 67 40 </w:t>
      </w:r>
      <w:r>
        <w:rPr>
          <w:rFonts w:ascii="Calibri" w:hAnsi="Calibri"/>
          <w:sz w:val="24"/>
        </w:rPr>
        <w:t>360</w:t>
      </w:r>
    </w:p>
    <w:p w:rsidR="00871AD5" w:rsidRPr="00464492" w:rsidRDefault="00871AD5" w:rsidP="00871AD5">
      <w:pPr>
        <w:pStyle w:val="Normalny1"/>
        <w:tabs>
          <w:tab w:val="left" w:pos="284"/>
        </w:tabs>
        <w:overflowPunct w:val="0"/>
        <w:autoSpaceDE w:val="0"/>
        <w:jc w:val="both"/>
        <w:rPr>
          <w:rFonts w:ascii="Calibri" w:hAnsi="Calibri"/>
          <w:sz w:val="24"/>
        </w:rPr>
      </w:pPr>
      <w:r w:rsidRPr="00464492">
        <w:rPr>
          <w:rFonts w:ascii="Calibri" w:hAnsi="Calibri"/>
          <w:sz w:val="24"/>
        </w:rPr>
        <w:t>2. Do kontaktów po stronie Wykonawcy  upoważniony jest:</w:t>
      </w:r>
    </w:p>
    <w:p w:rsidR="00871AD5" w:rsidRPr="00464492" w:rsidRDefault="00871AD5" w:rsidP="00871AD5">
      <w:pPr>
        <w:pStyle w:val="Normalny1"/>
        <w:tabs>
          <w:tab w:val="left" w:pos="284"/>
        </w:tabs>
        <w:jc w:val="both"/>
        <w:rPr>
          <w:rFonts w:ascii="Calibri" w:hAnsi="Calibri"/>
          <w:sz w:val="24"/>
        </w:rPr>
      </w:pPr>
      <w:r w:rsidRPr="00464492">
        <w:rPr>
          <w:rFonts w:ascii="Calibri" w:hAnsi="Calibri"/>
          <w:sz w:val="24"/>
        </w:rPr>
        <w:tab/>
        <w:t xml:space="preserve">p. ………………………………………… </w:t>
      </w:r>
    </w:p>
    <w:p w:rsidR="00871AD5" w:rsidRPr="00464492" w:rsidRDefault="00871AD5" w:rsidP="00871AD5">
      <w:pPr>
        <w:pStyle w:val="Normalny1"/>
        <w:tabs>
          <w:tab w:val="left" w:pos="284"/>
        </w:tabs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 xml:space="preserve">3. Wykonawca </w:t>
      </w:r>
      <w:r w:rsidRPr="00464492">
        <w:rPr>
          <w:rFonts w:ascii="Calibri" w:hAnsi="Calibri"/>
          <w:color w:val="000000"/>
          <w:sz w:val="24"/>
          <w:szCs w:val="24"/>
        </w:rPr>
        <w:t xml:space="preserve">jest zobowiązany do niezwłocznego poinformowania Zamawiającego </w:t>
      </w:r>
      <w:r w:rsidRPr="00464492">
        <w:rPr>
          <w:rFonts w:ascii="Calibri" w:hAnsi="Calibri"/>
          <w:color w:val="000000"/>
          <w:sz w:val="24"/>
          <w:szCs w:val="24"/>
        </w:rPr>
        <w:br/>
        <w:t>o zmianie  numerów telefonów, o których mowa w tym ustępie pod rygorem uznania, że pierwsza próba połączenia pod dotychczasowym numerem stanowić będzie skuteczne zgłoszenie.</w:t>
      </w:r>
    </w:p>
    <w:p w:rsidR="00871AD5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7</w:t>
      </w:r>
    </w:p>
    <w:p w:rsidR="00871AD5" w:rsidRPr="00464492" w:rsidRDefault="00871AD5" w:rsidP="00871AD5">
      <w:pPr>
        <w:pStyle w:val="Normalny1"/>
        <w:rPr>
          <w:rFonts w:ascii="Calibri" w:hAnsi="Calibri"/>
          <w:sz w:val="24"/>
          <w:szCs w:val="24"/>
        </w:rPr>
      </w:pPr>
    </w:p>
    <w:p w:rsidR="00153A03" w:rsidRDefault="00871AD5" w:rsidP="00871AD5">
      <w:pPr>
        <w:pStyle w:val="Normalny1"/>
        <w:jc w:val="both"/>
        <w:rPr>
          <w:rStyle w:val="Domylnaczcionkaakapitu1"/>
          <w:rFonts w:ascii="Calibri" w:hAnsi="Calibri"/>
          <w:sz w:val="24"/>
          <w:szCs w:val="24"/>
        </w:rPr>
      </w:pPr>
      <w:r w:rsidRPr="00464492">
        <w:rPr>
          <w:rStyle w:val="Domylnaczcionkaakapitu1"/>
          <w:rFonts w:ascii="Calibri" w:hAnsi="Calibri"/>
          <w:sz w:val="24"/>
          <w:szCs w:val="24"/>
        </w:rPr>
        <w:t>1. Płatność za wykonaną usługę następuje przelewem w złotych polskich, w terminie</w:t>
      </w:r>
      <w:r w:rsidR="0053738F">
        <w:rPr>
          <w:rStyle w:val="Domylnaczcionkaakapitu1"/>
          <w:rFonts w:ascii="Calibri" w:hAnsi="Calibri"/>
          <w:b/>
          <w:sz w:val="24"/>
          <w:szCs w:val="24"/>
        </w:rPr>
        <w:t xml:space="preserve"> ……..</w:t>
      </w:r>
      <w:r w:rsidRPr="00464492">
        <w:rPr>
          <w:rStyle w:val="Domylnaczcionkaakapitu1"/>
          <w:rFonts w:ascii="Calibri" w:hAnsi="Calibri"/>
          <w:sz w:val="24"/>
          <w:szCs w:val="24"/>
        </w:rPr>
        <w:t xml:space="preserve"> (słownie </w:t>
      </w:r>
      <w:r w:rsidR="0053738F">
        <w:rPr>
          <w:rStyle w:val="Domylnaczcionkaakapitu1"/>
          <w:rFonts w:ascii="Calibri" w:hAnsi="Calibri"/>
          <w:sz w:val="24"/>
          <w:szCs w:val="24"/>
        </w:rPr>
        <w:t>………………..</w:t>
      </w:r>
      <w:r w:rsidR="005C5257">
        <w:rPr>
          <w:rStyle w:val="Domylnaczcionkaakapitu1"/>
          <w:rFonts w:ascii="Calibri" w:hAnsi="Calibri"/>
          <w:sz w:val="24"/>
          <w:szCs w:val="24"/>
        </w:rPr>
        <w:t>)</w:t>
      </w:r>
      <w:r w:rsidRPr="00464492">
        <w:rPr>
          <w:rStyle w:val="Domylnaczcionkaakapitu1"/>
          <w:rFonts w:ascii="Calibri" w:hAnsi="Calibri"/>
          <w:sz w:val="24"/>
          <w:szCs w:val="24"/>
        </w:rPr>
        <w:t xml:space="preserve"> licząc od daty</w:t>
      </w:r>
      <w:r w:rsidR="00153A03">
        <w:rPr>
          <w:rStyle w:val="Domylnaczcionkaakapitu1"/>
          <w:rFonts w:ascii="Calibri" w:hAnsi="Calibri"/>
          <w:sz w:val="24"/>
          <w:szCs w:val="24"/>
        </w:rPr>
        <w:t xml:space="preserve"> otrzymania</w:t>
      </w:r>
      <w:r w:rsidRPr="00464492">
        <w:rPr>
          <w:rStyle w:val="Domylnaczcionkaakapitu1"/>
          <w:rFonts w:ascii="Calibri" w:hAnsi="Calibri"/>
          <w:sz w:val="24"/>
          <w:szCs w:val="24"/>
        </w:rPr>
        <w:t xml:space="preserve"> prawidłowo wystawionej faktury VAT Wykonawcy za wykonaną usługę</w:t>
      </w:r>
      <w:r w:rsidR="00153A03">
        <w:rPr>
          <w:rStyle w:val="Domylnaczcionkaakapitu1"/>
          <w:rFonts w:ascii="Calibri" w:hAnsi="Calibri"/>
          <w:sz w:val="24"/>
          <w:szCs w:val="24"/>
        </w:rPr>
        <w:t xml:space="preserve"> w danym, pakiecie</w:t>
      </w:r>
      <w:r w:rsidRPr="00464492">
        <w:rPr>
          <w:rStyle w:val="Domylnaczcionkaakapitu1"/>
          <w:rFonts w:ascii="Calibri" w:hAnsi="Calibri"/>
          <w:sz w:val="24"/>
          <w:szCs w:val="24"/>
        </w:rPr>
        <w:t xml:space="preserve">. </w:t>
      </w:r>
    </w:p>
    <w:p w:rsidR="00871AD5" w:rsidRPr="00464492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</w:rPr>
        <w:t>Za n</w:t>
      </w:r>
      <w:r w:rsidRPr="00464492">
        <w:rPr>
          <w:rFonts w:ascii="Calibri" w:hAnsi="Calibri"/>
          <w:sz w:val="24"/>
          <w:szCs w:val="24"/>
        </w:rPr>
        <w:t xml:space="preserve">iedotrzymanie terminu określonego w </w:t>
      </w:r>
      <w:r w:rsidR="00153A03">
        <w:rPr>
          <w:rFonts w:ascii="Calibri" w:hAnsi="Calibri"/>
          <w:sz w:val="24"/>
          <w:szCs w:val="24"/>
        </w:rPr>
        <w:t xml:space="preserve"> harmonogramie usług</w:t>
      </w:r>
      <w:r w:rsidRPr="00464492">
        <w:rPr>
          <w:rFonts w:ascii="Calibri" w:hAnsi="Calibri"/>
          <w:bCs/>
          <w:sz w:val="24"/>
          <w:szCs w:val="24"/>
        </w:rPr>
        <w:t xml:space="preserve"> Zamawiający naliczy</w:t>
      </w:r>
      <w:r w:rsidRPr="00464492">
        <w:rPr>
          <w:rFonts w:ascii="Calibri" w:hAnsi="Calibri"/>
          <w:sz w:val="24"/>
          <w:szCs w:val="24"/>
        </w:rPr>
        <w:t xml:space="preserve"> karę umowną w wysokości 100 zł za każdy dzień  opóźnienia</w:t>
      </w:r>
      <w:r w:rsidR="00592147">
        <w:rPr>
          <w:rFonts w:ascii="Calibri" w:hAnsi="Calibri"/>
          <w:sz w:val="24"/>
          <w:szCs w:val="24"/>
        </w:rPr>
        <w:t xml:space="preserve"> od każdej pozycji w pakiecie</w:t>
      </w:r>
      <w:r w:rsidRPr="00464492">
        <w:rPr>
          <w:rFonts w:ascii="Calibri" w:hAnsi="Calibri"/>
          <w:sz w:val="24"/>
          <w:szCs w:val="24"/>
        </w:rPr>
        <w:t xml:space="preserve">. Zastrzeżenie kary umownej nie wyłącza możliwości dochodzenia przez Zamawiającego na zasadach ogólnych odszkodowania przewyższającego wysokość zastrzeżonej kary umownej. </w:t>
      </w:r>
    </w:p>
    <w:p w:rsidR="00871AD5" w:rsidRPr="00464492" w:rsidRDefault="00871AD5" w:rsidP="00871AD5">
      <w:pPr>
        <w:pStyle w:val="Normalny1"/>
        <w:jc w:val="both"/>
        <w:rPr>
          <w:rFonts w:ascii="Calibri" w:hAnsi="Calibri"/>
          <w:sz w:val="24"/>
          <w:szCs w:val="24"/>
        </w:rPr>
      </w:pPr>
      <w:r w:rsidRPr="00464492">
        <w:rPr>
          <w:rFonts w:ascii="Calibri" w:hAnsi="Calibri"/>
          <w:sz w:val="24"/>
          <w:szCs w:val="24"/>
        </w:rPr>
        <w:t xml:space="preserve">3. </w:t>
      </w:r>
      <w:r w:rsidRPr="00464492">
        <w:rPr>
          <w:rStyle w:val="Domylnaczcionkaakapitu1"/>
          <w:rFonts w:ascii="Calibri" w:hAnsi="Calibri"/>
          <w:sz w:val="24"/>
          <w:szCs w:val="24"/>
        </w:rPr>
        <w:t>Za dzień zapłaty uważa się dzień obciążenia rachunku bankowego Zamawiającego.</w:t>
      </w:r>
    </w:p>
    <w:p w:rsidR="00871AD5" w:rsidRPr="00464492" w:rsidRDefault="00871AD5" w:rsidP="00871AD5">
      <w:pPr>
        <w:pStyle w:val="Normalny1"/>
        <w:rPr>
          <w:rFonts w:ascii="Calibri" w:hAnsi="Calibri"/>
          <w:sz w:val="24"/>
          <w:szCs w:val="24"/>
        </w:rPr>
      </w:pPr>
    </w:p>
    <w:p w:rsidR="00153A03" w:rsidRDefault="00153A03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lastRenderedPageBreak/>
        <w:t>§ 8</w:t>
      </w:r>
    </w:p>
    <w:p w:rsidR="00871AD5" w:rsidRPr="00464492" w:rsidRDefault="00871AD5" w:rsidP="00871AD5">
      <w:pPr>
        <w:pStyle w:val="Normalny1"/>
        <w:rPr>
          <w:rFonts w:ascii="Calibri" w:hAnsi="Calibri"/>
          <w:sz w:val="24"/>
          <w:szCs w:val="24"/>
        </w:rPr>
      </w:pPr>
    </w:p>
    <w:p w:rsidR="00871AD5" w:rsidRDefault="00BE7ABF" w:rsidP="00871AD5">
      <w:pPr>
        <w:pStyle w:val="Normalny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1. </w:t>
      </w:r>
      <w:r w:rsidR="00871AD5" w:rsidRPr="00464492">
        <w:rPr>
          <w:rFonts w:ascii="Calibri" w:hAnsi="Calibri"/>
          <w:sz w:val="24"/>
        </w:rPr>
        <w:t>Wszelkie reklamacje związane z wykonaniem niniejszej umowy Zamawiający powinien zgłaszać Wykonawcy na piśmie w terminie 14 dni od daty zaistnienia zdarzenia.</w:t>
      </w:r>
    </w:p>
    <w:p w:rsidR="00BE7ABF" w:rsidRPr="00464492" w:rsidRDefault="00BE7ABF" w:rsidP="00871AD5">
      <w:pPr>
        <w:pStyle w:val="Normalny1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2.Wykonawca powinien rozpatrzyć reklamacje w terminie 14 dni.</w:t>
      </w:r>
    </w:p>
    <w:p w:rsidR="00BE7ABF" w:rsidRDefault="00BE7ABF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  <w:r w:rsidRPr="00464492">
        <w:rPr>
          <w:rFonts w:ascii="Calibri" w:hAnsi="Calibri"/>
          <w:b/>
          <w:bCs/>
          <w:sz w:val="24"/>
          <w:szCs w:val="24"/>
        </w:rPr>
        <w:t>§ 9</w:t>
      </w:r>
    </w:p>
    <w:p w:rsidR="00871AD5" w:rsidRPr="00464492" w:rsidRDefault="00871AD5" w:rsidP="00871AD5">
      <w:pPr>
        <w:pStyle w:val="Normalny1"/>
        <w:jc w:val="center"/>
        <w:rPr>
          <w:rFonts w:ascii="Calibri" w:hAnsi="Calibri"/>
          <w:b/>
          <w:bCs/>
          <w:sz w:val="24"/>
          <w:szCs w:val="24"/>
        </w:rPr>
      </w:pPr>
    </w:p>
    <w:p w:rsidR="00871AD5" w:rsidRPr="00464492" w:rsidRDefault="00871AD5" w:rsidP="00AB2838">
      <w:pPr>
        <w:numPr>
          <w:ilvl w:val="0"/>
          <w:numId w:val="29"/>
        </w:numPr>
        <w:suppressAutoHyphens w:val="0"/>
        <w:jc w:val="both"/>
        <w:rPr>
          <w:rFonts w:ascii="Calibri" w:hAnsi="Calibri"/>
          <w:lang w:eastAsia="hi-IN" w:bidi="hi-IN"/>
        </w:rPr>
      </w:pPr>
      <w:r w:rsidRPr="00464492">
        <w:rPr>
          <w:rFonts w:ascii="Calibri" w:hAnsi="Calibri"/>
          <w:lang w:bidi="hi-IN"/>
        </w:rPr>
        <w:t>W razie zaistnienia istotnej zmiany okoliczno</w:t>
      </w:r>
      <w:r w:rsidRPr="00464492">
        <w:rPr>
          <w:rFonts w:ascii="Calibri" w:eastAsia="TTE1BCD910t00" w:hAnsi="Calibri"/>
          <w:lang w:bidi="hi-IN"/>
        </w:rPr>
        <w:t>ś</w:t>
      </w:r>
      <w:r w:rsidRPr="00464492">
        <w:rPr>
          <w:rFonts w:ascii="Calibri" w:hAnsi="Calibri"/>
          <w:lang w:bidi="hi-IN"/>
        </w:rPr>
        <w:t>ci powoduj</w:t>
      </w:r>
      <w:r w:rsidRPr="00464492">
        <w:rPr>
          <w:rFonts w:ascii="Calibri" w:eastAsia="TTE1BCD910t00" w:hAnsi="Calibri"/>
          <w:lang w:bidi="hi-IN"/>
        </w:rPr>
        <w:t>ą</w:t>
      </w:r>
      <w:r w:rsidRPr="00464492">
        <w:rPr>
          <w:rFonts w:ascii="Calibri" w:hAnsi="Calibri"/>
          <w:lang w:bidi="hi-IN"/>
        </w:rPr>
        <w:t xml:space="preserve">cej, 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e wykonanie umowy nie le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y w interesie publicznym, czego nie mo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na było przewidzie</w:t>
      </w:r>
      <w:r w:rsidRPr="00464492">
        <w:rPr>
          <w:rFonts w:ascii="Calibri" w:eastAsia="TTE1BCD910t00" w:hAnsi="Calibri"/>
          <w:lang w:bidi="hi-IN"/>
        </w:rPr>
        <w:t xml:space="preserve">ć </w:t>
      </w:r>
      <w:r w:rsidRPr="00464492">
        <w:rPr>
          <w:rFonts w:ascii="Calibri" w:hAnsi="Calibri"/>
          <w:lang w:bidi="hi-IN"/>
        </w:rPr>
        <w:t>w chwili zawarcia umowy, Zamawiaj</w:t>
      </w:r>
      <w:r w:rsidRPr="00464492">
        <w:rPr>
          <w:rFonts w:ascii="Calibri" w:eastAsia="TTE1BCD910t00" w:hAnsi="Calibri"/>
          <w:lang w:bidi="hi-IN"/>
        </w:rPr>
        <w:t>ą</w:t>
      </w:r>
      <w:r w:rsidRPr="00464492">
        <w:rPr>
          <w:rFonts w:ascii="Calibri" w:hAnsi="Calibri"/>
          <w:lang w:bidi="hi-IN"/>
        </w:rPr>
        <w:t>cy mo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e odst</w:t>
      </w:r>
      <w:r w:rsidRPr="00464492">
        <w:rPr>
          <w:rFonts w:ascii="Calibri" w:eastAsia="TTE1BCD910t00" w:hAnsi="Calibri"/>
          <w:lang w:bidi="hi-IN"/>
        </w:rPr>
        <w:t>ą</w:t>
      </w:r>
      <w:r w:rsidRPr="00464492">
        <w:rPr>
          <w:rFonts w:ascii="Calibri" w:hAnsi="Calibri"/>
          <w:lang w:bidi="hi-IN"/>
        </w:rPr>
        <w:t>pi</w:t>
      </w:r>
      <w:r w:rsidRPr="00464492">
        <w:rPr>
          <w:rFonts w:ascii="Calibri" w:eastAsia="TTE1BCD910t00" w:hAnsi="Calibri"/>
          <w:lang w:bidi="hi-IN"/>
        </w:rPr>
        <w:t xml:space="preserve">ć </w:t>
      </w:r>
      <w:r w:rsidRPr="00464492">
        <w:rPr>
          <w:rFonts w:ascii="Calibri" w:hAnsi="Calibri"/>
          <w:lang w:bidi="hi-IN"/>
        </w:rPr>
        <w:t>od umowy w terminie 30 dni od powzi</w:t>
      </w:r>
      <w:r w:rsidRPr="00464492">
        <w:rPr>
          <w:rFonts w:ascii="Calibri" w:eastAsia="TTE1BCD910t00" w:hAnsi="Calibri"/>
          <w:lang w:bidi="hi-IN"/>
        </w:rPr>
        <w:t>ę</w:t>
      </w:r>
      <w:r w:rsidRPr="00464492">
        <w:rPr>
          <w:rFonts w:ascii="Calibri" w:hAnsi="Calibri"/>
          <w:lang w:bidi="hi-IN"/>
        </w:rPr>
        <w:t>cia wiadomo</w:t>
      </w:r>
      <w:r w:rsidRPr="00464492">
        <w:rPr>
          <w:rFonts w:ascii="Calibri" w:eastAsia="TTE1BCD910t00" w:hAnsi="Calibri"/>
          <w:lang w:bidi="hi-IN"/>
        </w:rPr>
        <w:t>ś</w:t>
      </w:r>
      <w:r w:rsidRPr="00464492">
        <w:rPr>
          <w:rFonts w:ascii="Calibri" w:hAnsi="Calibri"/>
          <w:lang w:bidi="hi-IN"/>
        </w:rPr>
        <w:t>ci o powy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szych okoliczno</w:t>
      </w:r>
      <w:r w:rsidRPr="00464492">
        <w:rPr>
          <w:rFonts w:ascii="Calibri" w:eastAsia="TTE1BCD910t00" w:hAnsi="Calibri"/>
          <w:lang w:bidi="hi-IN"/>
        </w:rPr>
        <w:t>ś</w:t>
      </w:r>
      <w:r w:rsidRPr="00464492">
        <w:rPr>
          <w:rFonts w:ascii="Calibri" w:hAnsi="Calibri"/>
          <w:lang w:bidi="hi-IN"/>
        </w:rPr>
        <w:t xml:space="preserve">ciach. W takim wypadku Wykonawca ma prawo </w:t>
      </w:r>
      <w:r w:rsidRPr="00464492">
        <w:rPr>
          <w:rFonts w:ascii="Calibri" w:eastAsia="TTE1BCD910t00" w:hAnsi="Calibri"/>
          <w:lang w:bidi="hi-IN"/>
        </w:rPr>
        <w:t>żą</w:t>
      </w:r>
      <w:r w:rsidRPr="00464492">
        <w:rPr>
          <w:rFonts w:ascii="Calibri" w:hAnsi="Calibri"/>
          <w:lang w:bidi="hi-IN"/>
        </w:rPr>
        <w:t>da</w:t>
      </w:r>
      <w:r w:rsidRPr="00464492">
        <w:rPr>
          <w:rFonts w:ascii="Calibri" w:eastAsia="TTE1BCD910t00" w:hAnsi="Calibri"/>
          <w:lang w:bidi="hi-IN"/>
        </w:rPr>
        <w:t xml:space="preserve">ć </w:t>
      </w:r>
      <w:r w:rsidRPr="00464492">
        <w:rPr>
          <w:rFonts w:ascii="Calibri" w:hAnsi="Calibri"/>
          <w:lang w:bidi="hi-IN"/>
        </w:rPr>
        <w:t>jedynie wynagrodzenia nale</w:t>
      </w:r>
      <w:r w:rsidRPr="00464492">
        <w:rPr>
          <w:rFonts w:ascii="Calibri" w:eastAsia="TTE1BCD910t00" w:hAnsi="Calibri"/>
          <w:lang w:bidi="hi-IN"/>
        </w:rPr>
        <w:t>ż</w:t>
      </w:r>
      <w:r w:rsidRPr="00464492">
        <w:rPr>
          <w:rFonts w:ascii="Calibri" w:hAnsi="Calibri"/>
          <w:lang w:bidi="hi-IN"/>
        </w:rPr>
        <w:t>nego z tytułu wykonania cz</w:t>
      </w:r>
      <w:r w:rsidRPr="00464492">
        <w:rPr>
          <w:rFonts w:ascii="Calibri" w:eastAsia="TTE1BCD910t00" w:hAnsi="Calibri"/>
          <w:lang w:bidi="hi-IN"/>
        </w:rPr>
        <w:t>ęś</w:t>
      </w:r>
      <w:r w:rsidRPr="00464492">
        <w:rPr>
          <w:rFonts w:ascii="Calibri" w:hAnsi="Calibri"/>
          <w:lang w:bidi="hi-IN"/>
        </w:rPr>
        <w:t>ci umowy.</w:t>
      </w:r>
    </w:p>
    <w:p w:rsidR="00871AD5" w:rsidRPr="00464492" w:rsidRDefault="00871AD5" w:rsidP="00AB2838">
      <w:pPr>
        <w:pStyle w:val="Nagwek7"/>
        <w:widowControl w:val="0"/>
        <w:numPr>
          <w:ilvl w:val="0"/>
          <w:numId w:val="29"/>
        </w:numPr>
        <w:tabs>
          <w:tab w:val="left" w:pos="284"/>
        </w:tabs>
        <w:spacing w:before="0" w:after="0"/>
        <w:contextualSpacing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464492">
        <w:rPr>
          <w:rFonts w:ascii="Calibri" w:hAnsi="Calibri" w:cs="Times New Roman"/>
          <w:sz w:val="24"/>
          <w:szCs w:val="24"/>
          <w:lang w:eastAsia="hi-IN" w:bidi="hi-IN"/>
        </w:rPr>
        <w:t xml:space="preserve"> Zamawiający może rozwiązać umowę ze skutkiem natychmiastowym w przypadku, gdy</w:t>
      </w:r>
      <w:r w:rsidRPr="00464492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</w:t>
      </w:r>
      <w:r w:rsidRPr="00464492">
        <w:rPr>
          <w:rFonts w:ascii="Calibri" w:hAnsi="Calibri" w:cs="Times New Roman"/>
          <w:sz w:val="24"/>
          <w:szCs w:val="24"/>
          <w:lang w:eastAsia="hi-IN" w:bidi="hi-IN"/>
        </w:rPr>
        <w:t>opóźnienie w zrealizowaniu umowy przekroczy 14 dni kalendarzowych.</w:t>
      </w:r>
    </w:p>
    <w:p w:rsidR="00871AD5" w:rsidRPr="00464492" w:rsidRDefault="00871AD5" w:rsidP="00AB2838">
      <w:pPr>
        <w:pStyle w:val="Nagwek7"/>
        <w:widowControl w:val="0"/>
        <w:numPr>
          <w:ilvl w:val="0"/>
          <w:numId w:val="29"/>
        </w:numPr>
        <w:tabs>
          <w:tab w:val="left" w:pos="0"/>
          <w:tab w:val="left" w:pos="284"/>
          <w:tab w:val="left" w:pos="5320"/>
        </w:tabs>
        <w:spacing w:before="0" w:after="0"/>
        <w:contextualSpacing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464492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Oświadczenie Zamawiającego o rozwiązaniu umowy zostanie wysłane listem poleconym na adres Wykonawcy podany w umowie.</w:t>
      </w:r>
    </w:p>
    <w:p w:rsidR="00871AD5" w:rsidRPr="00464492" w:rsidRDefault="00871AD5" w:rsidP="00AB2838">
      <w:pPr>
        <w:pStyle w:val="Nagwek7"/>
        <w:widowControl w:val="0"/>
        <w:numPr>
          <w:ilvl w:val="0"/>
          <w:numId w:val="29"/>
        </w:numPr>
        <w:tabs>
          <w:tab w:val="left" w:pos="0"/>
          <w:tab w:val="left" w:pos="284"/>
          <w:tab w:val="left" w:pos="5320"/>
        </w:tabs>
        <w:spacing w:before="0" w:after="0"/>
        <w:contextualSpacing/>
        <w:rPr>
          <w:rFonts w:ascii="Calibri" w:eastAsia="Times New Roman" w:hAnsi="Calibri" w:cs="Times New Roman"/>
          <w:sz w:val="24"/>
          <w:szCs w:val="24"/>
          <w:lang w:eastAsia="hi-IN" w:bidi="hi-IN"/>
        </w:rPr>
      </w:pPr>
      <w:r w:rsidRPr="00464492">
        <w:rPr>
          <w:rFonts w:ascii="Calibri" w:eastAsia="Times New Roman" w:hAnsi="Calibri" w:cs="Times New Roman"/>
          <w:sz w:val="24"/>
          <w:szCs w:val="24"/>
          <w:lang w:eastAsia="hi-IN" w:bidi="hi-IN"/>
        </w:rPr>
        <w:t xml:space="preserve"> Rozwiązanie umowy na podstawie ust. 2 niniejszego paragrafu nie zwalnia Wykonawcy od obowiązku zapłaty kar umownych i odszkodowań.</w:t>
      </w:r>
    </w:p>
    <w:p w:rsidR="00871AD5" w:rsidRPr="00464492" w:rsidRDefault="00871AD5" w:rsidP="00871AD5">
      <w:pPr>
        <w:jc w:val="center"/>
        <w:rPr>
          <w:rFonts w:ascii="Calibri" w:hAnsi="Calibri"/>
          <w:b/>
        </w:rPr>
      </w:pPr>
      <w:bookmarkStart w:id="0" w:name="bookmark13"/>
    </w:p>
    <w:p w:rsidR="00871AD5" w:rsidRPr="00464492" w:rsidRDefault="00871AD5" w:rsidP="00871AD5">
      <w:pPr>
        <w:jc w:val="center"/>
        <w:rPr>
          <w:rFonts w:ascii="Calibri" w:hAnsi="Calibri"/>
          <w:b/>
        </w:rPr>
      </w:pPr>
      <w:r w:rsidRPr="00464492">
        <w:rPr>
          <w:rFonts w:ascii="Calibri" w:hAnsi="Calibri"/>
          <w:b/>
        </w:rPr>
        <w:t>§ 10</w:t>
      </w:r>
    </w:p>
    <w:bookmarkEnd w:id="0"/>
    <w:p w:rsidR="00871AD5" w:rsidRPr="00464492" w:rsidRDefault="00871AD5" w:rsidP="00871AD5">
      <w:pPr>
        <w:pStyle w:val="Styl"/>
        <w:shd w:val="clear" w:color="auto" w:fill="FFFFFF"/>
        <w:jc w:val="center"/>
        <w:rPr>
          <w:rFonts w:ascii="Calibri" w:hAnsi="Calibri" w:cs="Times New Roman"/>
          <w:b/>
          <w:bCs/>
          <w:shd w:val="clear" w:color="auto" w:fill="FFFFFF"/>
        </w:rPr>
      </w:pPr>
      <w:r w:rsidRPr="00464492">
        <w:rPr>
          <w:rFonts w:ascii="Calibri" w:hAnsi="Calibri" w:cs="Times New Roman"/>
          <w:b/>
          <w:bCs/>
          <w:i/>
          <w:shd w:val="clear" w:color="auto" w:fill="FFFFFF"/>
        </w:rPr>
        <w:t>Postanowienia końcowe</w:t>
      </w:r>
    </w:p>
    <w:p w:rsidR="00871AD5" w:rsidRPr="00464492" w:rsidRDefault="00871AD5" w:rsidP="00871AD5">
      <w:pPr>
        <w:pStyle w:val="Styl"/>
        <w:shd w:val="clear" w:color="auto" w:fill="FFFFFF"/>
        <w:ind w:firstLine="1113"/>
        <w:rPr>
          <w:rFonts w:ascii="Calibri" w:hAnsi="Calibri" w:cs="Times New Roman"/>
          <w:bCs/>
          <w:shd w:val="clear" w:color="auto" w:fill="FFFFFF"/>
        </w:rPr>
      </w:pPr>
    </w:p>
    <w:p w:rsidR="00871AD5" w:rsidRPr="00464492" w:rsidRDefault="00871AD5" w:rsidP="00AB2838">
      <w:pPr>
        <w:pStyle w:val="Styl"/>
        <w:numPr>
          <w:ilvl w:val="0"/>
          <w:numId w:val="25"/>
        </w:numPr>
        <w:shd w:val="clear" w:color="auto" w:fill="FFFFFF"/>
        <w:ind w:left="354" w:hanging="331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:rsidR="00871AD5" w:rsidRPr="00464492" w:rsidRDefault="00871AD5" w:rsidP="00AB2838">
      <w:pPr>
        <w:pStyle w:val="Styl"/>
        <w:numPr>
          <w:ilvl w:val="0"/>
          <w:numId w:val="25"/>
        </w:numPr>
        <w:shd w:val="clear" w:color="auto" w:fill="FFFFFF"/>
        <w:ind w:left="354" w:hanging="331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Wykonawca gwarantuje i zobowiązuje się, że bez uprzedniej pisemnej zgody Zamawiającego pod rygorem bezskuteczności: </w:t>
      </w:r>
    </w:p>
    <w:p w:rsidR="00871AD5" w:rsidRPr="00464492" w:rsidRDefault="00871AD5" w:rsidP="00AB2838">
      <w:pPr>
        <w:pStyle w:val="Styl"/>
        <w:numPr>
          <w:ilvl w:val="0"/>
          <w:numId w:val="30"/>
        </w:numPr>
        <w:shd w:val="clear" w:color="auto" w:fill="FFFFFF"/>
        <w:ind w:left="709" w:hanging="354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jakiekolwiek prawa Zamawiającego związane bezpośrednio lub pośrednio z umową, </w:t>
      </w:r>
      <w:r>
        <w:rPr>
          <w:rFonts w:ascii="Calibri" w:hAnsi="Calibri" w:cs="Times New Roman"/>
          <w:shd w:val="clear" w:color="auto" w:fill="FFFFFF"/>
        </w:rPr>
        <w:br/>
      </w:r>
      <w:r w:rsidRPr="00464492">
        <w:rPr>
          <w:rFonts w:ascii="Calibri" w:hAnsi="Calibri" w:cs="Times New Roman"/>
          <w:shd w:val="clear" w:color="auto" w:fill="FFFFFF"/>
        </w:rPr>
        <w:t xml:space="preserve">a w tym wierzytelności Zamawiającego z tytułu wykonania umowy i związane z nimi należności uboczne (m. in. odsetki), nie zostaną przeniesione na rzecz osób trzecich; </w:t>
      </w:r>
    </w:p>
    <w:p w:rsidR="00871AD5" w:rsidRPr="00464492" w:rsidRDefault="00871AD5" w:rsidP="00AB2838">
      <w:pPr>
        <w:pStyle w:val="Styl"/>
        <w:numPr>
          <w:ilvl w:val="0"/>
          <w:numId w:val="30"/>
        </w:numPr>
        <w:shd w:val="clear" w:color="auto" w:fill="FFFFFF"/>
        <w:ind w:left="709" w:hanging="354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nie dokona jakiejkolwiek czynności prawnej lub też faktycznej, której bezpośrednim lub pośrednim skutkiem będzie zmiana wierzyciela Zamawiającego; </w:t>
      </w:r>
    </w:p>
    <w:p w:rsidR="00871AD5" w:rsidRPr="00464492" w:rsidRDefault="00871AD5" w:rsidP="00AB2838">
      <w:pPr>
        <w:pStyle w:val="Styl"/>
        <w:numPr>
          <w:ilvl w:val="0"/>
          <w:numId w:val="30"/>
        </w:numPr>
        <w:shd w:val="clear" w:color="auto" w:fill="FFFFFF"/>
        <w:ind w:left="709" w:hanging="354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nie zawrze umów przelewu, poręczenia. zastawu, hipoteki, przekazu oraz o skutku subrogacji ustawowej lub umownej; </w:t>
      </w:r>
    </w:p>
    <w:p w:rsidR="00871AD5" w:rsidRPr="00464492" w:rsidRDefault="00871AD5" w:rsidP="00AB2838">
      <w:pPr>
        <w:pStyle w:val="Styl"/>
        <w:numPr>
          <w:ilvl w:val="0"/>
          <w:numId w:val="30"/>
        </w:numPr>
        <w:shd w:val="clear" w:color="auto" w:fill="FFFFFF"/>
        <w:ind w:left="709" w:hanging="354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>celem dochodzenia jakichkolwiek praw z umowy nie udzieli upoważnienia, w tym upoważnienia inkasowego, innej firmie, w tym firmie prowadzącej pozostałą finansową działalność usługową, gdzie indziej nie sklasyfikowaną</w:t>
      </w:r>
      <w:r w:rsidR="00337969">
        <w:rPr>
          <w:rFonts w:ascii="Calibri" w:hAnsi="Calibri" w:cs="Times New Roman"/>
          <w:shd w:val="clear" w:color="auto" w:fill="FFFFFF"/>
        </w:rPr>
        <w:t>,</w:t>
      </w:r>
      <w:r w:rsidRPr="00464492">
        <w:rPr>
          <w:rFonts w:ascii="Calibri" w:hAnsi="Calibri" w:cs="Times New Roman"/>
          <w:shd w:val="clear" w:color="auto" w:fill="FFFFFF"/>
        </w:rPr>
        <w:t xml:space="preserve"> jak i pozostałe doradztwo </w:t>
      </w:r>
      <w:r>
        <w:rPr>
          <w:rFonts w:ascii="Calibri" w:hAnsi="Calibri" w:cs="Times New Roman"/>
          <w:shd w:val="clear" w:color="auto" w:fill="FFFFFF"/>
        </w:rPr>
        <w:br/>
      </w:r>
      <w:r w:rsidRPr="00464492">
        <w:rPr>
          <w:rFonts w:ascii="Calibri" w:hAnsi="Calibri" w:cs="Times New Roman"/>
          <w:shd w:val="clear" w:color="auto" w:fill="FFFFFF"/>
        </w:rPr>
        <w:t xml:space="preserve">w zakresie prowadzenia działalności gospodarczej i zarządzania w rozumieniu m.in. przepisów Rozporządzenia Rady Ministrów z dnia 21 grudnia 2007r. w sprawie Polskiej Klasyfikacji Działalności, tj. firmom zajmującym się działalnością windykacyjną. </w:t>
      </w:r>
      <w:r w:rsidRPr="00464492">
        <w:rPr>
          <w:rFonts w:ascii="Calibri" w:hAnsi="Calibri" w:cs="Times New Roman"/>
          <w:shd w:val="clear" w:color="auto" w:fill="FFFFFF"/>
        </w:rPr>
        <w:br/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:rsidR="00871AD5" w:rsidRPr="00464492" w:rsidRDefault="00871AD5" w:rsidP="00AB2838">
      <w:pPr>
        <w:pStyle w:val="Styl"/>
        <w:numPr>
          <w:ilvl w:val="0"/>
          <w:numId w:val="26"/>
        </w:numPr>
        <w:shd w:val="clear" w:color="auto" w:fill="FFFFFF"/>
        <w:ind w:left="354" w:hanging="331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lastRenderedPageBreak/>
        <w:t xml:space="preserve">Wykonawca zobowiązuje się i przyjmuje do wiadomości co następuje: </w:t>
      </w:r>
    </w:p>
    <w:p w:rsidR="00871AD5" w:rsidRPr="00464492" w:rsidRDefault="00871AD5" w:rsidP="00AB2838">
      <w:pPr>
        <w:pStyle w:val="Styl"/>
        <w:numPr>
          <w:ilvl w:val="0"/>
          <w:numId w:val="31"/>
        </w:numPr>
        <w:shd w:val="clear" w:color="auto" w:fill="FFFFFF"/>
        <w:ind w:left="709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>zaplata za świadczenia wykonane zgodnie z u</w:t>
      </w:r>
      <w:r>
        <w:rPr>
          <w:rFonts w:ascii="Calibri" w:hAnsi="Calibri" w:cs="Times New Roman"/>
          <w:shd w:val="clear" w:color="auto" w:fill="FFFFFF"/>
        </w:rPr>
        <w:t>m</w:t>
      </w:r>
      <w:r w:rsidRPr="00464492">
        <w:rPr>
          <w:rFonts w:ascii="Calibri" w:hAnsi="Calibri" w:cs="Times New Roman"/>
          <w:shd w:val="clear" w:color="auto" w:fill="FFFFFF"/>
        </w:rPr>
        <w:t xml:space="preserve">ową nastąpi tylko i wyłącznie przez Zamawiającego bezpośrednio na rzecz Wykonawcy, i tylko w drodze przelewu na rachunek Wykonawcy lub też gotówką bezpośrednio do Wykonawcy; </w:t>
      </w:r>
    </w:p>
    <w:p w:rsidR="00871AD5" w:rsidRPr="00464492" w:rsidRDefault="00871AD5" w:rsidP="00AB2838">
      <w:pPr>
        <w:pStyle w:val="Styl"/>
        <w:numPr>
          <w:ilvl w:val="0"/>
          <w:numId w:val="31"/>
        </w:numPr>
        <w:shd w:val="clear" w:color="auto" w:fill="FFFFFF"/>
        <w:ind w:left="709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>um</w:t>
      </w:r>
      <w:r w:rsidR="00337969">
        <w:rPr>
          <w:rFonts w:ascii="Calibri" w:hAnsi="Calibri" w:cs="Times New Roman"/>
          <w:shd w:val="clear" w:color="auto" w:fill="FFFFFF"/>
        </w:rPr>
        <w:t>orzenie długu Zamawiającego do W</w:t>
      </w:r>
      <w:r w:rsidRPr="00464492">
        <w:rPr>
          <w:rFonts w:ascii="Calibri" w:hAnsi="Calibri" w:cs="Times New Roman"/>
          <w:shd w:val="clear" w:color="auto" w:fill="FFFFFF"/>
        </w:rPr>
        <w:t xml:space="preserve">ykonawcy poprzez uregulowanie w jakiejkolwiek formie na rzecz innych podmiotów niż bezpośrednio na rzecz Wykonawcy, może nastąpić wyłącznie za poprzedzającą to uregulowanie zgodą Zamawiającego wyrażoną w formie pisemnej pod rygorem bezskuteczności. </w:t>
      </w:r>
    </w:p>
    <w:p w:rsidR="00871AD5" w:rsidRPr="00464492" w:rsidRDefault="00871AD5" w:rsidP="00AB2838">
      <w:pPr>
        <w:pStyle w:val="Styl"/>
        <w:numPr>
          <w:ilvl w:val="0"/>
          <w:numId w:val="27"/>
        </w:numPr>
        <w:shd w:val="clear" w:color="auto" w:fill="FFFFFF"/>
        <w:ind w:left="408" w:hanging="408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W razie naruszenia obowiązku opisanego wyżej w ustępie 2, Wykonawcy zobowiązany będzie do zapłaty na rzecz Zamawiającego kary umownej w wysokości 2 % łącznej ceny brutto, o której mowa w § 3 ust 1 Umowy za każdy przypadek naruszenia, co nie narusza prawa Zamawiającego do dochodzenia odszkodowania przewyższającego wysokość zastrzeżonej kary umownej na zasadach ogólnych. </w:t>
      </w:r>
    </w:p>
    <w:p w:rsidR="00871AD5" w:rsidRPr="00464492" w:rsidRDefault="00871AD5" w:rsidP="00AB2838">
      <w:pPr>
        <w:pStyle w:val="Styl"/>
        <w:numPr>
          <w:ilvl w:val="0"/>
          <w:numId w:val="27"/>
        </w:numPr>
        <w:shd w:val="clear" w:color="auto" w:fill="FFFFFF"/>
        <w:ind w:left="413" w:hanging="413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W razie naruszenia obowiązku opisanego wyżej w ustępie 3, Wykonawcy zobowiązany będzie do zapłaty na rzecz Zamawiającego kary umownej w wysokości 2 % łącznej ceny brutto, o której mowa w 3 ust. 1 Umowy za każdy przypadek naruszenia. co nic narusza prawa Zamawiającego do dochodzenia odszkodowania przewyższającego wysokość zastrzeżonej kary umownej na zasadach ogólnych. </w:t>
      </w:r>
    </w:p>
    <w:p w:rsidR="00871AD5" w:rsidRPr="00464492" w:rsidRDefault="00871AD5" w:rsidP="00AB2838">
      <w:pPr>
        <w:pStyle w:val="Styl"/>
        <w:numPr>
          <w:ilvl w:val="0"/>
          <w:numId w:val="28"/>
        </w:numPr>
        <w:shd w:val="clear" w:color="auto" w:fill="FFFFFF"/>
        <w:ind w:left="408" w:hanging="408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</w:rPr>
        <w:t xml:space="preserve">W sprawach nieuregulowanych niniejszą umową zastosowanie mieć będą odpowiednie przepisy Ustawy z dnia 29 stycznia 2004 r. </w:t>
      </w:r>
      <w:r w:rsidRPr="00464492">
        <w:rPr>
          <w:rFonts w:ascii="Calibri" w:hAnsi="Calibri" w:cs="Times New Roman"/>
          <w:i/>
          <w:iCs/>
        </w:rPr>
        <w:t xml:space="preserve">Prawo zamówień publicznych </w:t>
      </w:r>
      <w:r w:rsidRPr="00464492">
        <w:rPr>
          <w:rFonts w:ascii="Calibri" w:hAnsi="Calibri" w:cs="Times New Roman"/>
        </w:rPr>
        <w:t xml:space="preserve">(tekst jedn. </w:t>
      </w:r>
      <w:r w:rsidRPr="00464492">
        <w:rPr>
          <w:rFonts w:ascii="Calibri" w:hAnsi="Calibri" w:cs="Times New Roman"/>
          <w:color w:val="000000"/>
        </w:rPr>
        <w:t>Dz. U. z 2015 r. poz. 216</w:t>
      </w:r>
      <w:r>
        <w:rPr>
          <w:rFonts w:ascii="Calibri" w:hAnsi="Calibri" w:cs="Times New Roman"/>
          <w:color w:val="000000"/>
        </w:rPr>
        <w:t>4 z późn. zm.</w:t>
      </w:r>
      <w:r w:rsidRPr="00464492">
        <w:rPr>
          <w:rFonts w:ascii="Calibri" w:hAnsi="Calibri" w:cs="Times New Roman"/>
          <w:color w:val="000000"/>
        </w:rPr>
        <w:t>) i</w:t>
      </w:r>
      <w:r w:rsidRPr="00464492">
        <w:rPr>
          <w:rFonts w:ascii="Calibri" w:hAnsi="Calibri" w:cs="Times New Roman"/>
        </w:rPr>
        <w:t xml:space="preserve"> Ustawy z dnia 23 kwietnia 1964 r. </w:t>
      </w:r>
      <w:r w:rsidRPr="00464492">
        <w:rPr>
          <w:rFonts w:ascii="Calibri" w:hAnsi="Calibri" w:cs="Times New Roman"/>
          <w:i/>
          <w:iCs/>
        </w:rPr>
        <w:t>Kodeks cywilny</w:t>
      </w:r>
      <w:r w:rsidRPr="00464492">
        <w:rPr>
          <w:rFonts w:ascii="Calibri" w:hAnsi="Calibri" w:cs="Times New Roman"/>
        </w:rPr>
        <w:t xml:space="preserve"> (</w:t>
      </w:r>
      <w:r w:rsidRPr="00464492">
        <w:rPr>
          <w:rFonts w:ascii="Calibri" w:eastAsia="Calibri" w:hAnsi="Calibri" w:cs="Times New Roman"/>
          <w:bCs/>
          <w:lang w:eastAsia="en-US"/>
        </w:rPr>
        <w:t xml:space="preserve">tekst jedn. </w:t>
      </w:r>
      <w:r w:rsidRPr="00464492">
        <w:rPr>
          <w:rFonts w:ascii="Calibri" w:hAnsi="Calibri"/>
        </w:rPr>
        <w:t>Dz. U. z 2016 r. poz. 380 z pózn. zmian.).</w:t>
      </w:r>
    </w:p>
    <w:p w:rsidR="00871AD5" w:rsidRPr="00464492" w:rsidRDefault="00871AD5" w:rsidP="00AB2838">
      <w:pPr>
        <w:pStyle w:val="Styl"/>
        <w:numPr>
          <w:ilvl w:val="0"/>
          <w:numId w:val="28"/>
        </w:numPr>
        <w:shd w:val="clear" w:color="auto" w:fill="FFFFFF"/>
        <w:ind w:left="408" w:hanging="408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Załączniki do umowy, oferta Wykonawcy oraz SIWZ stanowią integralną część umowy. </w:t>
      </w:r>
    </w:p>
    <w:p w:rsidR="00871AD5" w:rsidRPr="00464492" w:rsidRDefault="00871AD5" w:rsidP="00AB2838">
      <w:pPr>
        <w:pStyle w:val="Styl"/>
        <w:numPr>
          <w:ilvl w:val="0"/>
          <w:numId w:val="28"/>
        </w:numPr>
        <w:shd w:val="clear" w:color="auto" w:fill="FFFFFF"/>
        <w:ind w:left="408" w:hanging="408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</w:rPr>
        <w:t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Zamawiającego</w:t>
      </w:r>
      <w:r w:rsidRPr="00464492">
        <w:rPr>
          <w:rFonts w:ascii="Calibri" w:hAnsi="Calibri" w:cs="Times New Roman"/>
          <w:b/>
        </w:rPr>
        <w:t xml:space="preserve"> </w:t>
      </w:r>
      <w:r w:rsidRPr="00464492">
        <w:rPr>
          <w:rFonts w:ascii="Calibri" w:hAnsi="Calibri" w:cs="Times New Roman"/>
        </w:rPr>
        <w:t>sądy powszechne.</w:t>
      </w:r>
    </w:p>
    <w:p w:rsidR="00871AD5" w:rsidRPr="00464492" w:rsidRDefault="00871AD5" w:rsidP="00AB2838">
      <w:pPr>
        <w:pStyle w:val="Styl"/>
        <w:numPr>
          <w:ilvl w:val="0"/>
          <w:numId w:val="28"/>
        </w:numPr>
        <w:shd w:val="clear" w:color="auto" w:fill="FFFFFF"/>
        <w:ind w:left="408" w:hanging="408"/>
        <w:jc w:val="both"/>
        <w:rPr>
          <w:rFonts w:ascii="Calibri" w:hAnsi="Calibri" w:cs="Times New Roman"/>
          <w:shd w:val="clear" w:color="auto" w:fill="FFFFFF"/>
        </w:rPr>
      </w:pPr>
      <w:r w:rsidRPr="00464492">
        <w:rPr>
          <w:rFonts w:ascii="Calibri" w:hAnsi="Calibri" w:cs="Times New Roman"/>
          <w:shd w:val="clear" w:color="auto" w:fill="FFFFFF"/>
        </w:rPr>
        <w:t xml:space="preserve">Umowę sporządzono w dwóch jednobrzmiących egzemplarzach po jednym dla każdej ze </w:t>
      </w:r>
      <w:r w:rsidRPr="00464492">
        <w:rPr>
          <w:rFonts w:ascii="Calibri" w:hAnsi="Calibri" w:cs="Times New Roman"/>
          <w:shd w:val="clear" w:color="auto" w:fill="FFFFFF"/>
        </w:rPr>
        <w:br/>
        <w:t xml:space="preserve">stron. </w:t>
      </w:r>
    </w:p>
    <w:p w:rsidR="00871AD5" w:rsidRPr="00464492" w:rsidRDefault="00871AD5" w:rsidP="00871AD5">
      <w:pPr>
        <w:pStyle w:val="Styl"/>
        <w:rPr>
          <w:rFonts w:ascii="Calibri" w:hAnsi="Calibri" w:cs="Times New Roman"/>
        </w:rPr>
      </w:pPr>
    </w:p>
    <w:p w:rsidR="00871AD5" w:rsidRPr="00464492" w:rsidRDefault="00871AD5" w:rsidP="00871AD5">
      <w:pPr>
        <w:pStyle w:val="Styl"/>
        <w:shd w:val="clear" w:color="auto" w:fill="FFFFFF"/>
        <w:jc w:val="center"/>
        <w:rPr>
          <w:rFonts w:ascii="Calibri" w:hAnsi="Calibri" w:cs="Times New Roman"/>
          <w:b/>
          <w:bCs/>
          <w:shd w:val="clear" w:color="auto" w:fill="FFFFFF"/>
        </w:rPr>
      </w:pPr>
      <w:r w:rsidRPr="00464492">
        <w:rPr>
          <w:rFonts w:ascii="Calibri" w:hAnsi="Calibri" w:cs="Times New Roman"/>
          <w:b/>
          <w:bCs/>
          <w:shd w:val="clear" w:color="auto" w:fill="FFFFFF"/>
        </w:rPr>
        <w:t xml:space="preserve">ZAMAWIAJĄCY </w:t>
      </w:r>
      <w:r w:rsidRPr="00464492">
        <w:rPr>
          <w:rFonts w:ascii="Calibri" w:hAnsi="Calibri" w:cs="Times New Roman"/>
          <w:b/>
          <w:bCs/>
          <w:shd w:val="clear" w:color="auto" w:fill="FFFFFF"/>
        </w:rPr>
        <w:tab/>
      </w:r>
      <w:r w:rsidRPr="00464492">
        <w:rPr>
          <w:rFonts w:ascii="Calibri" w:hAnsi="Calibri" w:cs="Times New Roman"/>
          <w:b/>
          <w:bCs/>
          <w:shd w:val="clear" w:color="auto" w:fill="FFFFFF"/>
        </w:rPr>
        <w:tab/>
      </w:r>
      <w:r w:rsidRPr="00464492">
        <w:rPr>
          <w:rFonts w:ascii="Calibri" w:hAnsi="Calibri" w:cs="Times New Roman"/>
          <w:b/>
          <w:bCs/>
          <w:shd w:val="clear" w:color="auto" w:fill="FFFFFF"/>
        </w:rPr>
        <w:tab/>
      </w:r>
      <w:r w:rsidRPr="00464492">
        <w:rPr>
          <w:rFonts w:ascii="Calibri" w:hAnsi="Calibri" w:cs="Times New Roman"/>
          <w:b/>
          <w:bCs/>
          <w:shd w:val="clear" w:color="auto" w:fill="FFFFFF"/>
        </w:rPr>
        <w:tab/>
      </w:r>
      <w:r w:rsidRPr="00464492">
        <w:rPr>
          <w:rFonts w:ascii="Calibri" w:hAnsi="Calibri" w:cs="Times New Roman"/>
          <w:b/>
          <w:bCs/>
          <w:shd w:val="clear" w:color="auto" w:fill="FFFFFF"/>
        </w:rPr>
        <w:tab/>
        <w:t>WYKONAWCA</w:t>
      </w: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Default="00871AD5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71AD5" w:rsidRPr="0087512D" w:rsidRDefault="00871AD5" w:rsidP="00871AD5">
      <w:pPr>
        <w:spacing w:line="240" w:lineRule="exact"/>
        <w:ind w:left="4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2"/>
          <w:szCs w:val="22"/>
        </w:rPr>
        <w:br w:type="column"/>
      </w:r>
    </w:p>
    <w:p w:rsidR="00871AD5" w:rsidRPr="0087512D" w:rsidRDefault="00871AD5" w:rsidP="00871AD5">
      <w:pPr>
        <w:pStyle w:val="Tekstpodstawowy"/>
        <w:spacing w:line="240" w:lineRule="exact"/>
        <w:ind w:right="-2"/>
        <w:jc w:val="right"/>
        <w:rPr>
          <w:rFonts w:ascii="Calibri" w:hAnsi="Calibri" w:cs="Times New Roman"/>
          <w:b/>
          <w:sz w:val="18"/>
          <w:szCs w:val="22"/>
          <w:lang w:val="pl-PL"/>
        </w:rPr>
      </w:pPr>
      <w:r w:rsidRPr="0087512D">
        <w:rPr>
          <w:rFonts w:ascii="Calibri" w:hAnsi="Calibri" w:cs="Times New Roman"/>
          <w:b/>
          <w:i/>
          <w:szCs w:val="22"/>
          <w:u w:val="single"/>
          <w:lang w:val="pl-PL"/>
        </w:rPr>
        <w:t xml:space="preserve">Załącznik nr </w:t>
      </w:r>
      <w:r>
        <w:rPr>
          <w:rFonts w:ascii="Calibri" w:hAnsi="Calibri" w:cs="Times New Roman"/>
          <w:b/>
          <w:i/>
          <w:szCs w:val="22"/>
          <w:u w:val="single"/>
          <w:lang w:val="pl-PL"/>
        </w:rPr>
        <w:t xml:space="preserve">2 do SIWZ </w:t>
      </w:r>
    </w:p>
    <w:p w:rsidR="00871AD5" w:rsidRPr="0087512D" w:rsidRDefault="00871AD5" w:rsidP="00871AD5">
      <w:pPr>
        <w:suppressAutoHyphens w:val="0"/>
        <w:rPr>
          <w:rFonts w:ascii="Calibri" w:hAnsi="Calibri"/>
          <w:sz w:val="18"/>
          <w:szCs w:val="20"/>
          <w:lang w:eastAsia="pl-PL"/>
        </w:rPr>
      </w:pPr>
      <w:r w:rsidRPr="0087512D">
        <w:rPr>
          <w:rFonts w:ascii="Calibri" w:hAnsi="Calibri"/>
          <w:sz w:val="18"/>
          <w:szCs w:val="20"/>
          <w:lang w:eastAsia="pl-PL"/>
        </w:rPr>
        <w:t xml:space="preserve">............................................................... </w:t>
      </w:r>
    </w:p>
    <w:p w:rsidR="00871AD5" w:rsidRPr="0087512D" w:rsidRDefault="00871AD5" w:rsidP="00871AD5">
      <w:pPr>
        <w:suppressAutoHyphens w:val="0"/>
        <w:ind w:firstLine="426"/>
        <w:rPr>
          <w:rFonts w:ascii="Calibri" w:hAnsi="Calibri"/>
          <w:sz w:val="14"/>
          <w:szCs w:val="16"/>
          <w:lang w:eastAsia="pl-PL"/>
        </w:rPr>
      </w:pPr>
      <w:r w:rsidRPr="0087512D">
        <w:rPr>
          <w:rFonts w:ascii="Calibri" w:hAnsi="Calibri"/>
          <w:sz w:val="14"/>
          <w:szCs w:val="16"/>
          <w:lang w:eastAsia="pl-PL"/>
        </w:rPr>
        <w:t xml:space="preserve"> pieczęć wykonawcy lub wykonawców  </w:t>
      </w:r>
    </w:p>
    <w:p w:rsidR="00871AD5" w:rsidRPr="0087512D" w:rsidRDefault="00871AD5" w:rsidP="00871AD5">
      <w:pPr>
        <w:suppressAutoHyphens w:val="0"/>
        <w:rPr>
          <w:rFonts w:ascii="Calibri" w:hAnsi="Calibri"/>
          <w:sz w:val="14"/>
          <w:szCs w:val="16"/>
          <w:lang w:eastAsia="pl-PL"/>
        </w:rPr>
      </w:pPr>
      <w:r w:rsidRPr="0087512D">
        <w:rPr>
          <w:rFonts w:ascii="Calibri" w:hAnsi="Calibri"/>
          <w:sz w:val="14"/>
          <w:szCs w:val="16"/>
          <w:lang w:eastAsia="pl-PL"/>
        </w:rPr>
        <w:t xml:space="preserve"> ubiegających się wspólnie o udzielenie zamówienia</w:t>
      </w:r>
    </w:p>
    <w:p w:rsidR="00871AD5" w:rsidRPr="0087512D" w:rsidRDefault="00871AD5" w:rsidP="00871AD5">
      <w:pPr>
        <w:ind w:firstLine="4678"/>
        <w:rPr>
          <w:rFonts w:ascii="Calibri" w:hAnsi="Calibri"/>
          <w:b/>
          <w:sz w:val="28"/>
          <w:szCs w:val="18"/>
          <w:lang w:eastAsia="pl-PL"/>
        </w:rPr>
      </w:pPr>
    </w:p>
    <w:p w:rsidR="00871AD5" w:rsidRPr="00975F7B" w:rsidRDefault="00871AD5" w:rsidP="00871AD5">
      <w:pPr>
        <w:ind w:firstLine="4678"/>
        <w:rPr>
          <w:rFonts w:ascii="Calibri" w:hAnsi="Calibri"/>
          <w:b/>
          <w:sz w:val="28"/>
          <w:szCs w:val="18"/>
          <w:lang w:eastAsia="pl-PL"/>
        </w:rPr>
      </w:pPr>
      <w:r w:rsidRPr="00975F7B">
        <w:rPr>
          <w:rFonts w:ascii="Calibri" w:hAnsi="Calibri"/>
          <w:b/>
          <w:sz w:val="28"/>
          <w:szCs w:val="18"/>
          <w:lang w:eastAsia="pl-PL"/>
        </w:rPr>
        <w:t xml:space="preserve">Szpital  Powiatowy  w  Zawierciu </w:t>
      </w:r>
    </w:p>
    <w:p w:rsidR="00871AD5" w:rsidRPr="00975F7B" w:rsidRDefault="00871AD5" w:rsidP="00871AD5">
      <w:pPr>
        <w:ind w:firstLine="4678"/>
        <w:rPr>
          <w:rFonts w:ascii="Calibri" w:hAnsi="Calibri"/>
          <w:b/>
          <w:sz w:val="28"/>
          <w:szCs w:val="18"/>
          <w:lang w:eastAsia="pl-PL"/>
        </w:rPr>
      </w:pPr>
      <w:r w:rsidRPr="00975F7B">
        <w:rPr>
          <w:rFonts w:ascii="Calibri" w:hAnsi="Calibri"/>
          <w:b/>
          <w:sz w:val="28"/>
          <w:szCs w:val="18"/>
          <w:lang w:eastAsia="pl-PL"/>
        </w:rPr>
        <w:t>ul.  Miodowa 14</w:t>
      </w:r>
    </w:p>
    <w:p w:rsidR="00871AD5" w:rsidRPr="00975F7B" w:rsidRDefault="00871AD5" w:rsidP="00871AD5">
      <w:pPr>
        <w:ind w:firstLine="4678"/>
        <w:rPr>
          <w:rFonts w:ascii="Calibri" w:hAnsi="Calibri"/>
          <w:b/>
          <w:sz w:val="28"/>
          <w:szCs w:val="18"/>
          <w:lang w:eastAsia="pl-PL"/>
        </w:rPr>
      </w:pPr>
      <w:r w:rsidRPr="00975F7B">
        <w:rPr>
          <w:rFonts w:ascii="Calibri" w:hAnsi="Calibri"/>
          <w:b/>
          <w:sz w:val="28"/>
          <w:szCs w:val="18"/>
          <w:lang w:eastAsia="pl-PL"/>
        </w:rPr>
        <w:t xml:space="preserve">42-400  ZAWIERCIE </w:t>
      </w:r>
    </w:p>
    <w:p w:rsidR="00871AD5" w:rsidRPr="00975F7B" w:rsidRDefault="00871AD5" w:rsidP="00871AD5">
      <w:pPr>
        <w:ind w:firstLine="4678"/>
        <w:rPr>
          <w:rFonts w:ascii="Calibri" w:hAnsi="Calibri"/>
          <w:b/>
          <w:sz w:val="28"/>
          <w:szCs w:val="18"/>
          <w:lang w:eastAsia="pl-PL"/>
        </w:rPr>
      </w:pPr>
      <w:r w:rsidRPr="00975F7B">
        <w:rPr>
          <w:rFonts w:ascii="Calibri" w:hAnsi="Calibri"/>
          <w:b/>
          <w:sz w:val="28"/>
          <w:szCs w:val="18"/>
          <w:lang w:eastAsia="pl-PL"/>
        </w:rPr>
        <w:t>woj. śląskie</w:t>
      </w:r>
    </w:p>
    <w:p w:rsidR="00871AD5" w:rsidRPr="0087512D" w:rsidRDefault="00871AD5" w:rsidP="00871AD5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871AD5" w:rsidRPr="0087512D" w:rsidRDefault="00871AD5" w:rsidP="00871AD5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871AD5" w:rsidRPr="0087512D" w:rsidRDefault="00871AD5" w:rsidP="00871AD5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871AD5" w:rsidRPr="00975F7B" w:rsidRDefault="00871AD5" w:rsidP="00871AD5">
      <w:pPr>
        <w:rPr>
          <w:rFonts w:ascii="Calibri" w:hAnsi="Calibri"/>
          <w:lang w:val="de-DE"/>
        </w:rPr>
      </w:pPr>
    </w:p>
    <w:p w:rsidR="00871AD5" w:rsidRPr="00975F7B" w:rsidRDefault="00871AD5" w:rsidP="00871AD5">
      <w:pPr>
        <w:keepNext/>
        <w:ind w:left="360"/>
        <w:jc w:val="center"/>
        <w:outlineLvl w:val="8"/>
        <w:rPr>
          <w:rFonts w:ascii="Calibri" w:hAnsi="Calibri"/>
          <w:b/>
          <w:sz w:val="36"/>
          <w:szCs w:val="28"/>
        </w:rPr>
      </w:pPr>
      <w:r w:rsidRPr="00975F7B">
        <w:rPr>
          <w:rFonts w:ascii="Calibri" w:hAnsi="Calibri"/>
          <w:b/>
          <w:sz w:val="36"/>
          <w:szCs w:val="28"/>
        </w:rPr>
        <w:t>FORMULARZ   OFERTY</w:t>
      </w: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  <w:r w:rsidRPr="00975F7B">
        <w:rPr>
          <w:rFonts w:ascii="Calibri" w:hAnsi="Calibri"/>
        </w:rPr>
        <w:t xml:space="preserve">Ja / My, niżej podpisany/i  </w:t>
      </w: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  <w:r w:rsidRPr="00975F7B">
        <w:rPr>
          <w:rFonts w:ascii="Calibri" w:hAnsi="Calibri"/>
        </w:rPr>
        <w:t>………………………………………………….…………………………………….................</w:t>
      </w: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  <w:r w:rsidRPr="00975F7B">
        <w:rPr>
          <w:rFonts w:ascii="Calibri" w:hAnsi="Calibri"/>
        </w:rPr>
        <w:t xml:space="preserve">działając w imieniu i na rzecz: </w:t>
      </w: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  <w:r w:rsidRPr="00975F7B"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</w:p>
    <w:p w:rsidR="00871AD5" w:rsidRPr="00975F7B" w:rsidRDefault="00871AD5" w:rsidP="00871AD5">
      <w:pPr>
        <w:jc w:val="center"/>
        <w:rPr>
          <w:rFonts w:ascii="Calibri" w:hAnsi="Calibri"/>
        </w:rPr>
      </w:pPr>
      <w:r w:rsidRPr="00975F7B">
        <w:rPr>
          <w:rFonts w:ascii="Calibri" w:hAnsi="Calibri"/>
          <w:i/>
        </w:rPr>
        <w:t>(pełna nazwa wykonawcy</w:t>
      </w:r>
      <w:r w:rsidRPr="00975F7B">
        <w:rPr>
          <w:rFonts w:ascii="Calibri" w:hAnsi="Calibri"/>
        </w:rPr>
        <w:t xml:space="preserve"> )</w:t>
      </w: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  <w:r w:rsidRPr="00975F7B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:rsidR="00871AD5" w:rsidRPr="00975F7B" w:rsidRDefault="00871AD5" w:rsidP="00871AD5">
      <w:pPr>
        <w:jc w:val="center"/>
        <w:rPr>
          <w:rFonts w:ascii="Calibri" w:hAnsi="Calibri"/>
        </w:rPr>
      </w:pPr>
      <w:r w:rsidRPr="00975F7B">
        <w:rPr>
          <w:rFonts w:ascii="Calibri" w:hAnsi="Calibri"/>
        </w:rPr>
        <w:t>(</w:t>
      </w:r>
      <w:r w:rsidRPr="00975F7B">
        <w:rPr>
          <w:rFonts w:ascii="Calibri" w:hAnsi="Calibri"/>
          <w:i/>
        </w:rPr>
        <w:t>adres siedziby wykonawcy</w:t>
      </w:r>
      <w:r w:rsidRPr="00975F7B">
        <w:rPr>
          <w:rFonts w:ascii="Calibri" w:hAnsi="Calibri"/>
        </w:rPr>
        <w:t xml:space="preserve"> )</w:t>
      </w:r>
    </w:p>
    <w:p w:rsidR="00871AD5" w:rsidRPr="00975F7B" w:rsidRDefault="00871AD5" w:rsidP="00871AD5">
      <w:pPr>
        <w:jc w:val="center"/>
        <w:rPr>
          <w:rFonts w:ascii="Calibri" w:hAnsi="Calibri"/>
        </w:rPr>
      </w:pPr>
    </w:p>
    <w:p w:rsidR="00871AD5" w:rsidRPr="00975F7B" w:rsidRDefault="00871AD5" w:rsidP="00871AD5">
      <w:pPr>
        <w:jc w:val="center"/>
        <w:rPr>
          <w:rFonts w:ascii="Calibri" w:hAnsi="Calibri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871AD5" w:rsidRPr="00975F7B" w:rsidTr="00871AD5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975F7B">
              <w:rPr>
                <w:rFonts w:ascii="Calibri" w:hAnsi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  <w:r w:rsidRPr="00975F7B">
              <w:rPr>
                <w:rFonts w:ascii="Calibri" w:hAnsi="Calibri"/>
                <w:color w:val="808080"/>
                <w:lang w:eastAsia="en-US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975F7B">
              <w:rPr>
                <w:rFonts w:ascii="Calibri" w:hAnsi="Calibri"/>
                <w:color w:val="808080"/>
                <w:lang w:eastAsia="en-US"/>
              </w:rPr>
              <w:t xml:space="preserve">                    </w:t>
            </w:r>
            <w:r w:rsidRPr="00975F7B">
              <w:rPr>
                <w:rFonts w:ascii="Calibri" w:hAnsi="Calibri"/>
                <w:b/>
                <w:color w:val="000000"/>
                <w:lang w:eastAsia="en-US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975F7B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975F7B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975F7B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276" w:lineRule="auto"/>
              <w:rPr>
                <w:rFonts w:ascii="Calibri" w:hAnsi="Calibri"/>
                <w:color w:val="808080"/>
                <w:lang w:eastAsia="en-US"/>
              </w:rPr>
            </w:pPr>
          </w:p>
        </w:tc>
      </w:tr>
    </w:tbl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</w:rPr>
      </w:pPr>
    </w:p>
    <w:p w:rsidR="00871AD5" w:rsidRPr="00975F7B" w:rsidRDefault="00871AD5" w:rsidP="00871AD5">
      <w:pPr>
        <w:rPr>
          <w:rFonts w:ascii="Calibri" w:hAnsi="Calibri"/>
          <w:b/>
          <w:lang w:val="en-US"/>
        </w:rPr>
      </w:pPr>
      <w:r w:rsidRPr="00975F7B">
        <w:rPr>
          <w:rFonts w:ascii="Calibri" w:hAnsi="Calibri"/>
          <w:b/>
          <w:lang w:val="en-US"/>
        </w:rPr>
        <w:t xml:space="preserve">Tel. </w:t>
      </w:r>
      <w:r w:rsidRPr="00975F7B">
        <w:rPr>
          <w:rFonts w:ascii="Calibri" w:hAnsi="Calibri"/>
          <w:lang w:val="en-US"/>
        </w:rPr>
        <w:t>………………………………………………</w:t>
      </w:r>
      <w:r w:rsidRPr="00975F7B">
        <w:rPr>
          <w:rFonts w:ascii="Calibri" w:hAnsi="Calibri"/>
          <w:b/>
          <w:lang w:val="en-US"/>
        </w:rPr>
        <w:t xml:space="preserve"> , Fax. </w:t>
      </w:r>
      <w:r w:rsidRPr="00975F7B">
        <w:rPr>
          <w:rFonts w:ascii="Calibri" w:hAnsi="Calibri"/>
          <w:lang w:val="en-US"/>
        </w:rPr>
        <w:t xml:space="preserve">…………………….…………..……  </w:t>
      </w:r>
    </w:p>
    <w:p w:rsidR="00871AD5" w:rsidRPr="00975F7B" w:rsidRDefault="00871AD5" w:rsidP="00871AD5">
      <w:pPr>
        <w:rPr>
          <w:rFonts w:ascii="Calibri" w:hAnsi="Calibri"/>
          <w:b/>
          <w:lang w:val="en-US"/>
        </w:rPr>
      </w:pPr>
    </w:p>
    <w:p w:rsidR="00871AD5" w:rsidRPr="00975F7B" w:rsidRDefault="00871AD5" w:rsidP="00871AD5">
      <w:pPr>
        <w:rPr>
          <w:rFonts w:ascii="Calibri" w:hAnsi="Calibri"/>
          <w:b/>
          <w:lang w:val="en-US"/>
        </w:rPr>
      </w:pPr>
    </w:p>
    <w:p w:rsidR="00871AD5" w:rsidRPr="00975F7B" w:rsidRDefault="00871AD5" w:rsidP="00871AD5">
      <w:pPr>
        <w:rPr>
          <w:rFonts w:ascii="Calibri" w:hAnsi="Calibri"/>
          <w:b/>
          <w:lang w:val="en-US"/>
        </w:rPr>
      </w:pPr>
      <w:r w:rsidRPr="00975F7B">
        <w:rPr>
          <w:rFonts w:ascii="Calibri" w:hAnsi="Calibri"/>
          <w:b/>
          <w:lang w:val="en-US"/>
        </w:rPr>
        <w:t xml:space="preserve">Adres e-mail:   </w:t>
      </w:r>
      <w:r w:rsidRPr="00975F7B">
        <w:rPr>
          <w:rFonts w:ascii="Calibri" w:hAnsi="Calibri"/>
          <w:lang w:val="en-US"/>
        </w:rPr>
        <w:t xml:space="preserve">.................................................................. </w:t>
      </w:r>
    </w:p>
    <w:p w:rsidR="00871AD5" w:rsidRPr="00975F7B" w:rsidRDefault="00871AD5" w:rsidP="00871AD5">
      <w:pPr>
        <w:rPr>
          <w:rFonts w:ascii="Calibri" w:hAnsi="Calibri"/>
          <w:lang w:val="en-US"/>
        </w:rPr>
      </w:pPr>
    </w:p>
    <w:p w:rsidR="00871AD5" w:rsidRPr="00975F7B" w:rsidRDefault="00871AD5" w:rsidP="00871AD5">
      <w:pPr>
        <w:autoSpaceDE w:val="0"/>
        <w:autoSpaceDN w:val="0"/>
        <w:adjustRightInd w:val="0"/>
        <w:jc w:val="both"/>
        <w:rPr>
          <w:rFonts w:ascii="Calibri" w:eastAsia="Calibri" w:hAnsi="Calibri"/>
          <w:b/>
          <w:i/>
          <w:sz w:val="28"/>
          <w:lang w:eastAsia="en-US"/>
        </w:rPr>
      </w:pPr>
    </w:p>
    <w:p w:rsidR="00871AD5" w:rsidRPr="00975F7B" w:rsidRDefault="00871AD5" w:rsidP="00871AD5">
      <w:pPr>
        <w:spacing w:line="360" w:lineRule="auto"/>
        <w:rPr>
          <w:rFonts w:ascii="Calibri" w:hAnsi="Calibri"/>
          <w:lang w:val="en-US"/>
        </w:rPr>
      </w:pPr>
    </w:p>
    <w:p w:rsidR="00871AD5" w:rsidRPr="003548A2" w:rsidRDefault="00871AD5" w:rsidP="003548A2">
      <w:pPr>
        <w:jc w:val="both"/>
        <w:rPr>
          <w:rFonts w:ascii="Calibri" w:hAnsi="Calibri"/>
          <w:b/>
          <w:bCs/>
          <w:sz w:val="28"/>
          <w:szCs w:val="28"/>
        </w:rPr>
      </w:pPr>
      <w:r w:rsidRPr="00975F7B">
        <w:rPr>
          <w:rFonts w:ascii="Calibri" w:hAnsi="Calibri"/>
        </w:rPr>
        <w:t xml:space="preserve">W nawiązaniu do ogłoszenia o przetargu nieograniczonym składam/y ofertę na usługi pn.: </w:t>
      </w:r>
      <w:r w:rsidR="003548A2">
        <w:rPr>
          <w:rFonts w:ascii="Calibri" w:hAnsi="Calibri"/>
        </w:rPr>
        <w:t>„</w:t>
      </w:r>
      <w:r w:rsidR="003548A2" w:rsidRPr="003548A2">
        <w:rPr>
          <w:rFonts w:ascii="Calibri" w:hAnsi="Calibri"/>
          <w:b/>
          <w:bCs/>
        </w:rPr>
        <w:t>Wykonywania usług pogwarancyjnych przeglądów okresowych sprzętu medycznego dla Szpitala Powiatowego w Zawierciu</w:t>
      </w:r>
      <w:r w:rsidR="003548A2" w:rsidRPr="00B60577">
        <w:rPr>
          <w:rFonts w:ascii="Calibri" w:hAnsi="Calibri"/>
          <w:b/>
          <w:bCs/>
          <w:sz w:val="28"/>
          <w:szCs w:val="28"/>
        </w:rPr>
        <w:t>.</w:t>
      </w:r>
      <w:r w:rsidR="003548A2">
        <w:rPr>
          <w:rFonts w:ascii="Calibri" w:hAnsi="Calibri"/>
          <w:b/>
          <w:bCs/>
          <w:sz w:val="28"/>
          <w:szCs w:val="28"/>
        </w:rPr>
        <w:t>”</w:t>
      </w:r>
      <w:r w:rsidR="003548A2">
        <w:rPr>
          <w:rFonts w:ascii="Calibri" w:hAnsi="Calibri"/>
          <w:b/>
          <w:i/>
        </w:rPr>
        <w:t xml:space="preserve"> </w:t>
      </w:r>
      <w:r w:rsidRPr="00975F7B">
        <w:rPr>
          <w:rFonts w:ascii="Calibri" w:hAnsi="Calibri"/>
        </w:rPr>
        <w:t xml:space="preserve">i oferuję/my wykonanie przedmiotu zamówienia w pełnym zakresie objętym </w:t>
      </w:r>
      <w:r w:rsidRPr="00975F7B">
        <w:rPr>
          <w:rFonts w:ascii="Calibri" w:hAnsi="Calibri"/>
          <w:i/>
        </w:rPr>
        <w:t>Specyfikacją Istotnych Warunków Zamówienia</w:t>
      </w:r>
      <w:r w:rsidR="003548A2">
        <w:rPr>
          <w:rFonts w:ascii="Calibri" w:hAnsi="Calibri"/>
        </w:rPr>
        <w:t xml:space="preserve"> (Znak </w:t>
      </w:r>
      <w:r w:rsidRPr="00975F7B">
        <w:rPr>
          <w:rFonts w:ascii="Calibri" w:hAnsi="Calibri"/>
        </w:rPr>
        <w:t>postępowania ZP/PN/</w:t>
      </w:r>
      <w:r w:rsidR="00337969">
        <w:rPr>
          <w:rFonts w:ascii="Calibri" w:hAnsi="Calibri"/>
        </w:rPr>
        <w:t>63</w:t>
      </w:r>
      <w:r w:rsidRPr="00975F7B">
        <w:rPr>
          <w:rFonts w:ascii="Calibri" w:hAnsi="Calibri"/>
        </w:rPr>
        <w:t xml:space="preserve">/2016) na następujących warunkach: </w:t>
      </w:r>
    </w:p>
    <w:p w:rsidR="00871AD5" w:rsidRPr="00975F7B" w:rsidRDefault="00871AD5" w:rsidP="00AB2838">
      <w:pPr>
        <w:pStyle w:val="Akapitzlist"/>
        <w:numPr>
          <w:ilvl w:val="0"/>
          <w:numId w:val="19"/>
        </w:numPr>
        <w:suppressAutoHyphens w:val="0"/>
        <w:ind w:left="567" w:hanging="567"/>
        <w:contextualSpacing/>
        <w:jc w:val="both"/>
        <w:rPr>
          <w:rFonts w:ascii="Calibri" w:hAnsi="Calibri"/>
          <w:i/>
          <w:sz w:val="24"/>
        </w:rPr>
      </w:pPr>
      <w:r w:rsidRPr="00975F7B">
        <w:rPr>
          <w:rFonts w:ascii="Calibri" w:hAnsi="Calibri"/>
          <w:b/>
          <w:sz w:val="24"/>
          <w:szCs w:val="24"/>
        </w:rPr>
        <w:t>Oferujemy wykonanie przedmiotu zamówienia objętego postępowaniem</w:t>
      </w:r>
      <w:r w:rsidRPr="00975F7B">
        <w:rPr>
          <w:rFonts w:ascii="Calibri" w:hAnsi="Calibri"/>
          <w:bCs/>
          <w:iCs/>
          <w:sz w:val="24"/>
          <w:szCs w:val="24"/>
        </w:rPr>
        <w:t>:</w:t>
      </w:r>
    </w:p>
    <w:p w:rsidR="00871AD5" w:rsidRPr="00975F7B" w:rsidRDefault="00871AD5" w:rsidP="00871AD5">
      <w:pPr>
        <w:jc w:val="both"/>
        <w:rPr>
          <w:rFonts w:ascii="Calibri" w:hAnsi="Calibri"/>
          <w:b/>
          <w:bCs/>
          <w:iCs/>
        </w:rPr>
      </w:pPr>
    </w:p>
    <w:p w:rsidR="003548A2" w:rsidRDefault="003548A2" w:rsidP="00871AD5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871AD5" w:rsidRPr="00975F7B" w:rsidRDefault="00871AD5" w:rsidP="00871AD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lastRenderedPageBreak/>
        <w:t>1.1.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</w:p>
    <w:p w:rsidR="00871AD5" w:rsidRPr="00975F7B" w:rsidRDefault="00871AD5" w:rsidP="00871AD5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71AD5" w:rsidRPr="00975F7B" w:rsidRDefault="00871AD5" w:rsidP="00871AD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71AD5" w:rsidRPr="00975F7B" w:rsidRDefault="00871AD5" w:rsidP="00871AD5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1.1.2.</w:t>
      </w:r>
      <w:r w:rsidRPr="00975F7B">
        <w:rPr>
          <w:rFonts w:ascii="Calibri" w:hAnsi="Calibri"/>
          <w:b/>
        </w:rPr>
        <w:tab/>
      </w:r>
      <w:r w:rsidR="003548A2">
        <w:rPr>
          <w:rFonts w:ascii="Calibri" w:hAnsi="Calibri"/>
          <w:b/>
        </w:rPr>
        <w:t>Termin płatności prawidłowo wystawionej</w:t>
      </w:r>
      <w:r w:rsidR="00BE7ABF">
        <w:rPr>
          <w:rFonts w:ascii="Calibri" w:hAnsi="Calibri"/>
          <w:b/>
        </w:rPr>
        <w:t xml:space="preserve"> i dostarczonej</w:t>
      </w:r>
      <w:r w:rsidR="003548A2">
        <w:rPr>
          <w:rFonts w:ascii="Calibri" w:hAnsi="Calibri"/>
          <w:b/>
        </w:rPr>
        <w:t xml:space="preserve"> faktury….. dni.</w:t>
      </w:r>
      <w:r w:rsidRPr="00975F7B">
        <w:rPr>
          <w:rFonts w:ascii="Calibri" w:hAnsi="Calibri"/>
          <w:b/>
        </w:rPr>
        <w:t xml:space="preserve"> </w:t>
      </w:r>
    </w:p>
    <w:p w:rsidR="00871AD5" w:rsidRPr="00975F7B" w:rsidRDefault="00871AD5" w:rsidP="00871AD5">
      <w:pPr>
        <w:ind w:left="426" w:firstLine="141"/>
        <w:rPr>
          <w:rFonts w:ascii="Calibri" w:hAnsi="Calibri"/>
        </w:rPr>
      </w:pPr>
    </w:p>
    <w:p w:rsidR="003548A2" w:rsidRPr="00975F7B" w:rsidRDefault="003548A2" w:rsidP="003548A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</w:t>
      </w:r>
    </w:p>
    <w:p w:rsidR="003548A2" w:rsidRPr="00975F7B" w:rsidRDefault="003548A2" w:rsidP="003548A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3548A2" w:rsidRPr="00975F7B" w:rsidRDefault="003548A2" w:rsidP="003548A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3548A2" w:rsidRDefault="003548A2" w:rsidP="003548A2">
      <w:pPr>
        <w:jc w:val="both"/>
        <w:rPr>
          <w:rFonts w:ascii="Calibri" w:hAnsi="Calibri"/>
          <w:b/>
          <w:bCs/>
          <w:iCs/>
        </w:rPr>
      </w:pPr>
    </w:p>
    <w:p w:rsidR="003548A2" w:rsidRDefault="003548A2" w:rsidP="003548A2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3548A2" w:rsidRPr="00975F7B" w:rsidRDefault="003548A2" w:rsidP="003548A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</w:t>
      </w:r>
    </w:p>
    <w:p w:rsidR="003548A2" w:rsidRPr="00975F7B" w:rsidRDefault="003548A2" w:rsidP="003548A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3548A2" w:rsidRPr="00975F7B" w:rsidRDefault="003548A2" w:rsidP="003548A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4E16C2" w:rsidRDefault="004E16C2" w:rsidP="003548A2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3548A2" w:rsidRPr="00975F7B" w:rsidRDefault="003548A2" w:rsidP="003548A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</w:t>
      </w:r>
    </w:p>
    <w:p w:rsidR="003548A2" w:rsidRPr="00975F7B" w:rsidRDefault="003548A2" w:rsidP="003548A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3548A2" w:rsidRPr="00975F7B" w:rsidRDefault="003548A2" w:rsidP="003548A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548A2" w:rsidRPr="00975F7B" w:rsidRDefault="003548A2" w:rsidP="003548A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3548A2" w:rsidRDefault="003548A2" w:rsidP="003548A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4E16C2" w:rsidRDefault="004E16C2" w:rsidP="003548A2">
      <w:pPr>
        <w:ind w:left="426" w:firstLine="141"/>
        <w:rPr>
          <w:rFonts w:ascii="Calibri" w:hAnsi="Calibri"/>
          <w:b/>
        </w:rPr>
      </w:pPr>
    </w:p>
    <w:p w:rsidR="000712D7" w:rsidRDefault="000712D7" w:rsidP="004E16C2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0712D7" w:rsidRDefault="000712D7" w:rsidP="004E16C2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4E16C2" w:rsidRDefault="004E16C2" w:rsidP="004E16C2">
      <w:pPr>
        <w:ind w:left="283" w:hanging="283"/>
        <w:jc w:val="both"/>
        <w:rPr>
          <w:rFonts w:ascii="Calibri" w:hAnsi="Calibri"/>
          <w:b/>
          <w:bCs/>
          <w:iCs/>
        </w:rPr>
      </w:pPr>
      <w:r w:rsidRPr="00975F7B">
        <w:rPr>
          <w:rFonts w:ascii="Calibri" w:hAnsi="Calibri"/>
          <w:b/>
          <w:bCs/>
          <w:iCs/>
        </w:rPr>
        <w:lastRenderedPageBreak/>
        <w:t>1</w:t>
      </w:r>
      <w:r>
        <w:rPr>
          <w:rFonts w:ascii="Calibri" w:hAnsi="Calibri"/>
          <w:b/>
          <w:bCs/>
          <w:iCs/>
        </w:rPr>
        <w:t>.6</w:t>
      </w: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</w:t>
      </w:r>
    </w:p>
    <w:p w:rsidR="004E16C2" w:rsidRPr="00975F7B" w:rsidRDefault="00BE7ABF" w:rsidP="004E16C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</w:t>
      </w:r>
      <w:r w:rsidR="004E16C2" w:rsidRPr="00975F7B">
        <w:rPr>
          <w:rFonts w:ascii="Calibri" w:hAnsi="Calibri"/>
          <w:b/>
        </w:rPr>
        <w:t>.1.</w:t>
      </w:r>
      <w:r w:rsidR="004E16C2"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Default="004E16C2" w:rsidP="004E16C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4E16C2" w:rsidRDefault="004E16C2" w:rsidP="004E16C2">
      <w:pPr>
        <w:ind w:left="426" w:firstLine="141"/>
        <w:rPr>
          <w:rFonts w:ascii="Calibri" w:hAnsi="Calibri"/>
          <w:b/>
        </w:rPr>
      </w:pP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7</w:t>
      </w:r>
    </w:p>
    <w:p w:rsidR="004E16C2" w:rsidRPr="00975F7B" w:rsidRDefault="00BE7ABF" w:rsidP="004E16C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1.7</w:t>
      </w:r>
      <w:r w:rsidR="004E16C2" w:rsidRPr="00975F7B">
        <w:rPr>
          <w:rFonts w:ascii="Calibri" w:hAnsi="Calibri"/>
          <w:b/>
        </w:rPr>
        <w:t>.1.</w:t>
      </w:r>
      <w:r w:rsidR="004E16C2"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Default="004E16C2" w:rsidP="004E16C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BE7ABF" w:rsidRDefault="00BE7ABF" w:rsidP="004E16C2">
      <w:pPr>
        <w:ind w:left="426" w:firstLine="141"/>
        <w:rPr>
          <w:rFonts w:ascii="Calibri" w:hAnsi="Calibri"/>
          <w:b/>
        </w:rPr>
      </w:pP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.8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8</w:t>
      </w:r>
    </w:p>
    <w:p w:rsidR="004E16C2" w:rsidRPr="00975F7B" w:rsidRDefault="004E16C2" w:rsidP="004E16C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Default="004E16C2" w:rsidP="004E16C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BE7ABF" w:rsidRDefault="00BE7ABF" w:rsidP="004E16C2">
      <w:pPr>
        <w:ind w:left="426" w:firstLine="141"/>
        <w:rPr>
          <w:rFonts w:ascii="Calibri" w:hAnsi="Calibri"/>
          <w:b/>
        </w:rPr>
      </w:pP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.9.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9</w:t>
      </w:r>
    </w:p>
    <w:p w:rsidR="004E16C2" w:rsidRPr="00975F7B" w:rsidRDefault="004E16C2" w:rsidP="004E16C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1.9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Pr="00975F7B" w:rsidRDefault="004E16C2" w:rsidP="004E16C2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1.9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BE7ABF">
        <w:rPr>
          <w:rFonts w:ascii="Calibri" w:hAnsi="Calibri"/>
          <w:b/>
        </w:rPr>
        <w:t>Termin płatności prawidłowo wystawionej i dostarczonej faktury….. dni.</w:t>
      </w:r>
    </w:p>
    <w:p w:rsidR="004E16C2" w:rsidRPr="00975F7B" w:rsidRDefault="004E16C2" w:rsidP="004E16C2">
      <w:pPr>
        <w:ind w:left="426" w:firstLine="141"/>
        <w:rPr>
          <w:rFonts w:ascii="Calibri" w:hAnsi="Calibri"/>
          <w:b/>
        </w:rPr>
      </w:pP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.10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0</w:t>
      </w:r>
    </w:p>
    <w:p w:rsidR="004E16C2" w:rsidRPr="00975F7B" w:rsidRDefault="004E16C2" w:rsidP="004E16C2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Pr="00975F7B" w:rsidRDefault="004E16C2" w:rsidP="004E16C2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CD6ED4">
        <w:rPr>
          <w:rFonts w:ascii="Calibri" w:hAnsi="Calibri"/>
          <w:b/>
        </w:rPr>
        <w:t>Termin płatności prawidłowo wystawionej i dostarczonej faktury….. dni.</w:t>
      </w:r>
    </w:p>
    <w:p w:rsidR="004E16C2" w:rsidRDefault="004E16C2" w:rsidP="003548A2">
      <w:pPr>
        <w:ind w:left="426" w:firstLine="141"/>
        <w:rPr>
          <w:rFonts w:ascii="Calibri" w:hAnsi="Calibri"/>
          <w:b/>
        </w:rPr>
      </w:pPr>
    </w:p>
    <w:p w:rsidR="004E16C2" w:rsidRPr="00975F7B" w:rsidRDefault="004E16C2" w:rsidP="004E16C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</w:t>
      </w:r>
      <w:r>
        <w:rPr>
          <w:rFonts w:ascii="Calibri" w:hAnsi="Calibri"/>
          <w:b/>
          <w:bCs/>
          <w:iCs/>
        </w:rPr>
        <w:t>1</w:t>
      </w:r>
      <w:r w:rsidRPr="00975F7B">
        <w:rPr>
          <w:rFonts w:ascii="Calibri" w:hAnsi="Calibri"/>
          <w:b/>
          <w:bCs/>
          <w:iCs/>
        </w:rPr>
        <w:t>1.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1</w:t>
      </w:r>
    </w:p>
    <w:p w:rsidR="004E16C2" w:rsidRPr="00975F7B" w:rsidRDefault="004E16C2" w:rsidP="004E16C2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4E16C2" w:rsidRPr="00975F7B" w:rsidRDefault="004E16C2" w:rsidP="004E16C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4E16C2" w:rsidRPr="00975F7B" w:rsidRDefault="004E16C2" w:rsidP="004E16C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4E16C2" w:rsidRPr="00975F7B" w:rsidRDefault="004E16C2" w:rsidP="004E16C2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1.1.2.</w:t>
      </w:r>
      <w:r w:rsidRPr="00975F7B">
        <w:rPr>
          <w:rFonts w:ascii="Calibri" w:hAnsi="Calibri"/>
          <w:b/>
        </w:rPr>
        <w:tab/>
      </w:r>
      <w:r w:rsidR="00CD6ED4">
        <w:rPr>
          <w:rFonts w:ascii="Calibri" w:hAnsi="Calibri"/>
          <w:b/>
        </w:rPr>
        <w:t>Termin płatności prawidłowo wystawionej i dostarczonej faktury….. dni.</w:t>
      </w:r>
    </w:p>
    <w:p w:rsidR="004E16C2" w:rsidRPr="00975F7B" w:rsidRDefault="004E16C2" w:rsidP="003548A2">
      <w:pPr>
        <w:ind w:left="426" w:firstLine="141"/>
        <w:rPr>
          <w:rFonts w:ascii="Calibri" w:hAnsi="Calibri"/>
          <w:b/>
        </w:rPr>
      </w:pPr>
    </w:p>
    <w:p w:rsidR="00871AD5" w:rsidRPr="00975F7B" w:rsidRDefault="00871AD5" w:rsidP="00871AD5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2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2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CD6ED4">
        <w:rPr>
          <w:rFonts w:ascii="Calibri" w:hAnsi="Calibri"/>
          <w:b/>
        </w:rPr>
        <w:t>Termin płatności prawidłowo wystawionej i dostarczonej faktury….. dni.</w:t>
      </w:r>
    </w:p>
    <w:p w:rsidR="00871AD5" w:rsidRDefault="00871AD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3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3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3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Default="00067360" w:rsidP="00CD6ED4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3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CD6ED4">
        <w:rPr>
          <w:rFonts w:ascii="Calibri" w:hAnsi="Calibri"/>
          <w:b/>
        </w:rPr>
        <w:t>Termin płatności prawidłowo wystawionej i dostarczonej faktury….. dni.</w:t>
      </w:r>
    </w:p>
    <w:p w:rsidR="00CD6ED4" w:rsidRDefault="00CD6ED4" w:rsidP="00CD6ED4">
      <w:pPr>
        <w:ind w:left="426" w:firstLine="141"/>
        <w:rPr>
          <w:rFonts w:ascii="Calibri" w:hAnsi="Calibri"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4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4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Default="00067360" w:rsidP="00CD6ED4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CD6ED4">
        <w:rPr>
          <w:rFonts w:ascii="Calibri" w:hAnsi="Calibri"/>
          <w:b/>
        </w:rPr>
        <w:t>Termin płatności prawidłowo wystawionej i dostarczonej faktury….. dni.</w:t>
      </w:r>
    </w:p>
    <w:p w:rsidR="00CD6ED4" w:rsidRDefault="00CD6ED4" w:rsidP="00CD6ED4">
      <w:pPr>
        <w:ind w:left="426" w:firstLine="141"/>
        <w:rPr>
          <w:rFonts w:ascii="Calibri" w:hAnsi="Calibri"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5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5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067360" w:rsidRDefault="00067360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6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6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067360" w:rsidRDefault="00067360" w:rsidP="00067360">
      <w:pPr>
        <w:ind w:left="426" w:firstLine="141"/>
        <w:rPr>
          <w:rFonts w:ascii="Calibri" w:hAnsi="Calibri"/>
          <w:b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7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7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8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8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</w:p>
    <w:p w:rsidR="00067360" w:rsidRPr="00975F7B" w:rsidRDefault="00067360" w:rsidP="00067360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1.1</w:t>
      </w:r>
      <w:r>
        <w:rPr>
          <w:rFonts w:ascii="Calibri" w:hAnsi="Calibri"/>
          <w:b/>
          <w:bCs/>
          <w:iCs/>
        </w:rPr>
        <w:t>9</w:t>
      </w:r>
      <w:r w:rsidRPr="00975F7B">
        <w:rPr>
          <w:rFonts w:ascii="Calibri" w:hAnsi="Calibri"/>
          <w:b/>
          <w:bCs/>
          <w:iCs/>
        </w:rPr>
        <w:t>.</w:t>
      </w:r>
      <w:r w:rsidRPr="00975F7B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>Pakiet nr 1</w:t>
      </w:r>
      <w:r>
        <w:rPr>
          <w:rFonts w:ascii="Calibri" w:hAnsi="Calibri"/>
          <w:b/>
        </w:rPr>
        <w:t>9</w:t>
      </w:r>
    </w:p>
    <w:p w:rsidR="00067360" w:rsidRPr="00975F7B" w:rsidRDefault="00067360" w:rsidP="00067360">
      <w:pPr>
        <w:ind w:firstLine="567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 w:rsidR="006D0175">
        <w:rPr>
          <w:rFonts w:ascii="Calibri" w:hAnsi="Calibri"/>
          <w:b/>
        </w:rPr>
        <w:t>9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067360" w:rsidRPr="00975F7B" w:rsidRDefault="00067360" w:rsidP="00067360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067360" w:rsidRPr="00975F7B" w:rsidRDefault="00067360" w:rsidP="00067360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067360" w:rsidRPr="00975F7B" w:rsidRDefault="00067360" w:rsidP="00067360">
      <w:pPr>
        <w:ind w:left="426" w:firstLine="141"/>
        <w:rPr>
          <w:rFonts w:ascii="Calibri" w:hAnsi="Calibri"/>
          <w:b/>
        </w:rPr>
      </w:pPr>
      <w:r w:rsidRPr="00975F7B">
        <w:rPr>
          <w:rFonts w:ascii="Calibri" w:hAnsi="Calibri"/>
          <w:b/>
        </w:rPr>
        <w:t>1.1</w:t>
      </w:r>
      <w:r>
        <w:rPr>
          <w:rFonts w:ascii="Calibri" w:hAnsi="Calibri"/>
          <w:b/>
        </w:rPr>
        <w:t>9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067360" w:rsidRDefault="00067360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.20.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20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975F7B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Default="006D017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.21.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21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2432EC" w:rsidRDefault="006D0175" w:rsidP="002432EC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22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510B7F" w:rsidRPr="00975F7B" w:rsidRDefault="00510B7F" w:rsidP="00510B7F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6D0175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24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975F7B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25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Default="006D0175" w:rsidP="00510B7F">
      <w:pPr>
        <w:ind w:left="426" w:firstLine="141"/>
        <w:rPr>
          <w:rFonts w:ascii="Calibri" w:hAnsi="Calibri"/>
        </w:rPr>
      </w:pPr>
      <w:r>
        <w:rPr>
          <w:rFonts w:ascii="Calibri" w:hAnsi="Calibri"/>
          <w:b/>
        </w:rPr>
        <w:t>1.25</w:t>
      </w:r>
      <w:r w:rsidRPr="00975F7B">
        <w:rPr>
          <w:rFonts w:ascii="Calibri" w:hAnsi="Calibri"/>
          <w:b/>
        </w:rPr>
        <w:t>.2.</w:t>
      </w:r>
      <w:r w:rsidR="00510B7F" w:rsidRPr="00510B7F">
        <w:rPr>
          <w:rFonts w:ascii="Calibri" w:hAnsi="Calibri"/>
          <w:b/>
        </w:rPr>
        <w:t xml:space="preserve"> </w:t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6D0175">
      <w:pPr>
        <w:ind w:left="283" w:hanging="283"/>
        <w:jc w:val="both"/>
        <w:rPr>
          <w:rFonts w:ascii="Calibri" w:hAnsi="Calibri"/>
          <w:b/>
          <w:bCs/>
          <w:iCs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.26.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26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975F7B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Default="006D017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27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975F7B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Default="006D017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28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1.28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D0175" w:rsidRPr="00975F7B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1.28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6D0175" w:rsidRDefault="006D017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D0175" w:rsidRPr="00975F7B" w:rsidRDefault="006D0175" w:rsidP="006D017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.29.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29</w:t>
      </w:r>
    </w:p>
    <w:p w:rsidR="006D0175" w:rsidRPr="00975F7B" w:rsidRDefault="006D0175" w:rsidP="006D017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861FB1">
        <w:rPr>
          <w:rFonts w:ascii="Calibri" w:hAnsi="Calibri"/>
          <w:b/>
        </w:rPr>
        <w:t>29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D0175" w:rsidRPr="00975F7B" w:rsidRDefault="006D0175" w:rsidP="006D017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D0175" w:rsidRPr="00975F7B" w:rsidRDefault="006D0175" w:rsidP="006D017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Default="006D0175" w:rsidP="006D017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861FB1">
        <w:rPr>
          <w:rFonts w:ascii="Calibri" w:hAnsi="Calibri"/>
          <w:b/>
        </w:rPr>
        <w:t>29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861FB1">
      <w:pPr>
        <w:ind w:left="283" w:hanging="283"/>
        <w:jc w:val="both"/>
        <w:rPr>
          <w:rFonts w:ascii="Calibri" w:hAnsi="Calibri"/>
          <w:b/>
        </w:rPr>
      </w:pPr>
    </w:p>
    <w:p w:rsidR="00510B7F" w:rsidRDefault="00510B7F" w:rsidP="00861FB1">
      <w:pPr>
        <w:ind w:left="283" w:hanging="283"/>
        <w:jc w:val="both"/>
        <w:rPr>
          <w:rFonts w:ascii="Calibri" w:hAnsi="Calibri"/>
          <w:b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.30.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30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975F7B" w:rsidRDefault="00861FB1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>
        <w:rPr>
          <w:rFonts w:ascii="Calibri" w:hAnsi="Calibri"/>
          <w:b/>
        </w:rPr>
        <w:t>Termin płatności prawidłowo wystawionej faktury….. dni.</w:t>
      </w:r>
      <w:r w:rsidRPr="00975F7B">
        <w:rPr>
          <w:rFonts w:ascii="Calibri" w:hAnsi="Calibri"/>
          <w:b/>
        </w:rPr>
        <w:t xml:space="preserve"> </w:t>
      </w:r>
    </w:p>
    <w:p w:rsidR="00861FB1" w:rsidRPr="00975F7B" w:rsidRDefault="00861FB1" w:rsidP="006D0175">
      <w:pPr>
        <w:ind w:left="426" w:firstLine="141"/>
        <w:rPr>
          <w:rFonts w:ascii="Calibri" w:hAnsi="Calibri"/>
          <w:b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.31.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31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975F7B" w:rsidRDefault="00861FB1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Default="00861FB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32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975F7B" w:rsidRDefault="00861FB1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Default="00861FB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.33.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33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1.33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975F7B" w:rsidRDefault="00861FB1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1.33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Default="00861FB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34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861FB1" w:rsidRDefault="00861FB1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35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2432EC" w:rsidRDefault="00861FB1" w:rsidP="002432EC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.36.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36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Default="00861FB1" w:rsidP="00510B7F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510B7F">
      <w:pPr>
        <w:ind w:left="426" w:firstLine="141"/>
        <w:rPr>
          <w:rFonts w:ascii="Calibri" w:hAnsi="Calibri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37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Default="00861FB1" w:rsidP="00510B7F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510B7F">
      <w:pPr>
        <w:ind w:left="426" w:firstLine="141"/>
        <w:rPr>
          <w:rFonts w:ascii="Calibri" w:hAnsi="Calibri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.38.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38</w:t>
      </w:r>
    </w:p>
    <w:p w:rsidR="00861FB1" w:rsidRPr="00975F7B" w:rsidRDefault="00861FB1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Default="00861FB1" w:rsidP="00510B7F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510B7F">
      <w:pPr>
        <w:ind w:left="426" w:firstLine="141"/>
        <w:rPr>
          <w:rFonts w:ascii="Calibri" w:hAnsi="Calibri"/>
        </w:rPr>
      </w:pPr>
    </w:p>
    <w:p w:rsidR="00861FB1" w:rsidRPr="00975F7B" w:rsidRDefault="00861FB1" w:rsidP="00861FB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 w:rsidR="00D61757">
        <w:rPr>
          <w:rFonts w:ascii="Calibri" w:hAnsi="Calibri"/>
          <w:b/>
          <w:bCs/>
          <w:iCs/>
        </w:rPr>
        <w:t>.39.</w:t>
      </w:r>
      <w:r w:rsidR="00D61757"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3</w:t>
      </w:r>
      <w:r w:rsidR="00D61757">
        <w:rPr>
          <w:rFonts w:ascii="Calibri" w:hAnsi="Calibri"/>
          <w:b/>
        </w:rPr>
        <w:t>9</w:t>
      </w:r>
    </w:p>
    <w:p w:rsidR="00861FB1" w:rsidRPr="00975F7B" w:rsidRDefault="00D61757" w:rsidP="00861FB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1.39</w:t>
      </w:r>
      <w:r w:rsidR="00861FB1" w:rsidRPr="00975F7B">
        <w:rPr>
          <w:rFonts w:ascii="Calibri" w:hAnsi="Calibri"/>
          <w:b/>
        </w:rPr>
        <w:t>.1.</w:t>
      </w:r>
      <w:r w:rsidR="00861FB1"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61FB1" w:rsidRPr="00975F7B" w:rsidRDefault="00861FB1" w:rsidP="00861FB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61FB1" w:rsidRPr="00975F7B" w:rsidRDefault="00861FB1" w:rsidP="00861FB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61FB1" w:rsidRPr="00975F7B" w:rsidRDefault="00D61757" w:rsidP="00861FB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1.39</w:t>
      </w:r>
      <w:r w:rsidR="00861FB1" w:rsidRPr="00975F7B">
        <w:rPr>
          <w:rFonts w:ascii="Calibri" w:hAnsi="Calibri"/>
          <w:b/>
        </w:rPr>
        <w:t>.2.</w:t>
      </w:r>
      <w:r w:rsidR="00861FB1"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861FB1" w:rsidRDefault="00861FB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.40.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40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D61757" w:rsidRDefault="00D61757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.41.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41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D61757" w:rsidRDefault="00D61757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42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D61757" w:rsidRDefault="00D61757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.43.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43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1.43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Default="00D61757" w:rsidP="00510B7F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1.43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510B7F" w:rsidRDefault="00510B7F" w:rsidP="00510B7F">
      <w:pPr>
        <w:ind w:left="426" w:firstLine="141"/>
        <w:rPr>
          <w:rFonts w:ascii="Calibri" w:hAnsi="Calibri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44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995A09" w:rsidRPr="00975F7B" w:rsidRDefault="00995A09" w:rsidP="00D61757">
      <w:pPr>
        <w:ind w:left="426" w:firstLine="141"/>
        <w:rPr>
          <w:rFonts w:ascii="Calibri" w:hAnsi="Calibri"/>
          <w:b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45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D61757" w:rsidRDefault="00D61757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D61757" w:rsidRPr="00975F7B" w:rsidRDefault="00D61757" w:rsidP="00D61757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.46.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46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510B7F">
        <w:rPr>
          <w:rFonts w:ascii="Calibri" w:hAnsi="Calibri"/>
          <w:b/>
        </w:rPr>
        <w:t>Termin płatności prawidłowo wystawionej i dostarczonej faktury….. dni.</w:t>
      </w:r>
    </w:p>
    <w:p w:rsidR="00D61757" w:rsidRPr="00975F7B" w:rsidRDefault="00D61757" w:rsidP="00FF22BE">
      <w:pPr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47</w:t>
      </w:r>
    </w:p>
    <w:p w:rsidR="00D61757" w:rsidRPr="00975F7B" w:rsidRDefault="00D61757" w:rsidP="00D61757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="00520B72">
        <w:rPr>
          <w:rFonts w:ascii="Calibri" w:hAnsi="Calibri"/>
          <w:b/>
        </w:rPr>
        <w:t>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D61757" w:rsidRPr="00975F7B" w:rsidRDefault="00D61757" w:rsidP="00D61757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D61757" w:rsidRPr="00975F7B" w:rsidRDefault="00D61757" w:rsidP="00D61757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995A09" w:rsidRPr="00975F7B" w:rsidRDefault="00D61757" w:rsidP="00D61757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="00520B72">
        <w:rPr>
          <w:rFonts w:ascii="Calibri" w:hAnsi="Calibri"/>
          <w:b/>
        </w:rPr>
        <w:t>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520B72" w:rsidRPr="00975F7B" w:rsidRDefault="00520B72" w:rsidP="00520B72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</w:t>
      </w:r>
      <w:r w:rsidR="006333E1">
        <w:rPr>
          <w:rFonts w:ascii="Calibri" w:hAnsi="Calibri"/>
          <w:b/>
        </w:rPr>
        <w:t>8</w:t>
      </w:r>
    </w:p>
    <w:p w:rsidR="00520B72" w:rsidRPr="00975F7B" w:rsidRDefault="00520B72" w:rsidP="00520B72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="006333E1"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520B72" w:rsidRPr="00975F7B" w:rsidRDefault="00520B72" w:rsidP="00520B7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520B72" w:rsidRPr="00975F7B" w:rsidRDefault="00520B72" w:rsidP="00520B7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520B72" w:rsidRPr="00975F7B" w:rsidRDefault="00520B72" w:rsidP="00520B7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520B72" w:rsidRPr="00975F7B" w:rsidRDefault="00520B72" w:rsidP="00520B7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520B72" w:rsidRPr="00975F7B" w:rsidRDefault="00520B72" w:rsidP="00520B72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520B72" w:rsidRPr="00975F7B" w:rsidRDefault="00520B72" w:rsidP="00520B72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D61757" w:rsidRDefault="00520B72" w:rsidP="00FF22BE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</w:t>
      </w:r>
      <w:r w:rsidR="006333E1"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FF22BE" w:rsidRDefault="00FF22BE" w:rsidP="00FF22BE">
      <w:pPr>
        <w:ind w:left="426" w:firstLine="141"/>
        <w:rPr>
          <w:rFonts w:ascii="Calibri" w:hAnsi="Calibri"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.49.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49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1.49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1.49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.50.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50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.51.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51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FF22BE">
      <w:pPr>
        <w:rPr>
          <w:rFonts w:ascii="Calibri" w:hAnsi="Calibri"/>
          <w:b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52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6333E1">
      <w:pPr>
        <w:ind w:left="426" w:firstLine="141"/>
        <w:rPr>
          <w:rFonts w:ascii="Calibri" w:hAnsi="Calibri"/>
          <w:b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.53.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53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1.53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1.53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6333E1">
      <w:pPr>
        <w:ind w:left="426" w:firstLine="141"/>
        <w:rPr>
          <w:rFonts w:ascii="Calibri" w:hAnsi="Calibri"/>
          <w:b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54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1.54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6333E1">
      <w:pPr>
        <w:ind w:left="426" w:firstLine="141"/>
        <w:rPr>
          <w:rFonts w:ascii="Calibri" w:hAnsi="Calibri"/>
          <w:b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55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</w:p>
    <w:p w:rsidR="006333E1" w:rsidRPr="00975F7B" w:rsidRDefault="006333E1" w:rsidP="006333E1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</w:t>
      </w:r>
      <w:r w:rsidR="00320B56">
        <w:rPr>
          <w:rFonts w:ascii="Calibri" w:hAnsi="Calibri"/>
          <w:b/>
          <w:bCs/>
          <w:iCs/>
        </w:rPr>
        <w:t>56</w:t>
      </w:r>
      <w:r>
        <w:rPr>
          <w:rFonts w:ascii="Calibri" w:hAnsi="Calibri"/>
          <w:b/>
          <w:bCs/>
          <w:iCs/>
        </w:rPr>
        <w:t>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</w:t>
      </w:r>
      <w:r w:rsidR="00320B56">
        <w:rPr>
          <w:rFonts w:ascii="Calibri" w:hAnsi="Calibri"/>
          <w:b/>
        </w:rPr>
        <w:t>6</w:t>
      </w:r>
    </w:p>
    <w:p w:rsidR="006333E1" w:rsidRPr="00975F7B" w:rsidRDefault="006333E1" w:rsidP="006333E1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="00320B56">
        <w:rPr>
          <w:rFonts w:ascii="Calibri" w:hAnsi="Calibri"/>
          <w:b/>
        </w:rPr>
        <w:t>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6333E1" w:rsidRPr="00975F7B" w:rsidRDefault="006333E1" w:rsidP="006333E1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6333E1" w:rsidRPr="00975F7B" w:rsidRDefault="006333E1" w:rsidP="006333E1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6333E1" w:rsidRPr="00975F7B" w:rsidRDefault="006333E1" w:rsidP="006333E1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="00320B56">
        <w:rPr>
          <w:rFonts w:ascii="Calibri" w:hAnsi="Calibri"/>
          <w:b/>
        </w:rPr>
        <w:t>6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6333E1" w:rsidRDefault="006333E1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320B56" w:rsidRPr="00975F7B" w:rsidRDefault="00320B56" w:rsidP="00320B56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57</w:t>
      </w:r>
    </w:p>
    <w:p w:rsidR="00320B56" w:rsidRPr="00975F7B" w:rsidRDefault="00320B56" w:rsidP="00320B56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20B56" w:rsidRPr="00975F7B" w:rsidRDefault="00320B56" w:rsidP="00320B56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320B56" w:rsidRPr="00975F7B" w:rsidRDefault="00320B56" w:rsidP="00320B56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320B56" w:rsidRDefault="00320B56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320B56" w:rsidRPr="00975F7B" w:rsidRDefault="00320B56" w:rsidP="00320B56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</w:t>
      </w:r>
      <w:r w:rsidR="008962C4">
        <w:rPr>
          <w:rFonts w:ascii="Calibri" w:hAnsi="Calibri"/>
          <w:b/>
        </w:rPr>
        <w:t>8</w:t>
      </w:r>
    </w:p>
    <w:p w:rsidR="00320B56" w:rsidRPr="00975F7B" w:rsidRDefault="00320B56" w:rsidP="00320B56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="008962C4"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lastRenderedPageBreak/>
        <w:t xml:space="preserve">wartość netto: .............................................................................................. złotych </w:t>
      </w:r>
    </w:p>
    <w:p w:rsidR="00320B56" w:rsidRPr="00975F7B" w:rsidRDefault="00320B56" w:rsidP="00320B56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320B56" w:rsidRPr="00975F7B" w:rsidRDefault="00320B56" w:rsidP="00320B56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320B56" w:rsidRDefault="00320B56" w:rsidP="00FF22BE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</w:t>
      </w:r>
      <w:r w:rsidR="008962C4">
        <w:rPr>
          <w:rFonts w:ascii="Calibri" w:hAnsi="Calibri"/>
          <w:b/>
        </w:rPr>
        <w:t>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FF22BE" w:rsidRDefault="00FF22BE" w:rsidP="00FF22BE">
      <w:pPr>
        <w:ind w:left="426" w:firstLine="141"/>
        <w:rPr>
          <w:rFonts w:ascii="Calibri" w:hAnsi="Calibri"/>
        </w:rPr>
      </w:pP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.59.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59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1.59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FF22BE" w:rsidRPr="008962C4" w:rsidRDefault="008962C4" w:rsidP="00FF22BE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1.59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.60.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60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1.60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962C4" w:rsidRDefault="008962C4" w:rsidP="008962C4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1.60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995A09" w:rsidRPr="00975F7B" w:rsidRDefault="00995A09" w:rsidP="008962C4">
      <w:pPr>
        <w:ind w:left="426" w:firstLine="141"/>
        <w:rPr>
          <w:rFonts w:ascii="Calibri" w:hAnsi="Calibri"/>
          <w:b/>
        </w:rPr>
      </w:pP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.61.</w:t>
      </w:r>
      <w:r>
        <w:rPr>
          <w:rFonts w:ascii="Calibri" w:hAnsi="Calibri"/>
          <w:b/>
          <w:bCs/>
          <w:iCs/>
        </w:rPr>
        <w:tab/>
        <w:t>W zakresie Części 61</w:t>
      </w:r>
      <w:r w:rsidRPr="00975F7B">
        <w:rPr>
          <w:rFonts w:ascii="Calibri" w:hAnsi="Calibri"/>
          <w:b/>
          <w:bCs/>
          <w:iCs/>
        </w:rPr>
        <w:t xml:space="preserve"> zamówienia*</w:t>
      </w:r>
      <w:r w:rsidRPr="00975F7B">
        <w:rPr>
          <w:rFonts w:ascii="Calibri" w:hAnsi="Calibri"/>
          <w:b/>
          <w:bCs/>
          <w:i/>
          <w:iCs/>
        </w:rPr>
        <w:t xml:space="preserve"> - </w:t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61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962C4" w:rsidRPr="00975F7B" w:rsidRDefault="008962C4" w:rsidP="008962C4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1.61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8962C4" w:rsidRDefault="008962C4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.62.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62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1.62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962C4" w:rsidRDefault="008962C4" w:rsidP="00FF22BE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1.62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FF22BE" w:rsidRDefault="00FF22BE" w:rsidP="00FF22BE">
      <w:pPr>
        <w:ind w:left="426" w:firstLine="141"/>
        <w:rPr>
          <w:rFonts w:ascii="Calibri" w:hAnsi="Calibri"/>
        </w:rPr>
      </w:pP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.63.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63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1.63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962C4" w:rsidRPr="00975F7B" w:rsidRDefault="008962C4" w:rsidP="008962C4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1.63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8962C4" w:rsidRDefault="008962C4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962C4" w:rsidRPr="00975F7B" w:rsidRDefault="008962C4" w:rsidP="008962C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.64.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 w:rsidR="009D49E4">
        <w:rPr>
          <w:rFonts w:ascii="Calibri" w:hAnsi="Calibri"/>
          <w:b/>
        </w:rPr>
        <w:t>64</w:t>
      </w:r>
    </w:p>
    <w:p w:rsidR="008962C4" w:rsidRPr="00975F7B" w:rsidRDefault="008962C4" w:rsidP="008962C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1.51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8962C4" w:rsidRPr="00975F7B" w:rsidRDefault="008962C4" w:rsidP="008962C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8962C4" w:rsidRPr="00975F7B" w:rsidRDefault="008962C4" w:rsidP="008962C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8962C4" w:rsidRDefault="008962C4" w:rsidP="00FF22BE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</w:t>
      </w:r>
      <w:r w:rsidR="009D49E4">
        <w:rPr>
          <w:rFonts w:ascii="Calibri" w:hAnsi="Calibri"/>
          <w:b/>
        </w:rPr>
        <w:t>64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FF22BE" w:rsidRDefault="00FF22BE" w:rsidP="00FF22BE">
      <w:pPr>
        <w:ind w:left="426" w:firstLine="141"/>
        <w:rPr>
          <w:rFonts w:ascii="Calibri" w:hAnsi="Calibri"/>
        </w:rPr>
      </w:pPr>
    </w:p>
    <w:p w:rsidR="009D49E4" w:rsidRPr="00975F7B" w:rsidRDefault="009D49E4" w:rsidP="009D49E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.65.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65</w:t>
      </w:r>
    </w:p>
    <w:p w:rsidR="009D49E4" w:rsidRPr="00975F7B" w:rsidRDefault="009D49E4" w:rsidP="009D49E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1.65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9D49E4" w:rsidRPr="00975F7B" w:rsidRDefault="009D49E4" w:rsidP="009D49E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9D49E4" w:rsidRPr="00975F7B" w:rsidRDefault="009D49E4" w:rsidP="009D49E4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1.65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9D49E4" w:rsidRDefault="009D49E4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9D49E4" w:rsidRPr="00975F7B" w:rsidRDefault="009D49E4" w:rsidP="009D49E4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.66.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66</w:t>
      </w:r>
    </w:p>
    <w:p w:rsidR="009D49E4" w:rsidRPr="00975F7B" w:rsidRDefault="009D49E4" w:rsidP="009D49E4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1.66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9D49E4" w:rsidRPr="00975F7B" w:rsidRDefault="009D49E4" w:rsidP="009D49E4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9D49E4" w:rsidRPr="00975F7B" w:rsidRDefault="009D49E4" w:rsidP="009D49E4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9D49E4" w:rsidRPr="00975F7B" w:rsidRDefault="009D49E4" w:rsidP="009D49E4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1.66</w:t>
      </w:r>
      <w:r w:rsidR="00273A35">
        <w:rPr>
          <w:rFonts w:ascii="Calibri" w:hAnsi="Calibri"/>
          <w:b/>
        </w:rPr>
        <w:t xml:space="preserve"> 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9D49E4" w:rsidRDefault="009D49E4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4455D0" w:rsidRDefault="004455D0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273A35" w:rsidRPr="00975F7B" w:rsidRDefault="00273A35" w:rsidP="00273A3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lastRenderedPageBreak/>
        <w:t>1</w:t>
      </w:r>
      <w:r>
        <w:rPr>
          <w:rFonts w:ascii="Calibri" w:hAnsi="Calibri"/>
          <w:b/>
          <w:bCs/>
          <w:iCs/>
        </w:rPr>
        <w:t>.67.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67</w:t>
      </w:r>
    </w:p>
    <w:p w:rsidR="00273A35" w:rsidRPr="00975F7B" w:rsidRDefault="00273A35" w:rsidP="00273A3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1.67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273A35" w:rsidRPr="00975F7B" w:rsidRDefault="00273A35" w:rsidP="00273A3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273A35" w:rsidRPr="00975F7B" w:rsidRDefault="00273A35" w:rsidP="00273A3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1.67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 w:rsidR="00FF22BE">
        <w:rPr>
          <w:rFonts w:ascii="Calibri" w:hAnsi="Calibri"/>
          <w:b/>
        </w:rPr>
        <w:t>Termin płatności prawidłowo wystawionej i dostarczonej faktury….. dni.</w:t>
      </w:r>
    </w:p>
    <w:p w:rsidR="00273A35" w:rsidRDefault="00273A3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273A35" w:rsidRPr="00975F7B" w:rsidRDefault="00273A35" w:rsidP="00273A35">
      <w:pPr>
        <w:ind w:left="283" w:hanging="283"/>
        <w:jc w:val="both"/>
        <w:rPr>
          <w:rFonts w:ascii="Calibri" w:hAnsi="Calibri"/>
          <w:b/>
          <w:i/>
        </w:rPr>
      </w:pPr>
      <w:r w:rsidRPr="00975F7B">
        <w:rPr>
          <w:rFonts w:ascii="Calibri" w:hAnsi="Calibri"/>
          <w:b/>
          <w:bCs/>
          <w:iCs/>
        </w:rPr>
        <w:t>1</w:t>
      </w:r>
      <w:r>
        <w:rPr>
          <w:rFonts w:ascii="Calibri" w:hAnsi="Calibri"/>
          <w:b/>
          <w:bCs/>
          <w:iCs/>
        </w:rPr>
        <w:t>.68.</w:t>
      </w:r>
      <w:r>
        <w:rPr>
          <w:rFonts w:ascii="Calibri" w:hAnsi="Calibri"/>
          <w:b/>
          <w:bCs/>
          <w:iCs/>
        </w:rPr>
        <w:tab/>
      </w:r>
      <w:r w:rsidRPr="00975F7B">
        <w:rPr>
          <w:rFonts w:ascii="Calibri" w:hAnsi="Calibri"/>
          <w:b/>
        </w:rPr>
        <w:t xml:space="preserve">Pakiet nr </w:t>
      </w:r>
      <w:r>
        <w:rPr>
          <w:rFonts w:ascii="Calibri" w:hAnsi="Calibri"/>
          <w:b/>
        </w:rPr>
        <w:t>68</w:t>
      </w:r>
    </w:p>
    <w:p w:rsidR="00273A35" w:rsidRPr="00975F7B" w:rsidRDefault="00273A35" w:rsidP="00273A35">
      <w:pPr>
        <w:ind w:firstLine="567"/>
        <w:rPr>
          <w:rFonts w:ascii="Calibri" w:hAnsi="Calibri"/>
          <w:b/>
        </w:rPr>
      </w:pPr>
      <w:r>
        <w:rPr>
          <w:rFonts w:ascii="Calibri" w:hAnsi="Calibri"/>
          <w:b/>
        </w:rPr>
        <w:t>1.68</w:t>
      </w:r>
      <w:r w:rsidRPr="00975F7B">
        <w:rPr>
          <w:rFonts w:ascii="Calibri" w:hAnsi="Calibri"/>
          <w:b/>
        </w:rPr>
        <w:t>.1.</w:t>
      </w:r>
      <w:r w:rsidRPr="00975F7B">
        <w:rPr>
          <w:rFonts w:ascii="Calibri" w:hAnsi="Calibri"/>
          <w:b/>
        </w:rPr>
        <w:tab/>
        <w:t xml:space="preserve">Za cenę (wraz z podatkiem VAT): ...................………………złotych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.......................................................................................................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 tym podatek VAT       : .........................................................................złotych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wartość netto: .............................................................................................. złotych </w:t>
      </w:r>
    </w:p>
    <w:p w:rsidR="00273A35" w:rsidRPr="00975F7B" w:rsidRDefault="00273A35" w:rsidP="00273A35">
      <w:pPr>
        <w:ind w:left="426" w:firstLine="141"/>
        <w:rPr>
          <w:rFonts w:ascii="Calibri" w:hAnsi="Calibri"/>
        </w:rPr>
      </w:pPr>
      <w:r w:rsidRPr="00975F7B">
        <w:rPr>
          <w:rFonts w:ascii="Calibri" w:hAnsi="Calibri"/>
        </w:rPr>
        <w:t xml:space="preserve">słownie złotych: ...................................................................................................... </w:t>
      </w:r>
    </w:p>
    <w:p w:rsidR="00273A35" w:rsidRPr="00975F7B" w:rsidRDefault="00273A35" w:rsidP="00273A35">
      <w:pPr>
        <w:ind w:left="567"/>
        <w:rPr>
          <w:rFonts w:ascii="Calibri" w:hAnsi="Calibri"/>
        </w:rPr>
      </w:pPr>
      <w:r w:rsidRPr="00975F7B">
        <w:rPr>
          <w:rFonts w:ascii="Calibri" w:hAnsi="Calibri"/>
        </w:rPr>
        <w:t xml:space="preserve">obliczoną zgodnie z wypełnioną i załączoną do niniejszej oferty Specyfikacją Asortymentowo–Ilościowo–Wartościową stanowiącą załącznik Nr </w:t>
      </w:r>
      <w:r>
        <w:rPr>
          <w:rFonts w:ascii="Calibri" w:hAnsi="Calibri"/>
        </w:rPr>
        <w:t>1</w:t>
      </w:r>
      <w:r w:rsidRPr="00975F7B">
        <w:rPr>
          <w:rFonts w:ascii="Calibri" w:hAnsi="Calibri"/>
        </w:rPr>
        <w:t>.1 do SIWZ.</w:t>
      </w:r>
    </w:p>
    <w:p w:rsidR="00273A35" w:rsidRPr="00975F7B" w:rsidRDefault="00273A35" w:rsidP="00273A35">
      <w:pPr>
        <w:ind w:left="426" w:firstLine="141"/>
        <w:rPr>
          <w:rFonts w:ascii="Calibri" w:hAnsi="Calibri"/>
          <w:b/>
        </w:rPr>
      </w:pPr>
      <w:r>
        <w:rPr>
          <w:rFonts w:ascii="Calibri" w:hAnsi="Calibri"/>
          <w:b/>
        </w:rPr>
        <w:t>1.68</w:t>
      </w:r>
      <w:r w:rsidRPr="00975F7B">
        <w:rPr>
          <w:rFonts w:ascii="Calibri" w:hAnsi="Calibri"/>
          <w:b/>
        </w:rPr>
        <w:t>.2.</w:t>
      </w:r>
      <w:r w:rsidRPr="00975F7B">
        <w:rPr>
          <w:rFonts w:ascii="Calibri" w:hAnsi="Calibri"/>
          <w:b/>
        </w:rPr>
        <w:tab/>
      </w:r>
      <w:r>
        <w:rPr>
          <w:rFonts w:ascii="Calibri" w:hAnsi="Calibri"/>
          <w:b/>
        </w:rPr>
        <w:t>Termin płatności prawidłowo wystawionej faktury….. dni.</w:t>
      </w:r>
      <w:r w:rsidRPr="00975F7B">
        <w:rPr>
          <w:rFonts w:ascii="Calibri" w:hAnsi="Calibri"/>
          <w:b/>
        </w:rPr>
        <w:t xml:space="preserve"> </w:t>
      </w:r>
    </w:p>
    <w:p w:rsidR="00273A35" w:rsidRPr="00975F7B" w:rsidRDefault="00273A3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71AD5" w:rsidRPr="00975F7B" w:rsidRDefault="00871AD5" w:rsidP="00AB2838">
      <w:pPr>
        <w:pStyle w:val="Akapitzlist"/>
        <w:numPr>
          <w:ilvl w:val="0"/>
          <w:numId w:val="19"/>
        </w:numPr>
        <w:suppressAutoHyphens w:val="0"/>
        <w:ind w:left="426" w:hanging="426"/>
        <w:contextualSpacing/>
        <w:jc w:val="both"/>
        <w:rPr>
          <w:rFonts w:ascii="Calibri" w:hAnsi="Calibri"/>
          <w:sz w:val="24"/>
        </w:rPr>
      </w:pPr>
      <w:r w:rsidRPr="00975F7B">
        <w:rPr>
          <w:rFonts w:ascii="Calibri" w:hAnsi="Calibri"/>
          <w:sz w:val="24"/>
        </w:rPr>
        <w:t xml:space="preserve">Oświadczam/y, że powyższe ceny oferty zawierają wszystkie koszty związane z realizacją przedmiotu umowy, jakie ponosi </w:t>
      </w:r>
      <w:r w:rsidRPr="00975F7B">
        <w:rPr>
          <w:rFonts w:ascii="Calibri" w:hAnsi="Calibri"/>
          <w:b/>
          <w:sz w:val="24"/>
        </w:rPr>
        <w:t xml:space="preserve">Zamawiający </w:t>
      </w:r>
      <w:r w:rsidRPr="00975F7B">
        <w:rPr>
          <w:rFonts w:ascii="Calibri" w:hAnsi="Calibri"/>
          <w:sz w:val="24"/>
        </w:rPr>
        <w:t>w przypadku wyboru niniejszej oferty.</w:t>
      </w:r>
    </w:p>
    <w:p w:rsidR="00871AD5" w:rsidRPr="00975F7B" w:rsidRDefault="00871AD5" w:rsidP="00871AD5">
      <w:pPr>
        <w:pStyle w:val="Akapitzlist"/>
        <w:ind w:left="426"/>
        <w:jc w:val="both"/>
        <w:rPr>
          <w:rFonts w:ascii="Calibri" w:hAnsi="Calibri"/>
          <w:sz w:val="24"/>
        </w:rPr>
      </w:pPr>
    </w:p>
    <w:p w:rsidR="00871AD5" w:rsidRPr="00975F7B" w:rsidRDefault="00871AD5" w:rsidP="00AB2838">
      <w:pPr>
        <w:numPr>
          <w:ilvl w:val="0"/>
          <w:numId w:val="19"/>
        </w:numPr>
        <w:suppressAutoHyphens w:val="0"/>
        <w:ind w:left="426" w:hanging="426"/>
        <w:jc w:val="both"/>
        <w:rPr>
          <w:rFonts w:ascii="Calibri" w:hAnsi="Calibri"/>
        </w:rPr>
      </w:pPr>
      <w:r w:rsidRPr="00975F7B">
        <w:rPr>
          <w:rFonts w:ascii="Calibri" w:hAnsi="Calibri"/>
        </w:rPr>
        <w:t>Oświadczam/y, że uważamy się za związanych niniejszą ofertą na czas wskazany w </w:t>
      </w:r>
      <w:r w:rsidRPr="00975F7B">
        <w:rPr>
          <w:rFonts w:ascii="Calibri" w:hAnsi="Calibri"/>
          <w:i/>
        </w:rPr>
        <w:t>Specyfikacji Istotnych Warunków Zamówienia</w:t>
      </w:r>
      <w:r w:rsidRPr="00975F7B">
        <w:rPr>
          <w:rFonts w:ascii="Calibri" w:hAnsi="Calibri"/>
        </w:rPr>
        <w:t>, tj</w:t>
      </w:r>
      <w:r w:rsidRPr="00975F7B">
        <w:rPr>
          <w:rFonts w:ascii="Calibri" w:hAnsi="Calibri"/>
          <w:b/>
        </w:rPr>
        <w:t>. 30 dni</w:t>
      </w:r>
      <w:r w:rsidRPr="00975F7B">
        <w:rPr>
          <w:rFonts w:ascii="Calibri" w:hAnsi="Calibri"/>
        </w:rPr>
        <w:t xml:space="preserve"> od upływu terminu składania ofert.</w:t>
      </w:r>
    </w:p>
    <w:p w:rsidR="00871AD5" w:rsidRPr="00975F7B" w:rsidRDefault="00871AD5" w:rsidP="00871AD5">
      <w:pPr>
        <w:ind w:left="426"/>
        <w:jc w:val="both"/>
        <w:rPr>
          <w:rFonts w:ascii="Calibri" w:hAnsi="Calibri"/>
        </w:rPr>
      </w:pPr>
    </w:p>
    <w:p w:rsidR="00871AD5" w:rsidRPr="00975F7B" w:rsidRDefault="00871AD5" w:rsidP="00AB2838">
      <w:pPr>
        <w:numPr>
          <w:ilvl w:val="0"/>
          <w:numId w:val="19"/>
        </w:numPr>
        <w:suppressAutoHyphens w:val="0"/>
        <w:ind w:left="426" w:hanging="426"/>
        <w:jc w:val="both"/>
        <w:rPr>
          <w:rFonts w:ascii="Calibri" w:hAnsi="Calibri"/>
        </w:rPr>
      </w:pPr>
      <w:r w:rsidRPr="00975F7B">
        <w:rPr>
          <w:rFonts w:ascii="Calibri" w:hAnsi="Calibri"/>
        </w:rPr>
        <w:t xml:space="preserve">Oświadczamy (-y), że termin płatności faktur VAT za zobowiązania wynikające z realizacji umowy wynosi 60 dni kalendarzowych licząc od dnia otrzymania faktury VAT przez Zamawiającego (zgodnie z postanowieniami ustawy z dnia 8 marca 2013 r. </w:t>
      </w:r>
      <w:r w:rsidRPr="00975F7B">
        <w:rPr>
          <w:rFonts w:ascii="Calibri" w:hAnsi="Calibri"/>
          <w:i/>
        </w:rPr>
        <w:t>o terminach zapłaty w transakcjach handlowych</w:t>
      </w:r>
      <w:r w:rsidRPr="00975F7B">
        <w:rPr>
          <w:rFonts w:ascii="Calibri" w:hAnsi="Calibri"/>
        </w:rPr>
        <w:t xml:space="preserve"> (Dz. U. z 2013r., poz. 403).</w:t>
      </w:r>
    </w:p>
    <w:p w:rsidR="00871AD5" w:rsidRPr="00975F7B" w:rsidRDefault="00871AD5" w:rsidP="00871AD5">
      <w:pPr>
        <w:ind w:left="426"/>
        <w:jc w:val="both"/>
        <w:rPr>
          <w:rFonts w:ascii="Calibri" w:hAnsi="Calibri"/>
        </w:rPr>
      </w:pPr>
    </w:p>
    <w:p w:rsidR="00871AD5" w:rsidRPr="00975F7B" w:rsidRDefault="00871AD5" w:rsidP="00871AD5">
      <w:pPr>
        <w:spacing w:after="200" w:line="276" w:lineRule="auto"/>
        <w:ind w:firstLine="426"/>
        <w:rPr>
          <w:rFonts w:ascii="Calibri" w:hAnsi="Calibri"/>
        </w:rPr>
      </w:pPr>
      <w:r w:rsidRPr="00975F7B">
        <w:rPr>
          <w:rFonts w:ascii="Calibri" w:hAnsi="Calibri"/>
        </w:rPr>
        <w:t>Oświadczamy (-y), że:</w:t>
      </w:r>
    </w:p>
    <w:p w:rsidR="00871AD5" w:rsidRPr="00975F7B" w:rsidRDefault="00871AD5" w:rsidP="00871AD5">
      <w:pPr>
        <w:pStyle w:val="Akapitzlist"/>
        <w:ind w:left="426"/>
        <w:rPr>
          <w:rFonts w:ascii="Calibri" w:hAnsi="Calibri"/>
          <w:sz w:val="24"/>
          <w:szCs w:val="24"/>
        </w:rPr>
      </w:pPr>
      <w:r w:rsidRPr="00975F7B">
        <w:rPr>
          <w:rFonts w:ascii="Calibri" w:hAnsi="Calibri"/>
          <w:b/>
          <w:sz w:val="24"/>
          <w:szCs w:val="24"/>
        </w:rPr>
        <w:t>Nie  zamierzam (-y)</w:t>
      </w:r>
      <w:r w:rsidRPr="00975F7B">
        <w:rPr>
          <w:rFonts w:ascii="Calibri" w:hAnsi="Calibri"/>
          <w:sz w:val="24"/>
          <w:szCs w:val="24"/>
        </w:rPr>
        <w:t xml:space="preserve"> zlecać wykonania części zamówienia podwykonawcom*.</w:t>
      </w:r>
    </w:p>
    <w:p w:rsidR="00871AD5" w:rsidRPr="00975F7B" w:rsidRDefault="00871AD5" w:rsidP="00871AD5">
      <w:pPr>
        <w:pStyle w:val="Akapitzlist"/>
        <w:ind w:left="426"/>
        <w:rPr>
          <w:rFonts w:ascii="Calibri" w:hAnsi="Calibri"/>
          <w:b/>
          <w:sz w:val="24"/>
          <w:szCs w:val="24"/>
        </w:rPr>
      </w:pPr>
    </w:p>
    <w:p w:rsidR="00871AD5" w:rsidRPr="00975F7B" w:rsidRDefault="00871AD5" w:rsidP="00871AD5">
      <w:pPr>
        <w:pStyle w:val="Akapitzlist"/>
        <w:ind w:left="426"/>
        <w:rPr>
          <w:rFonts w:ascii="Calibri" w:hAnsi="Calibri"/>
          <w:sz w:val="24"/>
          <w:szCs w:val="24"/>
        </w:rPr>
      </w:pPr>
      <w:r w:rsidRPr="00975F7B">
        <w:rPr>
          <w:rFonts w:ascii="Calibri" w:hAnsi="Calibri"/>
          <w:b/>
          <w:sz w:val="24"/>
          <w:szCs w:val="24"/>
        </w:rPr>
        <w:t xml:space="preserve">Zamierzam (-y)  </w:t>
      </w:r>
      <w:r w:rsidRPr="00975F7B">
        <w:rPr>
          <w:rFonts w:ascii="Calibri" w:hAnsi="Calibri"/>
          <w:sz w:val="24"/>
          <w:szCs w:val="24"/>
        </w:rPr>
        <w:t>zlecić podwykonawcom wykonanie następującej części zamówienia*:</w:t>
      </w:r>
    </w:p>
    <w:p w:rsidR="00871AD5" w:rsidRPr="00975F7B" w:rsidRDefault="00871AD5" w:rsidP="00871AD5">
      <w:pPr>
        <w:pStyle w:val="Akapitzlist"/>
        <w:ind w:left="426"/>
        <w:rPr>
          <w:rFonts w:ascii="Calibri" w:hAnsi="Calibri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55"/>
      </w:tblGrid>
      <w:tr w:rsidR="00871AD5" w:rsidRPr="00975F7B" w:rsidTr="00871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 xml:space="preserve">Części zamówienia - jakie Wykonawca zamierza </w:t>
            </w:r>
            <w:r w:rsidRPr="00975F7B">
              <w:rPr>
                <w:rFonts w:ascii="Calibri" w:eastAsia="TimesNewRomanPSMT" w:hAnsi="Calibri"/>
                <w:bCs/>
                <w:lang w:eastAsia="en-US"/>
              </w:rPr>
              <w:t>powierzyć</w:t>
            </w:r>
            <w:r w:rsidRPr="00975F7B">
              <w:rPr>
                <w:rFonts w:ascii="Calibri" w:hAnsi="Calibri"/>
                <w:lang w:eastAsia="en-US"/>
              </w:rPr>
              <w:t xml:space="preserve"> podwykonawcom</w:t>
            </w:r>
          </w:p>
        </w:tc>
      </w:tr>
      <w:tr w:rsidR="00871AD5" w:rsidRPr="00975F7B" w:rsidTr="00871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871AD5" w:rsidRPr="00975F7B" w:rsidTr="00871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  <w:tr w:rsidR="00871AD5" w:rsidRPr="00975F7B" w:rsidTr="00871A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D5" w:rsidRPr="00975F7B" w:rsidRDefault="00871AD5" w:rsidP="00871AD5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 w:rsidRPr="00975F7B"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D5" w:rsidRPr="00975F7B" w:rsidRDefault="00871AD5" w:rsidP="00871AD5">
            <w:pPr>
              <w:spacing w:line="360" w:lineRule="auto"/>
              <w:rPr>
                <w:rFonts w:ascii="Calibri" w:hAnsi="Calibri"/>
                <w:lang w:eastAsia="en-US"/>
              </w:rPr>
            </w:pPr>
          </w:p>
        </w:tc>
      </w:tr>
    </w:tbl>
    <w:p w:rsidR="00871AD5" w:rsidRPr="00975F7B" w:rsidRDefault="00871AD5" w:rsidP="00871AD5">
      <w:pPr>
        <w:pStyle w:val="Akapitzlist"/>
        <w:spacing w:line="360" w:lineRule="auto"/>
        <w:ind w:left="426" w:right="23"/>
        <w:jc w:val="both"/>
        <w:rPr>
          <w:rFonts w:ascii="Calibri" w:hAnsi="Calibri"/>
          <w:sz w:val="24"/>
        </w:rPr>
      </w:pPr>
    </w:p>
    <w:p w:rsidR="00871AD5" w:rsidRPr="00975F7B" w:rsidRDefault="00871AD5" w:rsidP="00AB2838">
      <w:pPr>
        <w:pStyle w:val="Akapitzlist"/>
        <w:numPr>
          <w:ilvl w:val="0"/>
          <w:numId w:val="20"/>
        </w:numPr>
        <w:suppressAutoHyphens w:val="0"/>
        <w:spacing w:line="360" w:lineRule="auto"/>
        <w:ind w:left="426" w:right="23" w:hanging="426"/>
        <w:contextualSpacing/>
        <w:jc w:val="both"/>
        <w:rPr>
          <w:rFonts w:ascii="Calibri" w:hAnsi="Calibri"/>
          <w:sz w:val="24"/>
        </w:rPr>
      </w:pPr>
      <w:r w:rsidRPr="00975F7B">
        <w:rPr>
          <w:rFonts w:ascii="Calibri" w:hAnsi="Calibri"/>
          <w:sz w:val="24"/>
        </w:rPr>
        <w:lastRenderedPageBreak/>
        <w:t>Ofertę składam (-y) na  ……. kolejno ponumerowanych stronach.</w:t>
      </w:r>
    </w:p>
    <w:p w:rsidR="00871AD5" w:rsidRPr="00975F7B" w:rsidRDefault="00871AD5" w:rsidP="00871AD5">
      <w:pPr>
        <w:rPr>
          <w:rFonts w:ascii="Calibri" w:hAnsi="Calibri"/>
          <w:sz w:val="22"/>
          <w:szCs w:val="22"/>
        </w:rPr>
      </w:pPr>
    </w:p>
    <w:p w:rsidR="00871AD5" w:rsidRPr="00975F7B" w:rsidRDefault="00871AD5" w:rsidP="00871AD5">
      <w:pPr>
        <w:rPr>
          <w:rFonts w:ascii="Calibri" w:hAnsi="Calibri"/>
          <w:sz w:val="22"/>
          <w:szCs w:val="22"/>
        </w:rPr>
      </w:pPr>
    </w:p>
    <w:p w:rsidR="00871AD5" w:rsidRPr="00975F7B" w:rsidRDefault="00871AD5" w:rsidP="00871AD5">
      <w:pPr>
        <w:rPr>
          <w:rFonts w:ascii="Calibri" w:hAnsi="Calibri"/>
          <w:szCs w:val="18"/>
        </w:rPr>
      </w:pPr>
      <w:r w:rsidRPr="00975F7B">
        <w:rPr>
          <w:rFonts w:ascii="Calibri" w:hAnsi="Calibri"/>
          <w:szCs w:val="18"/>
        </w:rPr>
        <w:t xml:space="preserve">…....................................... </w:t>
      </w:r>
      <w:r w:rsidRPr="00975F7B">
        <w:rPr>
          <w:rFonts w:ascii="Calibri" w:hAnsi="Calibri"/>
          <w:szCs w:val="22"/>
        </w:rPr>
        <w:t xml:space="preserve">, dnia </w:t>
      </w:r>
      <w:r w:rsidRPr="00975F7B">
        <w:rPr>
          <w:rFonts w:ascii="Calibri" w:hAnsi="Calibri"/>
          <w:szCs w:val="18"/>
        </w:rPr>
        <w:t>…..................................</w:t>
      </w:r>
    </w:p>
    <w:p w:rsidR="00871AD5" w:rsidRPr="00975F7B" w:rsidRDefault="00871AD5" w:rsidP="00871AD5">
      <w:pPr>
        <w:rPr>
          <w:rFonts w:ascii="Calibri" w:hAnsi="Calibri"/>
          <w:sz w:val="18"/>
          <w:szCs w:val="18"/>
        </w:rPr>
      </w:pPr>
    </w:p>
    <w:p w:rsidR="00871AD5" w:rsidRPr="00975F7B" w:rsidRDefault="00871AD5" w:rsidP="00871AD5">
      <w:pPr>
        <w:rPr>
          <w:rFonts w:ascii="Calibri" w:hAnsi="Calibri"/>
          <w:sz w:val="18"/>
          <w:szCs w:val="18"/>
        </w:rPr>
      </w:pPr>
    </w:p>
    <w:p w:rsidR="00871AD5" w:rsidRPr="00975F7B" w:rsidRDefault="00871AD5" w:rsidP="00871AD5">
      <w:pPr>
        <w:ind w:left="4680"/>
        <w:rPr>
          <w:rFonts w:ascii="Calibri" w:hAnsi="Calibri"/>
        </w:rPr>
      </w:pPr>
      <w:r w:rsidRPr="00975F7B">
        <w:rPr>
          <w:rFonts w:ascii="Calibri" w:hAnsi="Calibri"/>
        </w:rPr>
        <w:t>….......................................................................</w:t>
      </w: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Podpis(-y) i  pieczęć(-cie) osoby(osób)  uprawnionej(-ych)  </w:t>
      </w: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do reprezentowania Wykonawcy  lub upoważnionej </w:t>
      </w: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              do występowania  w jego imieniu</w:t>
      </w: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</w:p>
    <w:p w:rsidR="00871AD5" w:rsidRPr="00975F7B" w:rsidRDefault="00871AD5" w:rsidP="00871AD5">
      <w:pPr>
        <w:ind w:left="4680"/>
        <w:rPr>
          <w:rFonts w:ascii="Calibri" w:hAnsi="Calibri"/>
          <w:sz w:val="16"/>
          <w:szCs w:val="16"/>
        </w:rPr>
      </w:pPr>
    </w:p>
    <w:p w:rsidR="00871AD5" w:rsidRPr="00975F7B" w:rsidRDefault="00871AD5" w:rsidP="00871AD5">
      <w:pPr>
        <w:ind w:left="426" w:hanging="426"/>
        <w:rPr>
          <w:rFonts w:ascii="Calibri" w:hAnsi="Calibri" w:cs="ClassGarmndEU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 xml:space="preserve">* </w:t>
      </w:r>
      <w:r w:rsidRPr="00975F7B">
        <w:rPr>
          <w:rFonts w:ascii="Calibri" w:hAnsi="Calibri" w:cs="ClassGarmndEU"/>
          <w:sz w:val="16"/>
          <w:szCs w:val="16"/>
        </w:rPr>
        <w:tab/>
        <w:t xml:space="preserve">niepotrzebne wykreślić lub pominąć skreślić </w:t>
      </w:r>
    </w:p>
    <w:p w:rsidR="00871AD5" w:rsidRPr="00975F7B" w:rsidRDefault="00871AD5" w:rsidP="00871AD5">
      <w:pPr>
        <w:ind w:left="426" w:hanging="426"/>
        <w:rPr>
          <w:rFonts w:ascii="Calibri" w:hAnsi="Calibri" w:cs="ClassGarmndEU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>**</w:t>
      </w:r>
      <w:r w:rsidRPr="00975F7B">
        <w:rPr>
          <w:rFonts w:ascii="Calibri" w:hAnsi="Calibri" w:cs="ClassGarmndEU"/>
          <w:sz w:val="16"/>
          <w:szCs w:val="16"/>
        </w:rPr>
        <w:tab/>
        <w:t>powtórzyć odrębnie dla każdej części zamówienia,</w:t>
      </w:r>
    </w:p>
    <w:p w:rsidR="00871AD5" w:rsidRPr="00975F7B" w:rsidRDefault="00871AD5" w:rsidP="00871AD5">
      <w:pPr>
        <w:ind w:left="426" w:hanging="426"/>
        <w:rPr>
          <w:rFonts w:ascii="Calibri" w:hAnsi="Calibri"/>
          <w:sz w:val="16"/>
          <w:szCs w:val="16"/>
        </w:rPr>
      </w:pPr>
      <w:r w:rsidRPr="00975F7B">
        <w:rPr>
          <w:rFonts w:ascii="Calibri" w:hAnsi="Calibri" w:cs="ClassGarmndEU"/>
          <w:sz w:val="16"/>
          <w:szCs w:val="16"/>
        </w:rPr>
        <w:tab/>
        <w:t xml:space="preserve">na którą składana jest oferta </w:t>
      </w:r>
    </w:p>
    <w:p w:rsidR="00871AD5" w:rsidRPr="0087512D" w:rsidRDefault="00871AD5" w:rsidP="00871AD5">
      <w:pPr>
        <w:spacing w:line="360" w:lineRule="auto"/>
        <w:ind w:left="720" w:firstLine="273"/>
        <w:jc w:val="both"/>
        <w:rPr>
          <w:rFonts w:ascii="Calibri" w:hAnsi="Calibri"/>
          <w:sz w:val="22"/>
          <w:lang w:eastAsia="pl-PL"/>
        </w:rPr>
      </w:pPr>
    </w:p>
    <w:p w:rsidR="00871AD5" w:rsidRDefault="00871AD5" w:rsidP="00871AD5">
      <w:pPr>
        <w:spacing w:line="240" w:lineRule="exact"/>
        <w:jc w:val="both"/>
        <w:rPr>
          <w:rFonts w:ascii="Calibri" w:hAnsi="Calibri"/>
          <w:sz w:val="22"/>
          <w:szCs w:val="22"/>
        </w:rPr>
        <w:sectPr w:rsidR="00871AD5" w:rsidSect="00C80252">
          <w:headerReference w:type="even" r:id="rId11"/>
          <w:footerReference w:type="default" r:id="rId12"/>
          <w:pgSz w:w="11906" w:h="16838"/>
          <w:pgMar w:top="1418" w:right="1418" w:bottom="1418" w:left="1276" w:header="426" w:footer="709" w:gutter="0"/>
          <w:cols w:space="708"/>
          <w:titlePg/>
          <w:docGrid w:linePitch="360"/>
        </w:sectPr>
      </w:pPr>
    </w:p>
    <w:tbl>
      <w:tblPr>
        <w:tblW w:w="5000" w:type="pct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81"/>
        <w:gridCol w:w="6021"/>
      </w:tblGrid>
      <w:tr w:rsidR="005410EB" w:rsidRPr="005410EB" w:rsidTr="005410EB">
        <w:trPr>
          <w:trHeight w:val="9795"/>
          <w:tblCellSpacing w:w="0" w:type="dxa"/>
        </w:trPr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lastRenderedPageBreak/>
              <w:t>Pakiet 1 – Aparaty EKG</w:t>
            </w:r>
          </w:p>
          <w:p w:rsidR="005410EB" w:rsidRPr="005410EB" w:rsidRDefault="005410EB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 – Aparaty RTG - ZUD-440 DS Shimadzu</w:t>
            </w:r>
          </w:p>
          <w:p w:rsidR="005410EB" w:rsidRPr="005410EB" w:rsidRDefault="005410EB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 – Aparaty RTG - ZEN 5000 Genoray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 – Aparaty RTG - Silhouette VR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 – Aparaty RTG - Basic 100-30 - IMD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7 – Aparaty RTG - Mammograf Flat E - Metaltronica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8 – Aparaty RTG - Urządzenia FUJI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9 – Aparaty RTG - Urządzenia do wzorcowania PEHAMED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10 – Aparaty RTG - Wywoływarka KODAK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11 – Aparaty USG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12 – Aparaty i narzędzia elektrochirurgiczne STORZ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13 – Aparaty i narzędzia elektrochirurgiczne STRYKER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14 – Aparaty i narzędzia elektrochirurgiczne VALLEYLAB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15 – Aparaty i narzędzia elektrochirurgiczne APPARATUS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16 – Aparaty i narzędzia elektrochirurgiczne ERBE</w:t>
            </w: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lastRenderedPageBreak/>
              <w:t>Pakiet 32 – Defibrylatory - MINDRAY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33 - Defibrylatory - LIFEPAK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34 – Defibrylatory – Inne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35 – Respiratory - PURITAN BENNETT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36 – Respiratory - FLIGHT MEDICAL</w:t>
            </w:r>
          </w:p>
          <w:p w:rsidR="005410EB" w:rsidRPr="003A6AC9" w:rsidRDefault="005410EB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37 – Respiratory </w:t>
            </w:r>
            <w:r w:rsidRPr="003A6AC9">
              <w:rPr>
                <w:color w:val="00000A"/>
                <w:sz w:val="18"/>
                <w:szCs w:val="18"/>
                <w:lang w:eastAsia="pl-PL"/>
              </w:rPr>
              <w:t>–</w:t>
            </w: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 Inne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38 – Stoły Operacyjne i diagnostyczne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39 – Inkubatory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40 – Aparaty i stanowiska dla noworodków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41 – Kardiotokografy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42 – Pulsoksymetry 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43 – Rejestratory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44 – Lampy zabiegowe 1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45 – Lampy terapeutyczne</w:t>
            </w:r>
          </w:p>
          <w:p w:rsidR="005410EB" w:rsidRDefault="005410EB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46 – Sprzęt okulistyczny</w:t>
            </w:r>
          </w:p>
          <w:p w:rsidR="004455D0" w:rsidRPr="005410EB" w:rsidRDefault="004455D0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47 – Mikroskopy</w:t>
            </w:r>
          </w:p>
          <w:p w:rsidR="004455D0" w:rsidRPr="005410EB" w:rsidRDefault="004455D0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48 – Urządzenia do mycia i sterylizacji</w:t>
            </w:r>
          </w:p>
          <w:p w:rsidR="004455D0" w:rsidRPr="005410EB" w:rsidRDefault="004455D0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</w:p>
          <w:p w:rsidR="005410EB" w:rsidRPr="005410EB" w:rsidRDefault="005410EB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lastRenderedPageBreak/>
              <w:t>Pakiet 17 – Aparaty i narzędzia elektrochirurgiczne - Bechtold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18 – Aparaty i narzędzia elektrochirurgiczne - Waporyzator Mitek 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19 – Aparaty i narzędzia elektrochirurgiczne - inne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20 – Aparaty do fizykoterapii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21 – Aparaty do narkozy DRAGER I DAMECA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22 – Aparaty do narkozy DATEX - OHMEDA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24 – Kardiomonitory - EMTEL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25 – Kardiomonitory - SHENZHEN GOLDWAY 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26 – Kardiomonitory - NIKHON KOHDEN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27 – Kardiomonitory - Inne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ind w:firstLine="34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28 – Pompy infuzyjne - ASCOR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29 – Pompy infuzyjne - Inne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30 – Ssaki elektryczne</w:t>
            </w:r>
          </w:p>
          <w:p w:rsidR="005410EB" w:rsidRPr="003A6AC9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31 – Defibrylatory </w:t>
            </w:r>
            <w:r w:rsidRPr="003A6AC9">
              <w:rPr>
                <w:color w:val="00000A"/>
                <w:sz w:val="18"/>
                <w:szCs w:val="18"/>
                <w:lang w:eastAsia="pl-PL"/>
              </w:rPr>
              <w:t>–</w:t>
            </w: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 EMTEL</w:t>
            </w: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4455D0" w:rsidRDefault="004455D0" w:rsidP="005410EB">
            <w:pPr>
              <w:suppressAutoHyphens w:val="0"/>
              <w:spacing w:before="100" w:beforeAutospacing="1" w:line="276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5410EB" w:rsidRDefault="005410EB" w:rsidP="005410EB">
            <w:pPr>
              <w:suppressAutoHyphens w:val="0"/>
              <w:spacing w:before="100" w:beforeAutospacing="1" w:line="276" w:lineRule="auto"/>
              <w:rPr>
                <w:color w:val="000000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lastRenderedPageBreak/>
              <w:t xml:space="preserve">Pakiet 49 - </w:t>
            </w:r>
            <w:r w:rsidRPr="005410EB">
              <w:rPr>
                <w:color w:val="000000"/>
                <w:sz w:val="18"/>
                <w:szCs w:val="18"/>
                <w:lang w:eastAsia="pl-PL"/>
              </w:rPr>
              <w:t>Sterylizator parowy Sterivap</w:t>
            </w:r>
          </w:p>
          <w:p w:rsidR="004455D0" w:rsidRPr="005410EB" w:rsidRDefault="004455D0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50 - Sterylizator gazowy 3M-STERI-VAC</w:t>
            </w:r>
          </w:p>
          <w:p w:rsidR="004455D0" w:rsidRPr="004455D0" w:rsidRDefault="004455D0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51 - Myjnia do narzędzi GETINGE</w:t>
            </w:r>
          </w:p>
          <w:p w:rsidR="004455D0" w:rsidRPr="005410EB" w:rsidRDefault="004455D0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52 – Myjnia dezynfektor - DEKO</w:t>
            </w:r>
          </w:p>
          <w:p w:rsidR="004455D0" w:rsidRPr="005410EB" w:rsidRDefault="004455D0" w:rsidP="004455D0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53 - System odwróconej osmozy AXEON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54 – Aparatura laboratoryjna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55 – Aparatura laboratoryjna Roche Diagnostic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56 – Detektory tętna płodu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57 – Sprzęt rehabilitacyjny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58 – Łóżka szpitalne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59 – Aparaty endoskopowe 1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60 – Aparaty endoskopowe 2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61 – Narzędzia laryngologiczne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62 – Kolumny zasilające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63 – Tomografy z wyposażeniem 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 xml:space="preserve">Pakiet 64 - Kardiostymulator 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65 - Aparat EEG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lastRenderedPageBreak/>
              <w:t>Pakiet 66 - Podgrzewacze płynów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A"/>
                <w:sz w:val="18"/>
                <w:szCs w:val="18"/>
                <w:lang w:eastAsia="pl-PL"/>
              </w:rPr>
              <w:t>Pakiet 67 - Koncentratory tlenu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color w:val="000000"/>
                <w:sz w:val="18"/>
                <w:szCs w:val="18"/>
                <w:lang w:eastAsia="pl-PL"/>
              </w:rPr>
              <w:t>Pakiet 68 – Pozostałe urządzenia</w:t>
            </w:r>
          </w:p>
          <w:p w:rsidR="005410EB" w:rsidRPr="005410EB" w:rsidRDefault="005410EB" w:rsidP="005410EB">
            <w:pPr>
              <w:suppressAutoHyphens w:val="0"/>
              <w:spacing w:before="100" w:beforeAutospacing="1" w:line="276" w:lineRule="auto"/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</w:pPr>
            <w:r w:rsidRPr="005410EB"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  <w:br w:type="page"/>
            </w:r>
          </w:p>
        </w:tc>
      </w:tr>
    </w:tbl>
    <w:p w:rsidR="005410EB" w:rsidRDefault="005410EB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113A91" w:rsidRPr="00622E3E" w:rsidRDefault="00CD3D30" w:rsidP="00622E3E">
      <w:pPr>
        <w:spacing w:line="240" w:lineRule="exact"/>
        <w:rPr>
          <w:rFonts w:ascii="Calibri" w:hAnsi="Calibri"/>
          <w:b/>
          <w:i/>
          <w:sz w:val="22"/>
          <w:szCs w:val="22"/>
        </w:rPr>
      </w:pPr>
      <w:r w:rsidRPr="00A1672B">
        <w:rPr>
          <w:rFonts w:ascii="Calibri" w:hAnsi="Calibri"/>
          <w:b/>
          <w:i/>
          <w:sz w:val="22"/>
          <w:szCs w:val="22"/>
        </w:rPr>
        <w:t>Załącznik nr 1</w:t>
      </w:r>
      <w:r w:rsidR="0062434E">
        <w:rPr>
          <w:rFonts w:ascii="Calibri" w:hAnsi="Calibri"/>
          <w:b/>
          <w:i/>
          <w:sz w:val="22"/>
          <w:szCs w:val="22"/>
        </w:rPr>
        <w:t>.</w:t>
      </w:r>
      <w:r w:rsidR="00642295" w:rsidRPr="00A1672B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 xml:space="preserve"> </w:t>
      </w:r>
      <w:r w:rsidR="00A1672B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E93ACE" w:rsidRPr="00113A91" w:rsidRDefault="00E93ACE" w:rsidP="00E93ACE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E93ACE" w:rsidRPr="00113A91" w:rsidRDefault="00E93ACE" w:rsidP="00E93ACE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="00995A09">
        <w:rPr>
          <w:rFonts w:ascii="Calibri" w:eastAsia="Times New Roman" w:hAnsi="Calibri" w:cs="Times New Roman"/>
          <w:sz w:val="18"/>
          <w:szCs w:val="18"/>
        </w:rPr>
        <w:t>ę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E93ACE" w:rsidRPr="00113A91" w:rsidRDefault="00E93ACE" w:rsidP="00E93ACE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064FD5" w:rsidRPr="00B60577" w:rsidRDefault="00064FD5" w:rsidP="00064FD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622E3E" w:rsidRDefault="00622E3E" w:rsidP="00064FD5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064FD5" w:rsidRDefault="002B17B2" w:rsidP="00064FD5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622E3E" w:rsidRDefault="00E93ACE" w:rsidP="00622E3E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113A91">
        <w:rPr>
          <w:rFonts w:ascii="Calibri" w:eastAsia="Times New Roman" w:hAnsi="Calibri" w:cs="Times New Roman"/>
          <w:b/>
          <w:bCs/>
          <w:sz w:val="32"/>
          <w:szCs w:val="32"/>
        </w:rPr>
        <w:t xml:space="preserve">Pakiet nr </w:t>
      </w:r>
      <w:r w:rsidR="00622E3E">
        <w:rPr>
          <w:rFonts w:ascii="Calibri" w:eastAsia="Times New Roman" w:hAnsi="Calibri" w:cs="Times New Roman"/>
          <w:b/>
          <w:bCs/>
          <w:sz w:val="32"/>
          <w:szCs w:val="32"/>
        </w:rPr>
        <w:t>1</w:t>
      </w:r>
    </w:p>
    <w:p w:rsidR="00622E3E" w:rsidRDefault="00622E3E" w:rsidP="00622E3E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622E3E" w:rsidRDefault="00622E3E" w:rsidP="00622E3E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</w:p>
    <w:p w:rsidR="002E312C" w:rsidRPr="002E312C" w:rsidRDefault="002E312C" w:rsidP="00622E3E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2E312C">
        <w:rPr>
          <w:b/>
          <w:bCs/>
          <w:color w:val="00000A"/>
          <w:sz w:val="22"/>
          <w:szCs w:val="22"/>
          <w:lang w:eastAsia="pl-PL"/>
        </w:rPr>
        <w:t>Pakiet 1 – Aparaty EKG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5"/>
        <w:gridCol w:w="1689"/>
        <w:gridCol w:w="1689"/>
        <w:gridCol w:w="1265"/>
        <w:gridCol w:w="1550"/>
        <w:gridCol w:w="4943"/>
        <w:gridCol w:w="1265"/>
        <w:gridCol w:w="1330"/>
      </w:tblGrid>
      <w:tr w:rsidR="002E312C" w:rsidRPr="002E312C" w:rsidTr="00622E3E">
        <w:trPr>
          <w:trHeight w:val="315"/>
          <w:tblCellSpacing w:w="0" w:type="dxa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b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rFonts w:ascii="Calibri" w:hAnsi="Calibri"/>
                <w:b/>
                <w:color w:val="00000A"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2E312C" w:rsidRPr="002E312C" w:rsidTr="00622E3E">
        <w:trPr>
          <w:trHeight w:val="33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0"/>
                <w:sz w:val="18"/>
                <w:szCs w:val="18"/>
                <w:lang w:eastAsia="pl-PL"/>
              </w:rPr>
              <w:t>Ascard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Aspel S.A.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197 / 05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Oddział Zakaźny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55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Ascard- A-4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Aspel S.A.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SN 214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0"/>
                <w:sz w:val="18"/>
                <w:szCs w:val="18"/>
                <w:lang w:eastAsia="pl-PL"/>
              </w:rPr>
              <w:t>Ascard B 56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Aspel S.A.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482 / 00 / 6P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Oddział Opieki Paliatywnej 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43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0"/>
                <w:sz w:val="18"/>
                <w:szCs w:val="18"/>
                <w:lang w:eastAsia="pl-PL"/>
              </w:rPr>
              <w:t>Ascard Mr Silver 2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Aspel S.A.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4210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Oddział Dziecięcy 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Delta-Plus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Cardioline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8921151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Chirurgii Ogólnej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43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2421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Położniczo-Ginekolog.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46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</w:t>
            </w:r>
            <w:r w:rsidR="00622E3E">
              <w:rPr>
                <w:color w:val="00000A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2419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2E312C" w:rsidRPr="002E312C" w:rsidRDefault="002E312C" w:rsidP="00622E3E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45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SN 1881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Chirurgii Urazowo -Ortop.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45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SN 1880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Oddział Neurologiczny 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i udarowy 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2169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Rehabilitacji Neurolog.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1882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 xml:space="preserve">POZ 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54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M-TRACE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M4 Medical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2420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 xml:space="preserve">SOR 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61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Aparat EKG - 12 kanałowy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BTL-08 MT PLUS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BTL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0 73P-B-02541</w:t>
            </w: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ELI 250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Mortara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103408482163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70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Cardiovid AT 2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Schiller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2003060</w:t>
            </w:r>
          </w:p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2E312C" w:rsidTr="00622E3E">
        <w:trPr>
          <w:trHeight w:val="25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Aparat EKG</w:t>
            </w: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WA - 4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Ascard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18"/>
                <w:szCs w:val="18"/>
                <w:lang w:eastAsia="pl-PL"/>
              </w:rPr>
              <w:t>Oddział Skórno - Wenerologiczny</w:t>
            </w: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2E312C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2E312C" w:rsidRDefault="002E312C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622E3E" w:rsidRPr="002E312C" w:rsidTr="00622E3E">
        <w:trPr>
          <w:trHeight w:val="255"/>
          <w:tblCellSpacing w:w="0" w:type="dxa"/>
        </w:trPr>
        <w:tc>
          <w:tcPr>
            <w:tcW w:w="1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7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  <w:tc>
          <w:tcPr>
            <w:tcW w:w="44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46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2E3E" w:rsidRPr="002E312C" w:rsidRDefault="00622E3E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622E3E" w:rsidRPr="002E312C" w:rsidTr="00622E3E">
        <w:trPr>
          <w:trHeight w:val="25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2E312C">
            <w:pPr>
              <w:suppressAutoHyphens w:val="0"/>
              <w:spacing w:before="100" w:beforeAutospacing="1" w:line="288" w:lineRule="auto"/>
              <w:rPr>
                <w:rFonts w:ascii="Calibri" w:hAnsi="Calibri"/>
                <w:b/>
                <w:color w:val="00000A"/>
                <w:sz w:val="28"/>
                <w:szCs w:val="28"/>
                <w:lang w:eastAsia="pl-PL"/>
              </w:rPr>
            </w:pPr>
            <w:r w:rsidRPr="00622E3E">
              <w:rPr>
                <w:rFonts w:ascii="Calibri" w:hAnsi="Calibri"/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93ACE" w:rsidRPr="00113A91" w:rsidRDefault="00E93ACE" w:rsidP="00E93ACE">
      <w:pPr>
        <w:jc w:val="both"/>
        <w:rPr>
          <w:rFonts w:ascii="Calibri" w:hAnsi="Calibri"/>
          <w:b/>
          <w:color w:val="FF3333"/>
        </w:rPr>
      </w:pPr>
    </w:p>
    <w:p w:rsidR="00E93ACE" w:rsidRPr="00113A91" w:rsidRDefault="00E93ACE" w:rsidP="00E93ACE">
      <w:pPr>
        <w:jc w:val="both"/>
        <w:rPr>
          <w:rFonts w:ascii="Calibri" w:hAnsi="Calibri"/>
          <w:b/>
        </w:rPr>
      </w:pPr>
    </w:p>
    <w:p w:rsidR="00FA4839" w:rsidRDefault="00FA4839" w:rsidP="00FA4839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FA4839" w:rsidRDefault="00FA4839" w:rsidP="00FA4839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FA4839" w:rsidRPr="00113A91" w:rsidRDefault="00FA4839" w:rsidP="00FA4839">
      <w:pPr>
        <w:rPr>
          <w:rFonts w:ascii="Calibri" w:hAnsi="Calibri"/>
        </w:rPr>
      </w:pPr>
    </w:p>
    <w:p w:rsidR="00E93ACE" w:rsidRPr="00113A91" w:rsidRDefault="00E93ACE" w:rsidP="00E93ACE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 w:rsidR="00CC0B5C">
        <w:rPr>
          <w:rFonts w:ascii="Calibri" w:eastAsia="Times New Roman" w:hAnsi="Calibri" w:cs="Times New Roman"/>
          <w:lang w:val="en-US"/>
        </w:rPr>
        <w:t xml:space="preserve">..................- Razem </w:t>
      </w:r>
      <w:r w:rsidRPr="00113A91">
        <w:rPr>
          <w:rFonts w:ascii="Calibri" w:eastAsia="Times New Roman" w:hAnsi="Calibri" w:cs="Times New Roman"/>
          <w:lang w:val="en-US"/>
        </w:rPr>
        <w:t xml:space="preserve">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</w:t>
      </w:r>
      <w:r w:rsidR="00CC0B5C">
        <w:rPr>
          <w:rFonts w:ascii="Calibri" w:eastAsia="Times New Roman" w:hAnsi="Calibri" w:cs="Times New Roman"/>
        </w:rPr>
        <w:t>.................................</w:t>
      </w:r>
    </w:p>
    <w:p w:rsidR="00E93ACE" w:rsidRPr="00113A91" w:rsidRDefault="00E93ACE" w:rsidP="00E93ACE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93ACE" w:rsidRPr="00113A91" w:rsidRDefault="00E93ACE" w:rsidP="00E93ACE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93ACE" w:rsidRPr="00113A91" w:rsidRDefault="00E93ACE" w:rsidP="00E93ACE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622E3E" w:rsidRDefault="00622E3E" w:rsidP="00622E3E">
      <w:pPr>
        <w:rPr>
          <w:rFonts w:ascii="Calibri" w:hAnsi="Calibri"/>
          <w:b/>
          <w:i/>
          <w:sz w:val="22"/>
          <w:szCs w:val="22"/>
        </w:rPr>
      </w:pPr>
    </w:p>
    <w:p w:rsidR="00113A91" w:rsidRPr="00113A91" w:rsidRDefault="0062434E" w:rsidP="00622E3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1.</w:t>
      </w:r>
      <w:r w:rsidR="00113A91"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="00A1672B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113A91" w:rsidRPr="00113A91" w:rsidRDefault="00113A91" w:rsidP="00113A9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113A91" w:rsidRPr="00113A91" w:rsidRDefault="00113A91" w:rsidP="00113A9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113A91" w:rsidRPr="00113A91" w:rsidRDefault="00113A91" w:rsidP="00113A9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113A91" w:rsidRPr="00113A91" w:rsidRDefault="00113A91" w:rsidP="00113A9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064FD5" w:rsidRPr="00B60577" w:rsidRDefault="00064FD5" w:rsidP="00064FD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113A91" w:rsidRPr="00113A91" w:rsidRDefault="00113A91" w:rsidP="00113A9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113A91">
        <w:rPr>
          <w:rFonts w:ascii="Calibri" w:hAnsi="Calibri"/>
          <w:b/>
          <w:i/>
        </w:rPr>
        <w:t xml:space="preserve"> </w:t>
      </w:r>
    </w:p>
    <w:p w:rsidR="002B17B2" w:rsidRDefault="002B17B2" w:rsidP="002B17B2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622E3E" w:rsidRPr="00622E3E" w:rsidRDefault="00113A91" w:rsidP="00622E3E">
      <w:pPr>
        <w:jc w:val="center"/>
        <w:rPr>
          <w:rFonts w:ascii="Calibri" w:hAnsi="Calibri"/>
          <w:b/>
          <w:bCs/>
          <w:sz w:val="32"/>
          <w:szCs w:val="32"/>
        </w:rPr>
      </w:pPr>
      <w:r w:rsidRPr="00113A91">
        <w:rPr>
          <w:rFonts w:ascii="Calibri" w:hAnsi="Calibri"/>
          <w:b/>
          <w:bCs/>
          <w:sz w:val="32"/>
          <w:szCs w:val="32"/>
        </w:rPr>
        <w:t>Pakiet</w:t>
      </w:r>
      <w:r w:rsidR="007356DB">
        <w:rPr>
          <w:rFonts w:ascii="Calibri" w:hAnsi="Calibri"/>
          <w:b/>
          <w:bCs/>
          <w:sz w:val="32"/>
          <w:szCs w:val="32"/>
        </w:rPr>
        <w:t xml:space="preserve"> 2</w:t>
      </w:r>
    </w:p>
    <w:p w:rsidR="00622E3E" w:rsidRPr="00622E3E" w:rsidRDefault="00622E3E" w:rsidP="00622E3E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622E3E">
        <w:rPr>
          <w:b/>
          <w:bCs/>
          <w:color w:val="00000A"/>
          <w:sz w:val="22"/>
          <w:szCs w:val="22"/>
          <w:lang w:eastAsia="pl-PL"/>
        </w:rPr>
        <w:t>Pakiet 2 – Aparaty RTG - ZUD-440 DS SHIMADZU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6"/>
        <w:gridCol w:w="1528"/>
        <w:gridCol w:w="2094"/>
        <w:gridCol w:w="1387"/>
        <w:gridCol w:w="1670"/>
        <w:gridCol w:w="4640"/>
        <w:gridCol w:w="1105"/>
        <w:gridCol w:w="1326"/>
      </w:tblGrid>
      <w:tr w:rsidR="00622E3E" w:rsidRPr="00622E3E" w:rsidTr="00622E3E">
        <w:trPr>
          <w:trHeight w:val="315"/>
          <w:tblCellSpacing w:w="0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2E3E" w:rsidRPr="00622E3E" w:rsidRDefault="00224C7A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b/>
                <w:color w:val="00000A"/>
                <w:sz w:val="22"/>
                <w:szCs w:val="22"/>
                <w:lang w:eastAsia="pl-PL"/>
              </w:rPr>
            </w:pPr>
            <w:r w:rsidRPr="00224C7A">
              <w:rPr>
                <w:rFonts w:ascii="Calibri" w:hAnsi="Calibri"/>
                <w:b/>
                <w:color w:val="00000A"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622E3E" w:rsidRPr="00622E3E" w:rsidTr="00622E3E">
        <w:trPr>
          <w:trHeight w:val="825"/>
          <w:tblCellSpacing w:w="0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8"/>
                <w:szCs w:val="18"/>
                <w:shd w:val="clear" w:color="auto" w:fill="FFFFFF"/>
                <w:lang w:eastAsia="pl-PL"/>
              </w:rPr>
              <w:t>Aparat RTG</w:t>
            </w:r>
          </w:p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6"/>
                <w:szCs w:val="16"/>
                <w:shd w:val="clear" w:color="auto" w:fill="FFFFFF"/>
                <w:lang w:eastAsia="pl-PL"/>
              </w:rPr>
              <w:t>ZUD-440 DS</w:t>
            </w:r>
          </w:p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6"/>
                <w:szCs w:val="16"/>
                <w:shd w:val="clear" w:color="auto" w:fill="FFFFFF"/>
                <w:lang w:eastAsia="pl-PL"/>
              </w:rPr>
              <w:t>Shimadzu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6"/>
                <w:szCs w:val="16"/>
                <w:shd w:val="clear" w:color="auto" w:fill="FFFFFF"/>
                <w:lang w:eastAsia="pl-PL"/>
              </w:rPr>
              <w:t>0162 Z 55502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22E3E">
              <w:rPr>
                <w:color w:val="00000A"/>
                <w:sz w:val="16"/>
                <w:szCs w:val="16"/>
                <w:shd w:val="clear" w:color="auto" w:fill="FFFFFF"/>
                <w:lang w:eastAsia="pl-PL"/>
              </w:rPr>
              <w:t>Zakład RTG, USG, Mammografia</w:t>
            </w:r>
          </w:p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</w:tr>
      <w:tr w:rsidR="00622E3E" w:rsidRPr="00622E3E" w:rsidTr="00622E3E">
        <w:trPr>
          <w:trHeight w:val="21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22E3E" w:rsidRPr="00622E3E" w:rsidRDefault="00622E3E" w:rsidP="00622E3E">
            <w:pPr>
              <w:suppressAutoHyphens w:val="0"/>
              <w:spacing w:before="100" w:beforeAutospacing="1" w:line="288" w:lineRule="auto"/>
              <w:rPr>
                <w:rFonts w:ascii="Calibri" w:hAnsi="Calibri"/>
                <w:b/>
                <w:color w:val="00000A"/>
                <w:sz w:val="28"/>
                <w:szCs w:val="28"/>
                <w:lang w:eastAsia="pl-PL"/>
              </w:rPr>
            </w:pPr>
            <w:r w:rsidRPr="00622E3E">
              <w:rPr>
                <w:b/>
                <w:color w:val="00000A"/>
                <w:sz w:val="28"/>
                <w:szCs w:val="28"/>
                <w:shd w:val="clear" w:color="auto" w:fill="FFFFFF"/>
                <w:lang w:eastAsia="pl-PL"/>
              </w:rPr>
              <w:t>Razem</w:t>
            </w:r>
          </w:p>
        </w:tc>
      </w:tr>
    </w:tbl>
    <w:p w:rsidR="00622E3E" w:rsidRPr="00622E3E" w:rsidRDefault="00622E3E" w:rsidP="00622E3E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113A91" w:rsidRPr="00113A91" w:rsidRDefault="00113A91" w:rsidP="00113A9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113A91" w:rsidRDefault="00113A91" w:rsidP="00BA49EC">
      <w:pPr>
        <w:rPr>
          <w:rFonts w:ascii="Calibri" w:hAnsi="Calibri"/>
          <w:b/>
          <w:bCs/>
          <w:sz w:val="32"/>
          <w:szCs w:val="32"/>
        </w:rPr>
      </w:pPr>
    </w:p>
    <w:p w:rsidR="00064FD5" w:rsidRPr="00113A91" w:rsidRDefault="00064FD5" w:rsidP="00113A9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113A91" w:rsidRPr="00113A91" w:rsidRDefault="00113A91" w:rsidP="00113A9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 w:rsidR="00CC0B5C">
        <w:rPr>
          <w:rFonts w:ascii="Calibri" w:eastAsia="Times New Roman" w:hAnsi="Calibri" w:cs="Times New Roman"/>
          <w:lang w:val="en-US"/>
        </w:rPr>
        <w:t xml:space="preserve">  </w:t>
      </w:r>
      <w:r w:rsidR="00064FD5">
        <w:rPr>
          <w:rFonts w:ascii="Calibri" w:eastAsia="Times New Roman" w:hAnsi="Calibri" w:cs="Times New Roman"/>
          <w:lang w:val="en-US"/>
        </w:rPr>
        <w:t>………………</w:t>
      </w:r>
      <w:r w:rsidR="00CC0B5C">
        <w:rPr>
          <w:rFonts w:ascii="Calibri" w:eastAsia="Times New Roman" w:hAnsi="Calibri" w:cs="Times New Roman"/>
          <w:lang w:val="en-US"/>
        </w:rPr>
        <w:t xml:space="preserve">- Razem </w:t>
      </w:r>
      <w:r w:rsidRPr="00113A91">
        <w:rPr>
          <w:rFonts w:ascii="Calibri" w:eastAsia="Times New Roman" w:hAnsi="Calibri" w:cs="Times New Roman"/>
          <w:lang w:val="en-US"/>
        </w:rPr>
        <w:t xml:space="preserve">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113A91" w:rsidRPr="00113A91" w:rsidRDefault="00113A91" w:rsidP="00113A9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113A91" w:rsidRPr="00113A91" w:rsidRDefault="00113A91" w:rsidP="00113A9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B039DC" w:rsidRDefault="00113A91" w:rsidP="00B039DC">
      <w:pPr>
        <w:ind w:left="2832" w:firstLine="708"/>
        <w:rPr>
          <w:rFonts w:ascii="Calibri" w:hAnsi="Calibri"/>
        </w:rPr>
      </w:pPr>
      <w:r w:rsidRPr="00113A91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hAnsi="Calibri"/>
          <w:sz w:val="18"/>
          <w:szCs w:val="18"/>
        </w:rPr>
        <w:t xml:space="preserve">żnionej    </w:t>
      </w:r>
      <w:r w:rsidRPr="00113A91">
        <w:rPr>
          <w:rFonts w:ascii="Calibri" w:hAnsi="Calibri"/>
          <w:sz w:val="20"/>
          <w:szCs w:val="20"/>
          <w:lang w:val="en-US"/>
        </w:rPr>
        <w:t xml:space="preserve"> </w:t>
      </w:r>
    </w:p>
    <w:p w:rsidR="00642295" w:rsidRPr="00113A91" w:rsidRDefault="00642295" w:rsidP="00064FD5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</w:rPr>
        <w:br w:type="column"/>
      </w: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</w:t>
      </w:r>
      <w:r w:rsidR="00113A91" w:rsidRPr="00113A91">
        <w:rPr>
          <w:rFonts w:ascii="Calibri" w:hAnsi="Calibri"/>
          <w:b/>
          <w:i/>
          <w:sz w:val="22"/>
          <w:szCs w:val="22"/>
        </w:rPr>
        <w:t>1</w:t>
      </w:r>
      <w:r w:rsidRPr="00113A91">
        <w:rPr>
          <w:rFonts w:ascii="Calibri" w:hAnsi="Calibri"/>
          <w:b/>
          <w:i/>
          <w:sz w:val="22"/>
          <w:szCs w:val="22"/>
        </w:rPr>
        <w:t xml:space="preserve">. </w:t>
      </w:r>
      <w:r w:rsidR="00A1672B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113A91" w:rsidRDefault="00113A91" w:rsidP="00642295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642295" w:rsidRPr="00113A91" w:rsidRDefault="00642295" w:rsidP="00642295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642295" w:rsidRPr="00113A91" w:rsidRDefault="00642295" w:rsidP="00642295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642295" w:rsidRPr="00113A91" w:rsidRDefault="00642295" w:rsidP="00642295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642295" w:rsidRPr="00113A91" w:rsidRDefault="00642295" w:rsidP="00642295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064FD5" w:rsidRPr="00B60577" w:rsidRDefault="00064FD5" w:rsidP="00064FD5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B17B2" w:rsidRDefault="002B17B2" w:rsidP="002B17B2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642295" w:rsidRPr="00113A91" w:rsidRDefault="00322243" w:rsidP="0064229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</w:t>
      </w:r>
    </w:p>
    <w:p w:rsidR="00970084" w:rsidRPr="00970084" w:rsidRDefault="00970084" w:rsidP="00970084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970084" w:rsidRPr="00970084" w:rsidRDefault="00970084" w:rsidP="00970084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970084">
        <w:rPr>
          <w:b/>
          <w:bCs/>
          <w:color w:val="00000A"/>
          <w:sz w:val="22"/>
          <w:szCs w:val="22"/>
          <w:lang w:eastAsia="pl-PL"/>
        </w:rPr>
        <w:t xml:space="preserve">Pakiet 4 – Aparaty RTG - </w:t>
      </w:r>
      <w:r w:rsidRPr="00970084">
        <w:rPr>
          <w:b/>
          <w:bCs/>
          <w:color w:val="00000A"/>
          <w:sz w:val="20"/>
          <w:szCs w:val="20"/>
          <w:lang w:eastAsia="pl-PL"/>
        </w:rPr>
        <w:t>ZEN 5000 Genoray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7"/>
        <w:gridCol w:w="1559"/>
        <w:gridCol w:w="2077"/>
        <w:gridCol w:w="1429"/>
        <w:gridCol w:w="1686"/>
        <w:gridCol w:w="4674"/>
        <w:gridCol w:w="1168"/>
        <w:gridCol w:w="1166"/>
      </w:tblGrid>
      <w:tr w:rsidR="00BA49EC" w:rsidRPr="00970084" w:rsidTr="00BA49EC">
        <w:trPr>
          <w:trHeight w:val="315"/>
          <w:tblCellSpacing w:w="0" w:type="dxa"/>
        </w:trPr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970084" w:rsidTr="00224C7A">
        <w:trPr>
          <w:trHeight w:val="1275"/>
          <w:tblCellSpacing w:w="0" w:type="dxa"/>
        </w:trPr>
        <w:tc>
          <w:tcPr>
            <w:tcW w:w="13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20"/>
                <w:szCs w:val="20"/>
                <w:lang w:eastAsia="pl-PL"/>
              </w:rPr>
              <w:t>ZEN 5000 Genoray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20"/>
                <w:szCs w:val="20"/>
                <w:lang w:eastAsia="pl-PL"/>
              </w:rPr>
              <w:t>Genoray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20"/>
                <w:szCs w:val="20"/>
                <w:lang w:eastAsia="pl-PL"/>
              </w:rPr>
              <w:t>ZEN 071601-10514</w:t>
            </w:r>
          </w:p>
        </w:tc>
        <w:tc>
          <w:tcPr>
            <w:tcW w:w="16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16"/>
                <w:szCs w:val="16"/>
                <w:lang w:eastAsia="pl-PL"/>
              </w:rPr>
              <w:t>Bolok Operacyjny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970084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970084" w:rsidRDefault="00BA49EC" w:rsidP="00970084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224C7A" w:rsidRPr="00970084" w:rsidTr="00224C7A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4C7A" w:rsidRPr="00224C7A" w:rsidRDefault="00224C7A" w:rsidP="00224C7A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24C7A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970084" w:rsidRPr="00970084" w:rsidRDefault="00970084" w:rsidP="00970084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642295" w:rsidRPr="00113A91" w:rsidRDefault="00642295" w:rsidP="00642295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642295" w:rsidRPr="00113A91" w:rsidRDefault="00970084" w:rsidP="00642295">
      <w:pPr>
        <w:pStyle w:val="Standard"/>
        <w:autoSpaceDE w:val="0"/>
        <w:rPr>
          <w:rFonts w:ascii="Calibri" w:hAnsi="Calibri"/>
        </w:rPr>
      </w:pPr>
      <w:r>
        <w:rPr>
          <w:rFonts w:ascii="Calibri" w:eastAsia="Times New Roman" w:hAnsi="Calibri" w:cs="Times New Roman"/>
          <w:lang w:val="en-US"/>
        </w:rPr>
        <w:t xml:space="preserve">Cena (brutto)………………… – Razem </w:t>
      </w:r>
      <w:r w:rsidR="00642295" w:rsidRPr="00113A91">
        <w:rPr>
          <w:rFonts w:ascii="Calibri" w:eastAsia="Times New Roman" w:hAnsi="Calibri" w:cs="Times New Roman"/>
          <w:lang w:val="en-US"/>
        </w:rPr>
        <w:t>s</w:t>
      </w:r>
      <w:r w:rsidR="00642295"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642295" w:rsidRPr="00113A91" w:rsidRDefault="00642295" w:rsidP="00642295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42295" w:rsidRPr="00113A91" w:rsidRDefault="00642295" w:rsidP="00642295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642295" w:rsidRPr="00113A91" w:rsidRDefault="00642295" w:rsidP="00642295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843343" w:rsidRPr="00113A91" w:rsidRDefault="00642295" w:rsidP="00843343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sz w:val="22"/>
          <w:szCs w:val="22"/>
        </w:rPr>
        <w:br w:type="column"/>
      </w:r>
      <w:r w:rsidR="00843343" w:rsidRPr="00113A91">
        <w:rPr>
          <w:rFonts w:ascii="Calibri" w:hAnsi="Calibri"/>
          <w:b/>
          <w:i/>
          <w:sz w:val="22"/>
          <w:szCs w:val="22"/>
        </w:rPr>
        <w:lastRenderedPageBreak/>
        <w:t>Załącznik nr 1</w:t>
      </w:r>
      <w:r w:rsidR="0062434E">
        <w:rPr>
          <w:rFonts w:ascii="Calibri" w:hAnsi="Calibri"/>
          <w:b/>
          <w:i/>
          <w:sz w:val="22"/>
          <w:szCs w:val="22"/>
        </w:rPr>
        <w:t>.</w:t>
      </w:r>
      <w:r w:rsidR="0064088E">
        <w:rPr>
          <w:rFonts w:ascii="Calibri" w:hAnsi="Calibri"/>
          <w:b/>
          <w:i/>
          <w:sz w:val="22"/>
          <w:szCs w:val="22"/>
        </w:rPr>
        <w:t xml:space="preserve"> </w:t>
      </w:r>
      <w:r w:rsidR="00843343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843343" w:rsidRDefault="00843343" w:rsidP="00843343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843343" w:rsidRPr="00113A91" w:rsidRDefault="00843343" w:rsidP="00843343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843343" w:rsidRPr="00113A91" w:rsidRDefault="00843343" w:rsidP="0084334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843343" w:rsidRPr="00113A91" w:rsidRDefault="00843343" w:rsidP="00843343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843343" w:rsidRPr="00113A91" w:rsidRDefault="00843343" w:rsidP="00843343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843343" w:rsidRPr="00B60577" w:rsidRDefault="00843343" w:rsidP="0084334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843343" w:rsidRDefault="00843343" w:rsidP="00843343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843343" w:rsidRPr="00113A91" w:rsidRDefault="00843343" w:rsidP="0084334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</w:t>
      </w:r>
    </w:p>
    <w:p w:rsidR="00843343" w:rsidRPr="00970084" w:rsidRDefault="00843343" w:rsidP="00843343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843343" w:rsidRPr="00843343" w:rsidRDefault="00843343" w:rsidP="00843343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843343">
        <w:rPr>
          <w:b/>
          <w:bCs/>
          <w:color w:val="00000A"/>
          <w:sz w:val="22"/>
          <w:szCs w:val="22"/>
          <w:lang w:eastAsia="pl-PL"/>
        </w:rPr>
        <w:t xml:space="preserve">Pakiet 5 – Aparaty RTG - </w:t>
      </w:r>
      <w:r w:rsidRPr="00843343">
        <w:rPr>
          <w:b/>
          <w:bCs/>
          <w:color w:val="00000A"/>
          <w:sz w:val="20"/>
          <w:szCs w:val="20"/>
          <w:lang w:eastAsia="pl-PL"/>
        </w:rPr>
        <w:t>Silhouette VR - GE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1559"/>
        <w:gridCol w:w="2077"/>
        <w:gridCol w:w="1429"/>
        <w:gridCol w:w="1686"/>
        <w:gridCol w:w="4541"/>
        <w:gridCol w:w="1168"/>
        <w:gridCol w:w="1166"/>
      </w:tblGrid>
      <w:tr w:rsidR="00BA49EC" w:rsidRPr="00843343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843343" w:rsidTr="00224C7A">
        <w:trPr>
          <w:trHeight w:val="54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20"/>
                <w:szCs w:val="20"/>
                <w:lang w:eastAsia="pl-PL"/>
              </w:rPr>
              <w:t>Silhouette VR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20"/>
                <w:szCs w:val="20"/>
                <w:lang w:eastAsia="pl-PL"/>
              </w:rPr>
              <w:t>General Electric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20"/>
                <w:szCs w:val="20"/>
                <w:lang w:eastAsia="pl-PL"/>
              </w:rPr>
              <w:t>13215 HL 9</w:t>
            </w:r>
          </w:p>
        </w:tc>
        <w:tc>
          <w:tcPr>
            <w:tcW w:w="16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843343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843343" w:rsidRDefault="00BA49EC" w:rsidP="00843343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224C7A" w:rsidRPr="00843343" w:rsidTr="00224C7A">
        <w:trPr>
          <w:trHeight w:val="54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4C7A" w:rsidRPr="00224C7A" w:rsidRDefault="00224C7A" w:rsidP="00843343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24C7A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843343" w:rsidRPr="00843343" w:rsidRDefault="00843343" w:rsidP="00843343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65043F" w:rsidRPr="00113A91" w:rsidRDefault="0065043F" w:rsidP="0065043F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224C7A" w:rsidRDefault="00224C7A" w:rsidP="00BA49EC">
      <w:pPr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Pr="00113A91" w:rsidRDefault="0065043F" w:rsidP="0065043F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65043F" w:rsidRPr="00B60577" w:rsidRDefault="0065043F" w:rsidP="006504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65043F" w:rsidRDefault="0065043F" w:rsidP="0065043F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65043F" w:rsidRDefault="0065043F" w:rsidP="0065043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</w:t>
      </w:r>
    </w:p>
    <w:p w:rsidR="0065043F" w:rsidRPr="0065043F" w:rsidRDefault="0065043F" w:rsidP="0065043F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65043F">
        <w:rPr>
          <w:b/>
          <w:bCs/>
          <w:color w:val="00000A"/>
          <w:sz w:val="22"/>
          <w:szCs w:val="22"/>
          <w:lang w:eastAsia="pl-PL"/>
        </w:rPr>
        <w:t>Pakiet 6– Aparaty RTG - Basic 100-30 - IMD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1559"/>
        <w:gridCol w:w="2077"/>
        <w:gridCol w:w="1429"/>
        <w:gridCol w:w="1686"/>
        <w:gridCol w:w="4541"/>
        <w:gridCol w:w="1168"/>
        <w:gridCol w:w="1166"/>
      </w:tblGrid>
      <w:tr w:rsidR="00BA49EC" w:rsidRPr="0065043F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65043F" w:rsidTr="00224C7A">
        <w:trPr>
          <w:trHeight w:val="66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Aparat RTG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Ramię C - Basic 100-30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IMD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005/13/01120</w:t>
            </w:r>
          </w:p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6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224C7A" w:rsidRPr="0065043F" w:rsidTr="00224C7A">
        <w:trPr>
          <w:trHeight w:val="66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24C7A" w:rsidRPr="00224C7A" w:rsidRDefault="00224C7A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24C7A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224C7A" w:rsidRDefault="00224C7A" w:rsidP="0065043F">
      <w:pPr>
        <w:pStyle w:val="Standard"/>
        <w:autoSpaceDE w:val="0"/>
        <w:rPr>
          <w:rFonts w:ascii="Calibri" w:eastAsia="Times New Roman" w:hAnsi="Calibri" w:cs="Times New Roman"/>
          <w:color w:val="00000A"/>
          <w:kern w:val="0"/>
          <w:sz w:val="22"/>
          <w:szCs w:val="22"/>
          <w:lang w:eastAsia="pl-PL" w:bidi="ar-SA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65043F" w:rsidRPr="00113A91" w:rsidRDefault="0065043F" w:rsidP="0065043F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843343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Default="0065043F" w:rsidP="0065043F">
      <w:pPr>
        <w:ind w:left="2832" w:firstLine="708"/>
        <w:jc w:val="right"/>
        <w:rPr>
          <w:rFonts w:ascii="Calibri" w:hAnsi="Calibri"/>
          <w:sz w:val="18"/>
          <w:szCs w:val="18"/>
        </w:rPr>
      </w:pPr>
    </w:p>
    <w:p w:rsidR="0065043F" w:rsidRPr="00113A91" w:rsidRDefault="0065043F" w:rsidP="0065043F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="0062434E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65043F" w:rsidRPr="00B60577" w:rsidRDefault="0065043F" w:rsidP="006504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65043F" w:rsidRDefault="0065043F" w:rsidP="0065043F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65043F" w:rsidRDefault="0065043F" w:rsidP="0065043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7</w:t>
      </w:r>
    </w:p>
    <w:p w:rsidR="0065043F" w:rsidRPr="0065043F" w:rsidRDefault="0065043F" w:rsidP="0065043F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65043F">
        <w:rPr>
          <w:b/>
          <w:bCs/>
          <w:color w:val="00000A"/>
          <w:sz w:val="22"/>
          <w:szCs w:val="22"/>
          <w:lang w:eastAsia="pl-PL"/>
        </w:rPr>
        <w:t>Pakiet 7– Aparaty RTG - Mammograf Flat E - Metaltronica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1559"/>
        <w:gridCol w:w="2077"/>
        <w:gridCol w:w="1429"/>
        <w:gridCol w:w="1686"/>
        <w:gridCol w:w="4541"/>
        <w:gridCol w:w="1168"/>
        <w:gridCol w:w="1166"/>
      </w:tblGrid>
      <w:tr w:rsidR="00BA49EC" w:rsidRPr="0065043F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65043F" w:rsidTr="00F148B2">
        <w:trPr>
          <w:trHeight w:val="66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 xml:space="preserve">Mammograf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Flat E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Metaltronica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1FLHF4/493/C3</w:t>
            </w:r>
          </w:p>
        </w:tc>
        <w:tc>
          <w:tcPr>
            <w:tcW w:w="16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F148B2" w:rsidRPr="0065043F" w:rsidTr="00F148B2">
        <w:trPr>
          <w:trHeight w:val="371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148B2" w:rsidRPr="00F148B2" w:rsidRDefault="00F148B2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148B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65043F" w:rsidRPr="0065043F" w:rsidRDefault="0065043F" w:rsidP="0065043F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65043F" w:rsidRDefault="0065043F" w:rsidP="0065043F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65043F" w:rsidRPr="00BA49EC" w:rsidRDefault="0065043F" w:rsidP="00BA49EC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</w:t>
      </w:r>
    </w:p>
    <w:p w:rsidR="0065043F" w:rsidRPr="00113A91" w:rsidRDefault="0065043F" w:rsidP="0065043F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F148B2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>.</w:t>
      </w: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</w:t>
      </w:r>
      <w:r w:rsidR="00F148B2">
        <w:rPr>
          <w:rFonts w:ascii="Calibri" w:eastAsia="Times New Roman" w:hAnsi="Calibri" w:cs="Times New Roman"/>
          <w:sz w:val="20"/>
          <w:szCs w:val="20"/>
          <w:lang w:val="en-US"/>
        </w:rPr>
        <w:t xml:space="preserve">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........................................................</w:t>
      </w: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65043F" w:rsidRPr="00113A91" w:rsidRDefault="00F148B2" w:rsidP="00F148B2">
      <w:pPr>
        <w:pStyle w:val="Standard"/>
        <w:autoSpaceDE w:val="0"/>
        <w:rPr>
          <w:rFonts w:ascii="Calibri" w:hAnsi="Calibri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                                       </w:t>
      </w:r>
      <w:r w:rsidR="0065043F"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="0065043F"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65043F" w:rsidRPr="00B60577" w:rsidRDefault="0065043F" w:rsidP="006504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65043F" w:rsidRDefault="0065043F" w:rsidP="0065043F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F148B2" w:rsidRDefault="0065043F" w:rsidP="00F148B2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8</w:t>
      </w:r>
    </w:p>
    <w:p w:rsidR="0065043F" w:rsidRPr="00F148B2" w:rsidRDefault="0065043F" w:rsidP="00F148B2">
      <w:pPr>
        <w:jc w:val="center"/>
        <w:rPr>
          <w:rFonts w:ascii="Calibri" w:hAnsi="Calibri"/>
          <w:b/>
          <w:bCs/>
          <w:sz w:val="32"/>
          <w:szCs w:val="32"/>
        </w:rPr>
      </w:pPr>
      <w:r w:rsidRPr="0065043F">
        <w:rPr>
          <w:b/>
          <w:bCs/>
          <w:color w:val="00000A"/>
          <w:sz w:val="22"/>
          <w:szCs w:val="22"/>
          <w:lang w:eastAsia="pl-PL"/>
        </w:rPr>
        <w:t>Pakiet 8– Aparaty RTG - urządzenia FUJI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1816"/>
        <w:gridCol w:w="1946"/>
        <w:gridCol w:w="1429"/>
        <w:gridCol w:w="1686"/>
        <w:gridCol w:w="4414"/>
        <w:gridCol w:w="1168"/>
        <w:gridCol w:w="1166"/>
      </w:tblGrid>
      <w:tr w:rsidR="00BA49EC" w:rsidRPr="0065043F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65043F" w:rsidTr="00BA49EC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Czytnik Capsula </w:t>
            </w:r>
          </w:p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XL II Drypix 4000</w:t>
            </w:r>
          </w:p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(system obróbki cyfrowej)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CR-IR 359 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after="240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86421644,</w:t>
            </w:r>
          </w:p>
        </w:tc>
        <w:tc>
          <w:tcPr>
            <w:tcW w:w="156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65043F" w:rsidTr="00F148B2">
        <w:trPr>
          <w:trHeight w:val="21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Kamera laserowa Fuji (drukarka)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DRYPIX 4000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Fuji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96130550</w:t>
            </w:r>
          </w:p>
        </w:tc>
        <w:tc>
          <w:tcPr>
            <w:tcW w:w="156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F148B2" w:rsidRPr="0065043F" w:rsidTr="00F148B2">
        <w:trPr>
          <w:trHeight w:val="21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148B2" w:rsidRPr="00F148B2" w:rsidRDefault="00F148B2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148B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65043F" w:rsidRPr="0065043F" w:rsidRDefault="0065043F" w:rsidP="0065043F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65043F" w:rsidRPr="00113A91" w:rsidRDefault="0065043F" w:rsidP="0065043F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65043F" w:rsidRPr="00113A91" w:rsidRDefault="0065043F" w:rsidP="0065043F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65043F" w:rsidRDefault="0065043F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65043F" w:rsidRDefault="0065043F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65043F" w:rsidRPr="00113A91" w:rsidRDefault="0065043F" w:rsidP="0065043F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65043F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65043F" w:rsidRPr="00113A91" w:rsidRDefault="0065043F" w:rsidP="0065043F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65043F" w:rsidRPr="00113A91" w:rsidRDefault="0065043F" w:rsidP="0065043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65043F" w:rsidRPr="00113A91" w:rsidRDefault="0065043F" w:rsidP="0065043F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65043F" w:rsidRPr="00B60577" w:rsidRDefault="0065043F" w:rsidP="0065043F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65043F" w:rsidRDefault="0065043F" w:rsidP="0065043F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BA49EC" w:rsidRDefault="0065043F" w:rsidP="00BA49EC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9</w:t>
      </w:r>
    </w:p>
    <w:p w:rsidR="0065043F" w:rsidRPr="00BA49EC" w:rsidRDefault="0065043F" w:rsidP="00BA49EC">
      <w:pPr>
        <w:jc w:val="center"/>
        <w:rPr>
          <w:rFonts w:ascii="Calibri" w:hAnsi="Calibri"/>
          <w:b/>
          <w:bCs/>
          <w:sz w:val="32"/>
          <w:szCs w:val="32"/>
        </w:rPr>
      </w:pPr>
      <w:r w:rsidRPr="0065043F">
        <w:rPr>
          <w:b/>
          <w:bCs/>
          <w:color w:val="00000A"/>
          <w:sz w:val="22"/>
          <w:szCs w:val="22"/>
          <w:lang w:eastAsia="pl-PL"/>
        </w:rPr>
        <w:t xml:space="preserve">Pakiet 9 – Aparaty RTG - urządzenia do wzorcowania - PEHAMED 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1686"/>
        <w:gridCol w:w="2077"/>
        <w:gridCol w:w="1429"/>
        <w:gridCol w:w="1686"/>
        <w:gridCol w:w="4414"/>
        <w:gridCol w:w="1168"/>
        <w:gridCol w:w="1166"/>
      </w:tblGrid>
      <w:tr w:rsidR="00BA49EC" w:rsidRPr="0065043F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65043F" w:rsidTr="00BA49EC">
        <w:trPr>
          <w:trHeight w:val="67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Sensytometr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Sensi 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Pehamed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N 1145</w:t>
            </w:r>
          </w:p>
        </w:tc>
        <w:tc>
          <w:tcPr>
            <w:tcW w:w="156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65043F" w:rsidTr="00F148B2">
        <w:trPr>
          <w:trHeight w:val="66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Densytometr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Normcsan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 xml:space="preserve">Pehamed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20"/>
                <w:szCs w:val="20"/>
                <w:lang w:eastAsia="pl-PL"/>
              </w:rPr>
              <w:t>5240</w:t>
            </w:r>
          </w:p>
        </w:tc>
        <w:tc>
          <w:tcPr>
            <w:tcW w:w="156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65043F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65043F" w:rsidRDefault="00BA49EC" w:rsidP="0065043F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F148B2" w:rsidRPr="0065043F" w:rsidTr="00F148B2">
        <w:trPr>
          <w:trHeight w:val="66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148B2" w:rsidRPr="00F148B2" w:rsidRDefault="00F148B2" w:rsidP="0065043F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148B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BA49EC" w:rsidRDefault="00BA49EC" w:rsidP="00C11FD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11FD1" w:rsidRPr="00113A91" w:rsidRDefault="00C11FD1" w:rsidP="00C11FD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113A91" w:rsidRDefault="00C11FD1" w:rsidP="00C11FD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65043F" w:rsidRDefault="0065043F" w:rsidP="0065043F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11FD1" w:rsidRDefault="00C11FD1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F148B2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10</w:t>
      </w:r>
    </w:p>
    <w:p w:rsidR="00C11FD1" w:rsidRDefault="00C11FD1" w:rsidP="00C11FD1">
      <w:pPr>
        <w:suppressAutoHyphens w:val="0"/>
        <w:spacing w:before="100" w:beforeAutospacing="1"/>
        <w:rPr>
          <w:b/>
          <w:bCs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10– Aparaty RTG - </w:t>
      </w:r>
      <w:r w:rsidRPr="00C11FD1">
        <w:rPr>
          <w:b/>
          <w:bCs/>
          <w:color w:val="00000A"/>
          <w:sz w:val="20"/>
          <w:szCs w:val="20"/>
          <w:lang w:eastAsia="pl-PL"/>
        </w:rPr>
        <w:t>Wywoływarka MIN-R - KODAK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1545"/>
        <w:gridCol w:w="2057"/>
        <w:gridCol w:w="1415"/>
        <w:gridCol w:w="1672"/>
        <w:gridCol w:w="4374"/>
        <w:gridCol w:w="1287"/>
        <w:gridCol w:w="1282"/>
      </w:tblGrid>
      <w:tr w:rsidR="00BA49EC" w:rsidRPr="00C11FD1" w:rsidTr="00BA49EC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BA49EC">
        <w:trPr>
          <w:trHeight w:val="660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Wywoływarka RTG 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MIN-R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Kodak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401027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Zakład RTG, USG, Mammografia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F148B2" w:rsidRPr="00C11FD1" w:rsidTr="007356DB">
        <w:trPr>
          <w:trHeight w:val="579"/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148B2" w:rsidRPr="00F148B2" w:rsidRDefault="00F148B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148B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3DE8" w:rsidRPr="00113A91" w:rsidRDefault="00A43DE8" w:rsidP="00A43DE8">
      <w:pPr>
        <w:rPr>
          <w:rFonts w:ascii="Calibri" w:hAnsi="Calibri"/>
        </w:rPr>
      </w:pPr>
    </w:p>
    <w:p w:rsidR="00A43DE8" w:rsidRPr="00113A91" w:rsidRDefault="00A43DE8" w:rsidP="00A43DE8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 xml:space="preserve">..................- Razem </w:t>
      </w:r>
      <w:r w:rsidRPr="00113A91">
        <w:rPr>
          <w:rFonts w:ascii="Calibri" w:eastAsia="Times New Roman" w:hAnsi="Calibri" w:cs="Times New Roman"/>
          <w:lang w:val="en-US"/>
        </w:rPr>
        <w:t xml:space="preserve">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</w:t>
      </w:r>
      <w:r>
        <w:rPr>
          <w:rFonts w:ascii="Calibri" w:eastAsia="Times New Roman" w:hAnsi="Calibri" w:cs="Times New Roman"/>
        </w:rPr>
        <w:t>.................................</w:t>
      </w:r>
    </w:p>
    <w:p w:rsidR="00A43DE8" w:rsidRPr="00113A91" w:rsidRDefault="00A43DE8" w:rsidP="00A43DE8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3DE8" w:rsidRPr="00113A91" w:rsidRDefault="00A43DE8" w:rsidP="00A43DE8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3DE8" w:rsidRPr="00113A91" w:rsidRDefault="00A43DE8" w:rsidP="00A43DE8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62434E" w:rsidP="00C11FD1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1.</w:t>
      </w:r>
      <w:r w:rsidR="00C11FD1"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="00C11FD1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7356DB" w:rsidRDefault="00B039DC" w:rsidP="007356D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11</w:t>
      </w:r>
    </w:p>
    <w:p w:rsidR="00C11FD1" w:rsidRPr="00C11FD1" w:rsidRDefault="00C11FD1" w:rsidP="00C11FD1">
      <w:pPr>
        <w:suppressAutoHyphens w:val="0"/>
        <w:spacing w:before="100" w:beforeAutospacing="1"/>
        <w:ind w:left="720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11– Aparaty USG 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1429"/>
        <w:gridCol w:w="1822"/>
        <w:gridCol w:w="1299"/>
        <w:gridCol w:w="2481"/>
        <w:gridCol w:w="4442"/>
        <w:gridCol w:w="1038"/>
        <w:gridCol w:w="1123"/>
      </w:tblGrid>
      <w:tr w:rsidR="00BA49EC" w:rsidRPr="00C11FD1" w:rsidTr="0062434E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BA49EC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62434E">
        <w:trPr>
          <w:trHeight w:val="72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7356DB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BA49EC" w:rsidP="007356DB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Logiq 400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7356DB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BA49EC" w:rsidP="007356DB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General Electric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22766 SMO</w:t>
            </w: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56DB" w:rsidRDefault="007356D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RTG, USG, Mammografia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62434E">
        <w:trPr>
          <w:trHeight w:val="69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Logiq P6 Probit 11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General Electric </w:t>
            </w: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251495SU8</w:t>
            </w: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Ginekologiczno – Poł.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62434E">
        <w:trPr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USG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Vivid 3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( głowica GE 12 L do badań naczyniowych )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General Electric </w:t>
            </w: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- aparat 8308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- głowica 61492WP5 )</w:t>
            </w: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Neurologiczny i udarowy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62434E">
        <w:trPr>
          <w:trHeight w:val="67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EUB - 515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Hitachi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SE 16342201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62434E">
        <w:trPr>
          <w:trHeight w:val="67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SI – 250 Sonoline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Siemens</w:t>
            </w: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TE 23335</w:t>
            </w: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Ginekologiczno-Położnicza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BA49EC" w:rsidRPr="00C11FD1" w:rsidTr="0062434E">
        <w:trPr>
          <w:trHeight w:val="66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62434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USG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EZ Scan 5500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Sonomed</w:t>
            </w:r>
          </w:p>
        </w:tc>
        <w:tc>
          <w:tcPr>
            <w:tcW w:w="87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555-0805-0460</w:t>
            </w:r>
          </w:p>
        </w:tc>
        <w:tc>
          <w:tcPr>
            <w:tcW w:w="157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B039DC" w:rsidRPr="00C11FD1" w:rsidTr="00B039DC">
        <w:trPr>
          <w:trHeight w:val="66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9DC" w:rsidRPr="00B039DC" w:rsidRDefault="00B039DC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lang w:eastAsia="pl-PL"/>
              </w:rPr>
            </w:pPr>
            <w:r w:rsidRPr="00B039DC">
              <w:rPr>
                <w:b/>
                <w:color w:val="00000A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B039DC" w:rsidRDefault="00B039DC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62434E" w:rsidRDefault="0062434E" w:rsidP="00C11FD1">
      <w:pPr>
        <w:rPr>
          <w:rFonts w:ascii="Calibri" w:hAnsi="Calibri"/>
          <w:b/>
          <w:i/>
          <w:sz w:val="22"/>
          <w:szCs w:val="22"/>
        </w:rPr>
      </w:pPr>
    </w:p>
    <w:p w:rsidR="00B039DC" w:rsidRDefault="00B039DC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B039DC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12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12 – Aparaty i narzędzia elektrochirurgiczne STORZ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8"/>
        <w:gridCol w:w="2168"/>
        <w:gridCol w:w="2422"/>
        <w:gridCol w:w="1146"/>
        <w:gridCol w:w="2550"/>
        <w:gridCol w:w="2550"/>
        <w:gridCol w:w="1401"/>
        <w:gridCol w:w="1404"/>
      </w:tblGrid>
      <w:tr w:rsidR="00BA49EC" w:rsidRPr="00C11FD1" w:rsidTr="005C2D33">
        <w:trPr>
          <w:trHeight w:val="275"/>
          <w:tblCellSpacing w:w="0" w:type="dxa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5C2D33">
        <w:trPr>
          <w:trHeight w:val="288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Zestaw artroskopowy z konsolą sterującą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artroskop - Artrof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konsola - Powershaver 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Storz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artroskop - 0506f8182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konsola - DM / U – KS-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O-135 / 01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Blok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5C2D33">
        <w:trPr>
          <w:trHeight w:val="288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Zestaw laparoskopowy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STORZ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br. danych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18"/>
                <w:szCs w:val="18"/>
                <w:lang w:eastAsia="pl-PL"/>
              </w:rPr>
              <w:t>Storz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after="240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numery z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Blok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Operacyjny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A49EC" w:rsidRPr="00C11FD1" w:rsidTr="005C2D33">
        <w:trPr>
          <w:trHeight w:val="225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5C2D3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Bronchofiberoskop</w:t>
            </w:r>
          </w:p>
        </w:tc>
        <w:tc>
          <w:tcPr>
            <w:tcW w:w="85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20113320</w:t>
            </w:r>
          </w:p>
        </w:tc>
        <w:tc>
          <w:tcPr>
            <w:tcW w:w="4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Storz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DA015879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039DC" w:rsidRPr="00C11FD1" w:rsidTr="005C2D33">
        <w:trPr>
          <w:trHeight w:val="724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9DC" w:rsidRPr="00B039DC" w:rsidRDefault="00B039DC" w:rsidP="00B039DC">
            <w:pPr>
              <w:suppressAutoHyphens w:val="0"/>
              <w:spacing w:before="100" w:beforeAutospacing="1" w:line="288" w:lineRule="auto"/>
              <w:rPr>
                <w:rFonts w:ascii="Arial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B039DC">
              <w:rPr>
                <w:rFonts w:ascii="Arial" w:hAnsi="Arial" w:cs="Arial"/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</w:tr>
    </w:tbl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5C2D33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</w:t>
      </w:r>
      <w:r w:rsidR="005C2D33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BA49EC" w:rsidRDefault="00BA49EC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D549F" w:rsidRPr="002C55CB" w:rsidRDefault="00C11FD1" w:rsidP="002C55C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</w:t>
      </w:r>
      <w:r w:rsidR="002C55CB">
        <w:rPr>
          <w:rFonts w:ascii="Calibri" w:eastAsia="Times New Roman" w:hAnsi="Calibri" w:cs="Times New Roman"/>
          <w:sz w:val="18"/>
          <w:szCs w:val="18"/>
        </w:rPr>
        <w:t xml:space="preserve">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C55CB" w:rsidRDefault="00B039DC" w:rsidP="002C55C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13</w:t>
      </w:r>
    </w:p>
    <w:p w:rsidR="00C11FD1" w:rsidRDefault="00C11FD1" w:rsidP="002C55CB">
      <w:pPr>
        <w:jc w:val="center"/>
        <w:rPr>
          <w:b/>
          <w:bCs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13 – Aparaty i narzędzia elektrochirurgiczne STRYKER</w:t>
      </w:r>
    </w:p>
    <w:p w:rsidR="002C55CB" w:rsidRPr="002C55CB" w:rsidRDefault="002C55CB" w:rsidP="002C55CB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869"/>
        <w:gridCol w:w="1952"/>
        <w:gridCol w:w="1299"/>
        <w:gridCol w:w="2218"/>
        <w:gridCol w:w="3132"/>
        <w:gridCol w:w="1038"/>
        <w:gridCol w:w="1126"/>
      </w:tblGrid>
      <w:tr w:rsidR="00BA49EC" w:rsidRPr="00C11FD1" w:rsidTr="005C2D33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5C2D33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Napęd ortopedyczny Stryker (piła osc. )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System 6 SAG SAW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Stryker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1204602293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B039DC" w:rsidRPr="00C11FD1" w:rsidTr="00B039DC">
        <w:trPr>
          <w:trHeight w:val="369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039DC" w:rsidRPr="00AD549F" w:rsidRDefault="00B039DC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D549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AD549F" w:rsidRDefault="00AD549F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2C55CB" w:rsidRDefault="00A4665B" w:rsidP="00A4665B">
      <w:pPr>
        <w:pStyle w:val="Standard"/>
        <w:autoSpaceDE w:val="0"/>
        <w:ind w:left="6946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</w:p>
    <w:p w:rsidR="002C55CB" w:rsidRDefault="002C55CB" w:rsidP="00A4665B">
      <w:pPr>
        <w:pStyle w:val="Standard"/>
        <w:autoSpaceDE w:val="0"/>
        <w:ind w:left="6946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665B" w:rsidRPr="00113A91" w:rsidRDefault="00A4665B" w:rsidP="002C55CB">
      <w:pPr>
        <w:pStyle w:val="Standard"/>
        <w:autoSpaceDE w:val="0"/>
        <w:ind w:left="9204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5C2D33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</w:p>
    <w:p w:rsidR="005C2D33" w:rsidRDefault="005C2D33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18"/>
          <w:szCs w:val="18"/>
          <w:lang w:val="en-US"/>
        </w:rPr>
      </w:pPr>
    </w:p>
    <w:p w:rsidR="00C11FD1" w:rsidRPr="00A4665B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5C2D33" w:rsidRDefault="005C2D33" w:rsidP="00C11FD1">
      <w:pPr>
        <w:rPr>
          <w:rFonts w:ascii="Calibri" w:hAnsi="Calibri"/>
          <w:b/>
          <w:i/>
          <w:sz w:val="22"/>
          <w:szCs w:val="22"/>
        </w:rPr>
      </w:pPr>
    </w:p>
    <w:p w:rsidR="005C2D33" w:rsidRDefault="005C2D33" w:rsidP="00C11FD1">
      <w:pPr>
        <w:rPr>
          <w:rFonts w:ascii="Calibri" w:hAnsi="Calibri"/>
          <w:b/>
          <w:i/>
          <w:sz w:val="22"/>
          <w:szCs w:val="22"/>
        </w:rPr>
      </w:pPr>
    </w:p>
    <w:p w:rsidR="005C2D33" w:rsidRDefault="005C2D33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AD549F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14 – Aparaty i narzędzia elektrochirurgiczne VALLEYLAB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985"/>
        <w:gridCol w:w="1686"/>
        <w:gridCol w:w="1299"/>
        <w:gridCol w:w="2207"/>
        <w:gridCol w:w="3115"/>
        <w:gridCol w:w="1168"/>
        <w:gridCol w:w="1168"/>
      </w:tblGrid>
      <w:tr w:rsidR="00BA49EC" w:rsidRPr="00C11FD1" w:rsidTr="00BA49EC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906DA2">
        <w:trPr>
          <w:trHeight w:val="1794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Aparat elektrochirurgiczny do elektrokoagulacji </w:t>
            </w:r>
            <w:r w:rsidRPr="00C11FD1">
              <w:rPr>
                <w:color w:val="00000A"/>
                <w:sz w:val="16"/>
                <w:szCs w:val="16"/>
                <w:lang w:eastAsia="pl-PL"/>
              </w:rPr>
              <w:t>- diatermia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Force EZ - 8C</w:t>
            </w:r>
          </w:p>
          <w:p w:rsidR="005C2D33" w:rsidRDefault="005C2D3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Pr="00C11FD1" w:rsidRDefault="005C2D33" w:rsidP="005C2D3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Default="00BA49EC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Valleylab</w:t>
            </w: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  <w:p w:rsidR="005C2D33" w:rsidRPr="00C11FD1" w:rsidRDefault="005C2D33" w:rsidP="005C2D3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Default="00BA49EC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FBC-8798 B</w:t>
            </w: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Pr="00C11FD1" w:rsidRDefault="005C2D33" w:rsidP="005C2D3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Default="00BA49EC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5C2D33" w:rsidRDefault="005C2D33" w:rsidP="005C2D33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5C2D33" w:rsidRDefault="005C2D33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906DA2" w:rsidRDefault="00906DA2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906DA2" w:rsidRPr="00C11FD1" w:rsidRDefault="00906DA2" w:rsidP="00906DA2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Default="00BA49EC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  <w:p w:rsidR="00906DA2" w:rsidRDefault="00906DA2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906DA2" w:rsidRDefault="00906DA2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906DA2" w:rsidRDefault="00906DA2" w:rsidP="00906DA2">
            <w:pPr>
              <w:suppressAutoHyphens w:val="0"/>
              <w:spacing w:before="100" w:beforeAutospacing="1" w:line="288" w:lineRule="auto"/>
              <w:rPr>
                <w:color w:val="00000A"/>
                <w:sz w:val="16"/>
                <w:szCs w:val="16"/>
                <w:lang w:eastAsia="pl-PL"/>
              </w:rPr>
            </w:pPr>
          </w:p>
          <w:p w:rsidR="00906DA2" w:rsidRPr="00C11FD1" w:rsidRDefault="00906DA2" w:rsidP="00906DA2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78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Aparat elektrochirurgiczny do zamykania dużych naczyń krwionośnych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lastRenderedPageBreak/>
              <w:t>Liga Sure - 8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Valleylab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L5 / 10689 V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BA49EC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5C2D33" w:rsidRPr="00C11FD1" w:rsidRDefault="005C2D3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61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Platforma elektrochirurgiczna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generator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Force Triad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Valleylab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T3J37603EX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AD549F" w:rsidRPr="00C11FD1" w:rsidTr="00AD549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D549F" w:rsidRPr="00AD549F" w:rsidRDefault="00AD54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D549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665B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665B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A49EC" w:rsidRPr="00A4665B" w:rsidRDefault="00BA49EC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AD549F" w:rsidRPr="00C11FD1" w:rsidRDefault="00AD549F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>Załącznik nr 1</w:t>
      </w:r>
      <w:r w:rsidR="00906DA2">
        <w:rPr>
          <w:rFonts w:ascii="Calibri" w:hAnsi="Calibri"/>
          <w:b/>
          <w:i/>
          <w:sz w:val="22"/>
          <w:szCs w:val="22"/>
        </w:rPr>
        <w:t xml:space="preserve">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BA49EC" w:rsidRDefault="00AD549F" w:rsidP="00BA49EC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15 – Aparaty i narzędzia elektrochirurgiczne APPARATUS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2829"/>
        <w:gridCol w:w="1415"/>
        <w:gridCol w:w="1415"/>
        <w:gridCol w:w="1545"/>
        <w:gridCol w:w="3859"/>
        <w:gridCol w:w="1287"/>
        <w:gridCol w:w="1282"/>
      </w:tblGrid>
      <w:tr w:rsidR="00BA49EC" w:rsidRPr="00C11FD1" w:rsidTr="00BA49EC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BA49EC">
        <w:trPr>
          <w:trHeight w:val="37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300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30168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Położniczo – Ginekol.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300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30141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350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35089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30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elektrochirurgiczny-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350 (+ Argon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1022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72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( zawierający przystawkę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argonową i Thermoo Stapler )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350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351090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Pracownia Endoskopii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BA49EC">
        <w:trPr>
          <w:trHeight w:val="39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Z przystawka argonową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 350 ( +Argon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Apparatus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36604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AD549F">
        <w:trPr>
          <w:trHeight w:val="45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Z przystawką argonową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ES-400 (Argon + T)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Apparatus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40051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Blok Operacyjny 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AD549F" w:rsidRPr="00C11FD1" w:rsidTr="00AD549F">
        <w:trPr>
          <w:trHeight w:val="45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D549F" w:rsidRPr="00AD549F" w:rsidRDefault="00AD54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D549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BA49EC" w:rsidRDefault="00BA49EC" w:rsidP="00C11FD1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BA49EC" w:rsidRDefault="00BA49EC" w:rsidP="00C11FD1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A4665B" w:rsidRDefault="00AD549F" w:rsidP="00A4665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16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16 – Aparaty i narzędzia elektrochirurgiczne ERBE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985"/>
        <w:gridCol w:w="1429"/>
        <w:gridCol w:w="1429"/>
        <w:gridCol w:w="1559"/>
        <w:gridCol w:w="3893"/>
        <w:gridCol w:w="1168"/>
        <w:gridCol w:w="1166"/>
      </w:tblGrid>
      <w:tr w:rsidR="00BA49EC" w:rsidRPr="00C11FD1" w:rsidTr="00BA49EC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BA49EC">
        <w:trPr>
          <w:trHeight w:val="51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VIO 100C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Erbe Polska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11372035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Poradnia Ginekologiczno-Położnicza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BA49EC" w:rsidRPr="00C11FD1" w:rsidTr="00AD549F">
        <w:trPr>
          <w:trHeight w:val="81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Diatermia elektrochirurg.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 systemem zamyk. naczyń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VIO 300D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Erbe Polska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11373075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D549F" w:rsidRPr="00C11FD1" w:rsidTr="00AD549F">
        <w:trPr>
          <w:trHeight w:val="531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D549F" w:rsidRPr="00AD549F" w:rsidRDefault="00AD54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lang w:eastAsia="pl-PL"/>
              </w:rPr>
            </w:pPr>
            <w:r w:rsidRPr="00AD549F">
              <w:rPr>
                <w:b/>
                <w:color w:val="00000A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A4665B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</w:t>
      </w: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AD549F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17 – Aparaty i narzędzia elektrochirurgiczne - </w:t>
      </w:r>
      <w:r w:rsidRPr="00C11FD1">
        <w:rPr>
          <w:b/>
          <w:bCs/>
          <w:color w:val="00000A"/>
          <w:sz w:val="20"/>
          <w:szCs w:val="20"/>
          <w:lang w:eastAsia="pl-PL"/>
        </w:rPr>
        <w:t>Bechtold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985"/>
        <w:gridCol w:w="1168"/>
        <w:gridCol w:w="1429"/>
        <w:gridCol w:w="1946"/>
        <w:gridCol w:w="3763"/>
        <w:gridCol w:w="1168"/>
        <w:gridCol w:w="1166"/>
      </w:tblGrid>
      <w:tr w:rsidR="00BA49EC" w:rsidRPr="00C11FD1" w:rsidTr="00BA49E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BA49EC">
        <w:trPr>
          <w:trHeight w:val="57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Aparat elektrochirurgiczny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Bechtold</w:t>
            </w:r>
          </w:p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Bi Cut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Bechtold &amp; Co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01/M-210</w:t>
            </w:r>
          </w:p>
        </w:tc>
        <w:tc>
          <w:tcPr>
            <w:tcW w:w="13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Poradnia Otolaryngologiczna</w:t>
            </w:r>
            <w:r w:rsidRPr="00C11FD1">
              <w:rPr>
                <w:rFonts w:cs="Mangal"/>
                <w:b/>
                <w:bCs/>
                <w:color w:val="00000A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2C55CB" w:rsidRPr="00C11FD1" w:rsidTr="002C55CB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C55CB" w:rsidRPr="002C55CB" w:rsidRDefault="002C55C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C55CB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BA49EC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906DA2" w:rsidRPr="00C11FD1" w:rsidRDefault="00906DA2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BA49EC" w:rsidRDefault="00C11FD1" w:rsidP="00BA49EC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A7214C">
        <w:rPr>
          <w:rFonts w:ascii="Calibri" w:hAnsi="Calibri"/>
          <w:b/>
          <w:bCs/>
          <w:sz w:val="32"/>
          <w:szCs w:val="32"/>
        </w:rPr>
        <w:t>1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18 – Aparaty i narzędzia elektrochirurgiczne - </w:t>
      </w:r>
      <w:r w:rsidRPr="00C11FD1">
        <w:rPr>
          <w:b/>
          <w:bCs/>
          <w:color w:val="00000A"/>
          <w:sz w:val="20"/>
          <w:szCs w:val="20"/>
          <w:lang w:eastAsia="pl-PL"/>
        </w:rPr>
        <w:t>Waporyzator Mitek VAPR - 3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829"/>
        <w:gridCol w:w="1157"/>
        <w:gridCol w:w="1545"/>
        <w:gridCol w:w="2057"/>
        <w:gridCol w:w="3471"/>
        <w:gridCol w:w="1287"/>
        <w:gridCol w:w="1284"/>
      </w:tblGrid>
      <w:tr w:rsidR="00BA49EC" w:rsidRPr="00C11FD1" w:rsidTr="00BA49EC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BA49EC" w:rsidRPr="00C11FD1" w:rsidTr="00A7214C">
        <w:trPr>
          <w:trHeight w:val="31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Waporyzator Mitek </w:t>
            </w:r>
          </w:p>
        </w:tc>
        <w:tc>
          <w:tcPr>
            <w:tcW w:w="4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VAPR - 3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 Puy Mitek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2215021</w:t>
            </w:r>
          </w:p>
        </w:tc>
        <w:tc>
          <w:tcPr>
            <w:tcW w:w="12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49EC" w:rsidRPr="00C11FD1" w:rsidRDefault="00BA49E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7214C" w:rsidRPr="00C11FD1" w:rsidTr="00A7214C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7214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A7214C" w:rsidRDefault="00A4665B" w:rsidP="00A7214C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2E312C" w:rsidRDefault="002E312C" w:rsidP="00C11FD1">
      <w:pPr>
        <w:rPr>
          <w:rFonts w:ascii="Calibri" w:hAnsi="Calibri"/>
          <w:b/>
          <w:i/>
          <w:sz w:val="22"/>
          <w:szCs w:val="22"/>
        </w:rPr>
      </w:pPr>
    </w:p>
    <w:p w:rsidR="00906DA2" w:rsidRDefault="00906DA2" w:rsidP="00C11FD1">
      <w:pPr>
        <w:rPr>
          <w:rFonts w:ascii="Calibri" w:hAnsi="Calibri"/>
          <w:b/>
          <w:i/>
          <w:sz w:val="22"/>
          <w:szCs w:val="22"/>
        </w:rPr>
      </w:pPr>
    </w:p>
    <w:p w:rsidR="00906DA2" w:rsidRDefault="00906DA2" w:rsidP="00C11FD1">
      <w:pPr>
        <w:rPr>
          <w:rFonts w:ascii="Calibri" w:hAnsi="Calibri"/>
          <w:b/>
          <w:i/>
          <w:sz w:val="22"/>
          <w:szCs w:val="22"/>
        </w:rPr>
      </w:pPr>
    </w:p>
    <w:p w:rsidR="00906DA2" w:rsidRDefault="00906DA2" w:rsidP="00C11FD1">
      <w:pPr>
        <w:rPr>
          <w:rFonts w:ascii="Calibri" w:hAnsi="Calibri"/>
          <w:b/>
          <w:i/>
          <w:sz w:val="22"/>
          <w:szCs w:val="22"/>
        </w:rPr>
      </w:pP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A4665B" w:rsidRDefault="00A7214C" w:rsidP="00A4665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19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19 – Aparaty i narzędzia elektrochirurgiczne - INNE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725"/>
        <w:gridCol w:w="1559"/>
        <w:gridCol w:w="1559"/>
        <w:gridCol w:w="1946"/>
        <w:gridCol w:w="3503"/>
        <w:gridCol w:w="1168"/>
        <w:gridCol w:w="1168"/>
      </w:tblGrid>
      <w:tr w:rsidR="002E312C" w:rsidRPr="00C11FD1" w:rsidTr="002E312C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E312C" w:rsidRPr="00C11FD1" w:rsidTr="002E312C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Wiertarka chirurgiczna Aesculap mini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GA 647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Aesculap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2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2"/>
                <w:szCs w:val="22"/>
                <w:lang w:eastAsia="pl-PL"/>
              </w:rPr>
            </w:pPr>
          </w:p>
        </w:tc>
      </w:tr>
      <w:tr w:rsidR="002E312C" w:rsidRPr="00C11FD1" w:rsidTr="002E312C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Piła do cięcia gipsu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CHM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ChM Sp.zo.o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180 / 92</w:t>
            </w:r>
          </w:p>
        </w:tc>
        <w:tc>
          <w:tcPr>
            <w:tcW w:w="12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Poradnia Chirurgii Urazowo-Ortoped.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A7214C" w:rsidRPr="00C11FD1" w:rsidTr="00A7214C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7214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A7214C" w:rsidRDefault="00A7214C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A7214C" w:rsidRDefault="00A4665B" w:rsidP="00A7214C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906DA2" w:rsidRPr="00C11FD1" w:rsidRDefault="00906DA2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113A91" w:rsidRDefault="00E13776" w:rsidP="00C11FD1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1.</w:t>
      </w:r>
      <w:r w:rsidR="00C11FD1"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="00C11FD1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A7214C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20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20 – Aparaty do fizykoterapii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5"/>
        <w:gridCol w:w="2739"/>
        <w:gridCol w:w="1562"/>
        <w:gridCol w:w="1562"/>
        <w:gridCol w:w="1693"/>
        <w:gridCol w:w="3787"/>
        <w:gridCol w:w="1037"/>
        <w:gridCol w:w="1121"/>
      </w:tblGrid>
      <w:tr w:rsidR="002E312C" w:rsidRPr="00C11FD1" w:rsidTr="002E312C">
        <w:trPr>
          <w:trHeight w:val="315"/>
          <w:tblCellSpacing w:w="0" w:type="dxa"/>
        </w:trPr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E312C" w:rsidRPr="00C11FD1" w:rsidTr="002E312C">
        <w:trPr>
          <w:trHeight w:val="43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Aparat do elektroterapii dwukanałowy 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Firing REF 7F00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7697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Rehab. Neurolog.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7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elektroterapii dwukanałowy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Firing REF 7F00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 8283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45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elektroterapii dwukanałowy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Firing REF 7F00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 8294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49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elektroterapii (ELelektrostymulator)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Firing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Emildue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08 -7F003061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45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Aparat do elektroterapii 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Interdynamic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ID - 8c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Technomex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5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elektroterapii Stymat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 - 200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Technomex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80995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5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 xml:space="preserve">Aparat do terapii ultradźwiękowej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US - 10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Technomex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 3766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5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Aparat do magnetoterapii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( z aplikatorami )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Megatronik MF-10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Technomex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39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masażu leczniczego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Aquavibron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Eres Medical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065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43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krioterapii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Cryo– T Elephant -G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Metrum Cryoflex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0044 CTE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HG-169GJ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63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Aparat do terapii skojarzonej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Sonostim Soleo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Zimmer Medizinsysteme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1320004386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55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 xml:space="preserve">Aparat do terapii ultradźwiękowej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Sonicator 730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Mettler Electronics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72XV2598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2E312C" w:rsidRPr="00C11FD1" w:rsidTr="002E312C">
        <w:trPr>
          <w:trHeight w:val="540"/>
          <w:tblCellSpacing w:w="0" w:type="dxa"/>
        </w:trPr>
        <w:tc>
          <w:tcPr>
            <w:tcW w:w="23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Diatermia krótkofalowa 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A - 390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lang w:eastAsia="pl-PL"/>
              </w:rPr>
              <w:t>Mettler Electronic</w:t>
            </w:r>
            <w:r w:rsidRPr="00C11FD1">
              <w:rPr>
                <w:b/>
                <w:bCs/>
                <w:color w:val="00000A"/>
                <w:sz w:val="18"/>
                <w:lang w:eastAsia="pl-PL"/>
              </w:rPr>
              <w:t>s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1213XSW530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Zakład Rehabilitacji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739"/>
        <w:gridCol w:w="1562"/>
        <w:gridCol w:w="1562"/>
        <w:gridCol w:w="1822"/>
        <w:gridCol w:w="3788"/>
        <w:gridCol w:w="1038"/>
        <w:gridCol w:w="1123"/>
      </w:tblGrid>
      <w:tr w:rsidR="002E312C" w:rsidRPr="00C11FD1" w:rsidTr="00A7214C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lastRenderedPageBreak/>
              <w:t>Lp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E312C" w:rsidRPr="00C11FD1" w:rsidTr="00A7214C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Laser biostymulacyjny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LP-50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Emildue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 / 5A 800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Laser biostymulacyjny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LP-50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Emildue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LP 1690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Laser biostymulacyjny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LP-50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Emildue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LP 1614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55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Laser terapeutyczny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BTL 2000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202099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Skórno –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Wenerologizny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60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Urządzenie do kriochirurgii Kriopol K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Kriopol K - 11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Kriomedpol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044 / 09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Skórno - Wenerologiczny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69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Zestaw do magnetostymulacji 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Vifor JPS System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MagneticLight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MED &amp; LIFE Sp.zo.o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ML 37001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E312C" w:rsidRPr="00C11FD1" w:rsidTr="00A7214C">
        <w:trPr>
          <w:trHeight w:val="72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Zestaw do magnetostymulacji</w:t>
            </w:r>
          </w:p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Vifor JPS System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Delux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MED &amp; LIFE Sp.zo.o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DC 36003</w:t>
            </w:r>
          </w:p>
        </w:tc>
        <w:tc>
          <w:tcPr>
            <w:tcW w:w="133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E312C" w:rsidRPr="00C11FD1" w:rsidRDefault="002E312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7214C" w:rsidRPr="00C11FD1" w:rsidTr="00A7214C">
        <w:trPr>
          <w:trHeight w:val="72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A7214C" w:rsidRDefault="00A7214C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7214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2E312C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E86A9F" w:rsidRDefault="00E86A9F" w:rsidP="00E86A9F">
      <w:pPr>
        <w:rPr>
          <w:b/>
          <w:bCs/>
          <w:color w:val="00000A"/>
          <w:sz w:val="22"/>
          <w:szCs w:val="22"/>
          <w:lang w:eastAsia="pl-PL"/>
        </w:rPr>
      </w:pPr>
    </w:p>
    <w:p w:rsidR="00E86A9F" w:rsidRDefault="00E86A9F" w:rsidP="00E86A9F">
      <w:pPr>
        <w:rPr>
          <w:b/>
          <w:bCs/>
          <w:color w:val="00000A"/>
          <w:sz w:val="22"/>
          <w:szCs w:val="22"/>
          <w:lang w:eastAsia="pl-PL"/>
        </w:rPr>
      </w:pPr>
    </w:p>
    <w:p w:rsidR="00C11FD1" w:rsidRPr="00E86A9F" w:rsidRDefault="00C11FD1" w:rsidP="00E86A9F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E86A9F" w:rsidRDefault="00E86A9F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E86A9F" w:rsidRDefault="00C11FD1" w:rsidP="00E86A9F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E86A9F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E86A9F">
        <w:rPr>
          <w:rFonts w:ascii="Calibri" w:eastAsia="Times New Roman" w:hAnsi="Calibri" w:cs="Times New Roman"/>
          <w:b/>
          <w:bCs/>
          <w:lang w:val="en-US"/>
        </w:rPr>
        <w:t>SPECYFIKACJA ASORTYMENTOWO – ILO</w:t>
      </w:r>
      <w:r w:rsidRPr="00E86A9F">
        <w:rPr>
          <w:rFonts w:ascii="Calibri" w:eastAsia="Times New Roman" w:hAnsi="Calibri" w:cs="Times New Roman"/>
          <w:b/>
          <w:bCs/>
        </w:rPr>
        <w:t>ŚCIOWO – WARTOŚCIOWA</w:t>
      </w:r>
    </w:p>
    <w:p w:rsidR="00C11FD1" w:rsidRPr="00E86A9F" w:rsidRDefault="00C11FD1" w:rsidP="00C11FD1">
      <w:pPr>
        <w:jc w:val="center"/>
        <w:rPr>
          <w:rFonts w:ascii="Calibri" w:hAnsi="Calibri"/>
          <w:b/>
          <w:bCs/>
        </w:rPr>
      </w:pPr>
      <w:r w:rsidRPr="00E86A9F">
        <w:rPr>
          <w:rFonts w:ascii="Calibri" w:hAnsi="Calibri"/>
          <w:b/>
          <w:bCs/>
        </w:rPr>
        <w:t xml:space="preserve">Wykonywania usług pogwarancyjnych przeglądów okresowych sprzętu medycznego dla Szpitala Powiatowego w Zawierciu. </w:t>
      </w:r>
    </w:p>
    <w:p w:rsidR="00C11FD1" w:rsidRPr="00E86A9F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</w:rPr>
      </w:pPr>
      <w:r w:rsidRPr="00E86A9F">
        <w:rPr>
          <w:rFonts w:ascii="Calibri" w:eastAsia="Times New Roman" w:hAnsi="Calibri" w:cs="Times New Roman"/>
          <w:b/>
          <w:bCs/>
        </w:rPr>
        <w:t>Formularz cenowy</w:t>
      </w:r>
    </w:p>
    <w:p w:rsidR="00E86A9F" w:rsidRDefault="00A7214C" w:rsidP="00E86A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21</w:t>
      </w:r>
    </w:p>
    <w:p w:rsidR="00C11FD1" w:rsidRPr="00E86A9F" w:rsidRDefault="00C11FD1" w:rsidP="00E86A9F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21 – Aparaty do narkozy DRAGER i DAMECA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057"/>
        <w:gridCol w:w="1672"/>
        <w:gridCol w:w="2314"/>
        <w:gridCol w:w="2057"/>
        <w:gridCol w:w="2959"/>
        <w:gridCol w:w="1287"/>
        <w:gridCol w:w="1284"/>
      </w:tblGrid>
      <w:tr w:rsidR="00A7214C" w:rsidRPr="00C11FD1" w:rsidTr="00A7214C">
        <w:trPr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A7214C" w:rsidRPr="00C11FD1" w:rsidTr="00A7214C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Fabius CE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Dräger </w:t>
            </w: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11433</w:t>
            </w: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7214C" w:rsidRPr="00C11FD1" w:rsidTr="00A7214C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Fabius GS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Dräger 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10160</w:t>
            </w: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7214C" w:rsidRPr="00C11FD1" w:rsidTr="00A7214C">
        <w:trPr>
          <w:trHeight w:val="27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A7214C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A7214C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Dameca 1075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Dameca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A7214C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94444038</w:t>
            </w: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7214C" w:rsidRPr="00C11FD1" w:rsidTr="00E86A9F">
        <w:trPr>
          <w:trHeight w:val="87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A7214C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7214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  <w:tr w:rsidR="00A7214C" w:rsidRPr="00C11FD1" w:rsidTr="00A7214C">
        <w:trPr>
          <w:trHeight w:val="27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7214C" w:rsidRPr="00C11FD1" w:rsidRDefault="00A7214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86A9F" w:rsidRDefault="00A4665B" w:rsidP="00E86A9F">
      <w:pPr>
        <w:pStyle w:val="Standard"/>
        <w:autoSpaceDE w:val="0"/>
        <w:jc w:val="right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</w:p>
    <w:p w:rsidR="00E86A9F" w:rsidRDefault="00A4665B" w:rsidP="00E86A9F">
      <w:pPr>
        <w:pStyle w:val="Standard"/>
        <w:autoSpaceDE w:val="0"/>
        <w:jc w:val="right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</w:t>
      </w:r>
    </w:p>
    <w:p w:rsidR="00A4665B" w:rsidRPr="00E86A9F" w:rsidRDefault="00A4665B" w:rsidP="00E86A9F">
      <w:pPr>
        <w:pStyle w:val="Standard"/>
        <w:autoSpaceDE w:val="0"/>
        <w:jc w:val="right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113A91" w:rsidRDefault="00C11FD1" w:rsidP="00C11FD1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C11FD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C11FD1" w:rsidRPr="00113A91" w:rsidRDefault="00C11FD1" w:rsidP="00C11FD1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11FD1" w:rsidRPr="00113A91" w:rsidRDefault="00C11FD1" w:rsidP="00C11FD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C11FD1" w:rsidRPr="00113A91" w:rsidRDefault="00C11FD1" w:rsidP="00C11FD1">
      <w:pPr>
        <w:pStyle w:val="Standard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C11FD1" w:rsidRPr="00B60577" w:rsidRDefault="00C11FD1" w:rsidP="00C11FD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C11FD1" w:rsidRDefault="00C11FD1" w:rsidP="00C11FD1">
      <w:pPr>
        <w:pStyle w:val="Standard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Default="00E86A9F" w:rsidP="00C11FD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22</w:t>
      </w:r>
    </w:p>
    <w:p w:rsidR="00C11FD1" w:rsidRDefault="00C11FD1" w:rsidP="00C11FD1">
      <w:pPr>
        <w:suppressAutoHyphens w:val="0"/>
        <w:spacing w:before="100" w:beforeAutospacing="1"/>
        <w:rPr>
          <w:b/>
          <w:bCs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22 – Aparaty do narkozy DATEX - OHMEDA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057"/>
        <w:gridCol w:w="2314"/>
        <w:gridCol w:w="2057"/>
        <w:gridCol w:w="1799"/>
        <w:gridCol w:w="2829"/>
        <w:gridCol w:w="1287"/>
        <w:gridCol w:w="1287"/>
      </w:tblGrid>
      <w:tr w:rsidR="00E86A9F" w:rsidRPr="00C11FD1" w:rsidTr="00E86A9F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86A9F" w:rsidRPr="00C11FD1" w:rsidTr="00E86A9F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Aestiva / 5 7100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(Monitor Cardiocap /5)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Datex-Ohmeda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AMVE00142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86A9F" w:rsidRPr="00C11FD1" w:rsidTr="00E86A9F">
        <w:trPr>
          <w:trHeight w:val="42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Excel 210 SE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(Monitor Propaq )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Datex-Ohmeda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AMAA0697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86A9F" w:rsidRPr="00C11FD1" w:rsidTr="00E86A9F">
        <w:trPr>
          <w:trHeight w:val="75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Aespirre S/5-7100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(Monitor CAM S/5)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Datex-Ohmeda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AMXK01855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Monitor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6217565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86A9F" w:rsidRPr="00C11FD1" w:rsidTr="00E86A9F">
        <w:trPr>
          <w:trHeight w:val="72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narkozy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Aespirre S/5-7100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(Monitor CAM S/5)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Datex-Ohmeda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AMXK01766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- Monitor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6215486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86A9F" w:rsidRPr="00C11FD1" w:rsidTr="00E86A9F">
        <w:trPr>
          <w:trHeight w:val="72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E86A9F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86A9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A4665B" w:rsidRPr="00113A91" w:rsidRDefault="00A4665B" w:rsidP="00A4665B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A4665B" w:rsidRPr="00113A91" w:rsidRDefault="00A4665B" w:rsidP="00A4665B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665B" w:rsidRPr="00113A91" w:rsidRDefault="00A4665B" w:rsidP="00A4665B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665B" w:rsidRPr="00C11FD1" w:rsidRDefault="00A4665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7523C9" w:rsidP="00296F0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</w:t>
      </w:r>
      <w:r w:rsidR="00296F0E"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="00296F0E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Pr="00E86A9F" w:rsidRDefault="00E86A9F" w:rsidP="00E86A9F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24 – Kardiomonitory - EMTEL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1799"/>
        <w:gridCol w:w="1545"/>
        <w:gridCol w:w="1545"/>
        <w:gridCol w:w="2444"/>
        <w:gridCol w:w="3729"/>
        <w:gridCol w:w="1287"/>
        <w:gridCol w:w="1282"/>
      </w:tblGrid>
      <w:tr w:rsidR="00E86A9F" w:rsidRPr="00C11FD1" w:rsidTr="00E86A9F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86A9F" w:rsidRPr="00C11FD1" w:rsidTr="00E86A9F">
        <w:trPr>
          <w:trHeight w:val="43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3053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Oddział Chirurgii 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Urazowo – Ortoped.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42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3055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Oddział Chirurgii 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Urazowo – Ortoped.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Chirurgii 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3051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Chirurgii 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3057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3056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3049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3059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3058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5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3052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Położniczo 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7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3054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Położniczo 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30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FX-2000 C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 – 3000 MD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9976E3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E86A9F" w:rsidRPr="00C11FD1" w:rsidRDefault="00E86A9F" w:rsidP="009976E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9976E3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  <w:p w:rsidR="00E86A9F" w:rsidRPr="00C11FD1" w:rsidRDefault="00E86A9F" w:rsidP="009976E3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8130484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37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 – 3000 MD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8130480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Położniczo – 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 – 3000 MD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8130483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Dziecięcy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E86A9F">
        <w:trPr>
          <w:trHeight w:val="43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 – 3000 MD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8130482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Oddział Chirurgii 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Urazowo Ortop. 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86A9F" w:rsidRPr="00C11FD1" w:rsidTr="009976E3">
        <w:trPr>
          <w:trHeight w:val="30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FX – 3000 MD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Emtel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8130481</w:t>
            </w:r>
          </w:p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Chirurgii Ogólnej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86A9F" w:rsidRPr="00C11FD1" w:rsidRDefault="00E86A9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9976E3" w:rsidRPr="00C11FD1" w:rsidTr="009976E3">
        <w:trPr>
          <w:trHeight w:val="30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lang w:eastAsia="pl-PL"/>
              </w:rPr>
            </w:pPr>
            <w:r w:rsidRPr="009976E3">
              <w:rPr>
                <w:b/>
                <w:color w:val="00000A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9976E3" w:rsidRDefault="009976E3" w:rsidP="00296F0E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9976E3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25 – Kardiomonitory - SHENZHEN GOLDWAY 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1768"/>
        <w:gridCol w:w="1389"/>
        <w:gridCol w:w="2778"/>
        <w:gridCol w:w="1641"/>
        <w:gridCol w:w="2906"/>
        <w:gridCol w:w="1516"/>
        <w:gridCol w:w="1516"/>
      </w:tblGrid>
      <w:tr w:rsidR="009976E3" w:rsidRPr="00C11FD1" w:rsidTr="009976E3">
        <w:trPr>
          <w:trHeight w:val="315"/>
          <w:tblCellSpacing w:w="0" w:type="dxa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9976E3" w:rsidRPr="00C11FD1" w:rsidTr="009976E3">
        <w:trPr>
          <w:trHeight w:val="22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G 40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CN 12802021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Zakaźny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33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G 40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CN12801882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22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G 40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CN12801884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22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G 40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CN 12801875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lastRenderedPageBreak/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22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G 40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9976E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CN 12801703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27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9976E3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UT-4000 B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4F5PAGT-26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 xml:space="preserve">Oddział Neurologiczno Udarowy 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34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UT-4000 B</w:t>
            </w:r>
          </w:p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4F5PAGT-88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rHeight w:val="30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Kardiomonitor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UT-4000 B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4F5PAGT-44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9976E3" w:rsidRPr="00C11FD1" w:rsidTr="009976E3">
        <w:trPr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System centralnego monitorowania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Goldway UT 48000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Shenzhen Goldway Industrial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Monitor GL 95 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br/>
              <w:t>Stacja X16-93649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976E3" w:rsidRPr="00C11FD1" w:rsidTr="009976E3">
        <w:trPr>
          <w:tblCellSpacing w:w="0" w:type="dxa"/>
        </w:trPr>
        <w:tc>
          <w:tcPr>
            <w:tcW w:w="4464" w:type="pct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9976E3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976E3" w:rsidRPr="009976E3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</w:p>
        </w:tc>
      </w:tr>
      <w:tr w:rsidR="009976E3" w:rsidRPr="00C11FD1" w:rsidTr="009976E3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976E3" w:rsidRPr="00C11FD1" w:rsidTr="009976E3">
        <w:trPr>
          <w:tblCellSpacing w:w="0" w:type="dxa"/>
        </w:trPr>
        <w:tc>
          <w:tcPr>
            <w:tcW w:w="4464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976E3" w:rsidRPr="00C11FD1" w:rsidRDefault="009976E3" w:rsidP="009976E3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6E3" w:rsidRPr="00C11FD1" w:rsidRDefault="009976E3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C11FD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Default="00296F0E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="009976E3">
        <w:rPr>
          <w:rFonts w:ascii="Calibri" w:hAnsi="Calibri"/>
          <w:b/>
          <w:i/>
          <w:sz w:val="22"/>
          <w:szCs w:val="22"/>
        </w:rPr>
        <w:t xml:space="preserve"> </w:t>
      </w:r>
      <w:r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747C00" w:rsidRDefault="009976E3" w:rsidP="00747C00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26</w:t>
      </w:r>
    </w:p>
    <w:p w:rsidR="00C11FD1" w:rsidRPr="00747C00" w:rsidRDefault="00C11FD1" w:rsidP="00747C00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26 – Kardiomonitory –</w:t>
      </w:r>
      <w:r w:rsidRPr="00C11FD1">
        <w:rPr>
          <w:b/>
          <w:bCs/>
          <w:color w:val="00000A"/>
          <w:sz w:val="32"/>
          <w:szCs w:val="32"/>
          <w:lang w:eastAsia="pl-PL"/>
        </w:rPr>
        <w:t xml:space="preserve"> </w:t>
      </w:r>
      <w:r w:rsidRPr="00C11FD1">
        <w:rPr>
          <w:b/>
          <w:bCs/>
          <w:color w:val="00000A"/>
          <w:sz w:val="22"/>
          <w:szCs w:val="22"/>
          <w:lang w:eastAsia="pl-PL"/>
        </w:rPr>
        <w:t>NIHON KOHDEN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085"/>
        <w:gridCol w:w="1562"/>
        <w:gridCol w:w="2611"/>
        <w:gridCol w:w="2085"/>
        <w:gridCol w:w="3132"/>
        <w:gridCol w:w="1038"/>
        <w:gridCol w:w="1121"/>
      </w:tblGrid>
      <w:tr w:rsidR="00747C00" w:rsidRPr="00C11FD1" w:rsidTr="00747C00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rHeight w:val="42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0 4484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0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0 4485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2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0 4486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0 4487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9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0 4488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0 4489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49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0 4481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55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Kardiomonitolr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LIFESCOPE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BSM-3562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0 4482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66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Kapnograf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zpulsoksymetrm (kardiomonitor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PVM-2703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0 105316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747C00">
        <w:trPr>
          <w:trHeight w:val="67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Kapnograf z pulsoksymetrem (kardiomonitor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PVM-2703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Nihon Kohden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0 105317</w:t>
            </w:r>
          </w:p>
        </w:tc>
        <w:tc>
          <w:tcPr>
            <w:tcW w:w="110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6"/>
                <w:szCs w:val="16"/>
                <w:lang w:eastAsia="pl-PL"/>
              </w:rPr>
            </w:pPr>
          </w:p>
        </w:tc>
      </w:tr>
      <w:tr w:rsidR="00747C00" w:rsidRPr="00C11FD1" w:rsidTr="00386860">
        <w:trPr>
          <w:trHeight w:val="379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386860" w:rsidRDefault="00747C00" w:rsidP="00386860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2"/>
                <w:szCs w:val="22"/>
                <w:lang w:eastAsia="pl-PL"/>
              </w:rPr>
            </w:pPr>
            <w:r w:rsidRPr="00386860">
              <w:rPr>
                <w:b/>
                <w:color w:val="00000A"/>
                <w:sz w:val="22"/>
                <w:szCs w:val="22"/>
                <w:lang w:eastAsia="pl-PL"/>
              </w:rPr>
              <w:t>Razem</w:t>
            </w:r>
          </w:p>
        </w:tc>
      </w:tr>
    </w:tbl>
    <w:p w:rsidR="00E139A1" w:rsidRPr="00386860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</w:t>
      </w:r>
      <w:r w:rsidR="00386860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747C00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27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27 – Kardiomonitory - Inne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1"/>
        <w:gridCol w:w="1799"/>
        <w:gridCol w:w="1930"/>
        <w:gridCol w:w="2057"/>
        <w:gridCol w:w="1930"/>
        <w:gridCol w:w="2959"/>
        <w:gridCol w:w="1415"/>
        <w:gridCol w:w="1415"/>
      </w:tblGrid>
      <w:tr w:rsidR="00747C00" w:rsidRPr="00C11FD1" w:rsidTr="00747C00">
        <w:trPr>
          <w:trHeight w:val="315"/>
          <w:tblCellSpacing w:w="0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rHeight w:val="33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lang w:eastAsia="pl-PL"/>
              </w:rPr>
              <w:t>Aparat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 do pomiaru rzutu serca 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Niccomo ICU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MEDIS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106213 / 2010</w:t>
            </w: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Cardiocap / 5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Datex Ohmeda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FBUD 01820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DASH 4000 V5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 xml:space="preserve">GE Healthcare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AAB04233680617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Dziecięcy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Diascope 2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Unitra Biazet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1215 / 87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Diascope 2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Unitra Biazet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9623210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Wewnętrzny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42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Neoscope 8034/8035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Biazet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8701239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Noworodków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Philips - C3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USC 3001741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Dziecięcy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Propaq CS 244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Welch Allyn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SN 02030004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34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38686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Propaq CS 244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Welch Allyn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2030003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Propaq </w:t>
            </w:r>
            <w:r w:rsidRPr="00C11FD1">
              <w:rPr>
                <w:rFonts w:cs="Mangal"/>
                <w:color w:val="00000A"/>
                <w:sz w:val="18"/>
                <w:szCs w:val="18"/>
                <w:lang w:eastAsia="pl-PL"/>
              </w:rPr>
              <w:t>CS 226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Welch Allyn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2030002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Blok Operacyjny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Spacelabs 90367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Spacelabs Helathcare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369-116157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OIOM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Spacelabs 90367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Spacelabs Helathcare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367-100522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Oddział Neurologiczny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arowy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30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Spacelabs 90367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Spacelabs Helathcare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367-10454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Skórno – Wener.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795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Kapnograf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zpulsoksymetrm (kardiomonitor )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PVM-2703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Nihon Kohden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0 105316</w:t>
            </w: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1050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86860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Kapnograf z pulsoksymetrem (kardiomonitor )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PVM-2703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Nihon Kohden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0 105317</w:t>
            </w:r>
          </w:p>
        </w:tc>
        <w:tc>
          <w:tcPr>
            <w:tcW w:w="104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47C00" w:rsidRPr="00C11FD1" w:rsidTr="00747C00">
        <w:trPr>
          <w:trHeight w:val="652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747C00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747C00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C11FD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386860" w:rsidRDefault="00386860" w:rsidP="00296F0E">
      <w:pPr>
        <w:rPr>
          <w:rFonts w:ascii="Calibri" w:hAnsi="Calibri"/>
          <w:b/>
          <w:i/>
          <w:sz w:val="22"/>
          <w:szCs w:val="22"/>
        </w:rPr>
      </w:pPr>
    </w:p>
    <w:p w:rsidR="00386860" w:rsidRDefault="00386860" w:rsidP="00296F0E">
      <w:pPr>
        <w:rPr>
          <w:rFonts w:ascii="Calibri" w:hAnsi="Calibri"/>
          <w:b/>
          <w:i/>
          <w:sz w:val="22"/>
          <w:szCs w:val="22"/>
        </w:rPr>
      </w:pPr>
    </w:p>
    <w:p w:rsidR="00386860" w:rsidRDefault="00386860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296F0E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747C00">
        <w:rPr>
          <w:rFonts w:ascii="Calibri" w:hAnsi="Calibri"/>
          <w:b/>
          <w:bCs/>
          <w:sz w:val="32"/>
          <w:szCs w:val="32"/>
        </w:rPr>
        <w:t>2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</w:t>
      </w:r>
      <w:r w:rsidR="0038795E">
        <w:rPr>
          <w:b/>
          <w:bCs/>
          <w:color w:val="00000A"/>
          <w:sz w:val="22"/>
          <w:szCs w:val="22"/>
          <w:lang w:eastAsia="pl-PL"/>
        </w:rPr>
        <w:t xml:space="preserve"> </w:t>
      </w:r>
      <w:r w:rsidRPr="00C11FD1">
        <w:rPr>
          <w:b/>
          <w:bCs/>
          <w:color w:val="00000A"/>
          <w:sz w:val="22"/>
          <w:szCs w:val="22"/>
          <w:lang w:eastAsia="pl-PL"/>
        </w:rPr>
        <w:t>28 – Pompy infuzyjne - ASCOR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594"/>
        <w:gridCol w:w="1429"/>
        <w:gridCol w:w="1299"/>
        <w:gridCol w:w="1816"/>
        <w:gridCol w:w="4153"/>
        <w:gridCol w:w="1168"/>
        <w:gridCol w:w="1166"/>
      </w:tblGrid>
      <w:tr w:rsidR="00747C00" w:rsidRPr="00C11FD1" w:rsidTr="00747C00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14-07000-2014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3106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3107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Wewnętrzny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3108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14-06175-2013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14-06176-2013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0437 / 06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1410 / 440 / 06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30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- 14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0438 / 0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AP-14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1954 / 08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Obserwacyjno - Zakaźny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0881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0451 / 03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0886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0884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0452 / 03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0888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0882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0893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0885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0455 / 03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0890 / 04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0454 / 03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1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0458 / 03</w:t>
            </w:r>
          </w:p>
        </w:tc>
        <w:tc>
          <w:tcPr>
            <w:tcW w:w="14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2594"/>
        <w:gridCol w:w="1296"/>
        <w:gridCol w:w="1429"/>
        <w:gridCol w:w="1816"/>
        <w:gridCol w:w="4023"/>
        <w:gridCol w:w="1299"/>
        <w:gridCol w:w="1299"/>
      </w:tblGrid>
      <w:tr w:rsidR="00747C00" w:rsidRPr="00C11FD1" w:rsidTr="00747C00">
        <w:trPr>
          <w:trHeight w:val="660"/>
          <w:tblCellSpacing w:w="0" w:type="dxa"/>
        </w:trPr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0877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40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0878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0876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0456 / 03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0879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Chirurgii Ogólnej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0457 / 03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0887 / 03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0883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0892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0891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0880 / 04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AP 22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0459 / 03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OIOM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2"/>
                <w:szCs w:val="22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0764 / 09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8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0766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 – uszk.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0769 / 09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0770 / 09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0765 / 09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34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24-01763-2013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Urazowo-Ortop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24-01762-2013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Urazowo-Ortop.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24-01500-2012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24-01501-2012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24-01765-2013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10"/>
          <w:tblCellSpacing w:w="0" w:type="dxa"/>
        </w:trPr>
        <w:tc>
          <w:tcPr>
            <w:tcW w:w="1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24-01764-2013</w:t>
            </w:r>
          </w:p>
        </w:tc>
        <w:tc>
          <w:tcPr>
            <w:tcW w:w="142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Dziecięcy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2572"/>
        <w:gridCol w:w="1415"/>
        <w:gridCol w:w="1287"/>
        <w:gridCol w:w="1930"/>
        <w:gridCol w:w="3859"/>
        <w:gridCol w:w="1287"/>
        <w:gridCol w:w="1282"/>
      </w:tblGrid>
      <w:tr w:rsidR="00747C00" w:rsidRPr="00C11FD1" w:rsidTr="00747C00">
        <w:trPr>
          <w:trHeight w:val="420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rHeight w:val="43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24-01757-2013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2401759-2013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2401761-2013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2401760-2013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2401758-2013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240175-2013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24017554 - 2013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24-01753-2013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Oddział Położniczo-Ginekolog.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24-01756-2013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Oddział Położniczo-Ginekolog.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24-01474-2012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24-01472-2012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24-01475-2012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AP-24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24-01473-2012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64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SEP-11S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 / 3753 / 00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Oddział Położniczo-Ginekolog.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SEP-11S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A/1851/97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SEP-11S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A/3641/00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A/3697/00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 11S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3752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Urazowo-Ortop.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SEP-21S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 21S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 / 2634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SEP 21S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2636/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 21S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 / 1226 / 04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 / 1133 / 03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1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 / 1228 / 04</w:t>
            </w:r>
          </w:p>
        </w:tc>
        <w:tc>
          <w:tcPr>
            <w:tcW w:w="13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2444"/>
        <w:gridCol w:w="1415"/>
        <w:gridCol w:w="1287"/>
        <w:gridCol w:w="1930"/>
        <w:gridCol w:w="3986"/>
        <w:gridCol w:w="1287"/>
        <w:gridCol w:w="1282"/>
      </w:tblGrid>
      <w:tr w:rsidR="00747C00" w:rsidRPr="00C11FD1" w:rsidTr="00747C00">
        <w:trPr>
          <w:trHeight w:val="600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47C00" w:rsidRPr="00C11FD1" w:rsidTr="00747C00">
        <w:trPr>
          <w:trHeight w:val="28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 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5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Ortop.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4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1230 / 04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5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C/1227 / 04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5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C/1229 / 04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1135 / 03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82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1134 / 03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132 / 03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1230 / 04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1231 / 04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7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C/0718/00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5411 / 0209</w:t>
            </w:r>
          </w:p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Dziecięcy (Pediatryczny)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 / 1130 / 03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31P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 / 0720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33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perystaltyczna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 31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0303 / 06</w:t>
            </w:r>
          </w:p>
        </w:tc>
        <w:tc>
          <w:tcPr>
            <w:tcW w:w="14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47C00" w:rsidRPr="00C11FD1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47C00" w:rsidRPr="00C11FD1" w:rsidTr="00747C00">
        <w:trPr>
          <w:trHeight w:val="33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47C00" w:rsidRPr="00747C00" w:rsidRDefault="00747C0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747C00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E139A1" w:rsidRPr="00E139A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795E" w:rsidRDefault="0038795E" w:rsidP="00296F0E">
      <w:pPr>
        <w:rPr>
          <w:rFonts w:ascii="Calibri" w:hAnsi="Calibri"/>
          <w:b/>
          <w:i/>
          <w:sz w:val="22"/>
          <w:szCs w:val="22"/>
        </w:rPr>
      </w:pPr>
    </w:p>
    <w:p w:rsidR="00386860" w:rsidRDefault="00386860" w:rsidP="00296F0E">
      <w:pPr>
        <w:rPr>
          <w:rFonts w:ascii="Calibri" w:hAnsi="Calibri"/>
          <w:b/>
          <w:i/>
          <w:sz w:val="22"/>
          <w:szCs w:val="22"/>
        </w:rPr>
      </w:pPr>
    </w:p>
    <w:p w:rsidR="00386860" w:rsidRDefault="00386860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296F0E" w:rsidRDefault="00296F0E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38795E">
        <w:rPr>
          <w:rFonts w:ascii="Calibri" w:hAnsi="Calibri"/>
          <w:b/>
          <w:bCs/>
          <w:sz w:val="32"/>
          <w:szCs w:val="32"/>
        </w:rPr>
        <w:t>29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29 – Pompy infuzyjne - Inne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311"/>
        <w:gridCol w:w="1946"/>
        <w:gridCol w:w="1217"/>
        <w:gridCol w:w="1946"/>
        <w:gridCol w:w="2272"/>
        <w:gridCol w:w="1986"/>
        <w:gridCol w:w="1980"/>
      </w:tblGrid>
      <w:tr w:rsidR="0038795E" w:rsidRPr="00C11FD1" w:rsidTr="0038795E">
        <w:trPr>
          <w:trHeight w:val="315"/>
          <w:tblCellSpacing w:w="0" w:type="dxa"/>
        </w:trPr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do żywienia dojelitowego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Flocare 800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Nutricia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88061529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Pompa do żywienia dojelitowego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Flocare 800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Nutricia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88061531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GW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Alaris 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250437743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CF - S2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Medima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0103649 / 08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IVAC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Alaris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572XCX3358848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IVAC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Alaris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572XCX3358841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IVAC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Alaris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572XCX3351780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MS 26 Daily-Rate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Graseby 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35952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MS 26 Daily-Rate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Graseby 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35951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 3000 BL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Medica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3272 /93102272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 3000 BL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Medica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3270/93102270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80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 - 2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Medima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108-400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Oddział Położniczo-Ginekolog.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525"/>
          <w:tblCellSpacing w:w="0" w:type="dxa"/>
        </w:trPr>
        <w:tc>
          <w:tcPr>
            <w:tcW w:w="17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Pompa infuzyjna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 - 2</w:t>
            </w:r>
          </w:p>
        </w:tc>
        <w:tc>
          <w:tcPr>
            <w:tcW w:w="43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Medima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108394</w:t>
            </w:r>
          </w:p>
        </w:tc>
        <w:tc>
          <w:tcPr>
            <w:tcW w:w="80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-Ortop.</w:t>
            </w:r>
          </w:p>
        </w:tc>
        <w:tc>
          <w:tcPr>
            <w:tcW w:w="70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52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38795E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38795E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38795E" w:rsidRPr="00C11FD1" w:rsidRDefault="0038795E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E139A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</w:t>
      </w:r>
      <w:r w:rsidR="0038795E">
        <w:rPr>
          <w:rFonts w:ascii="Calibri" w:hAnsi="Calibri"/>
          <w:b/>
          <w:bCs/>
          <w:sz w:val="32"/>
          <w:szCs w:val="32"/>
        </w:rPr>
        <w:t xml:space="preserve"> 30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30 – Ssaki elektryczne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479"/>
        <w:gridCol w:w="2347"/>
        <w:gridCol w:w="1563"/>
        <w:gridCol w:w="1300"/>
        <w:gridCol w:w="3787"/>
        <w:gridCol w:w="1037"/>
        <w:gridCol w:w="1121"/>
      </w:tblGrid>
      <w:tr w:rsidR="0038795E" w:rsidRPr="00C11FD1" w:rsidTr="0038795E">
        <w:trPr>
          <w:trHeight w:val="465"/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036 1252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1020525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30 - 8003701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1059612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30 - 8003701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1059624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30 - 8003701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1059613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30 - 8003701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1059619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Basic 30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1059622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chirurgiczny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Vario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1021019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Vario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1021020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0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Vario AC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1159652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Neurologiczno-Udarowy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9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Vario AC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Medela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1159653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Neurologiczno-Udarowy 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6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endoskopowy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SSU - 2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Olympus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2617007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1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SU-1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 –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 - 2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 - 2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 - 2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 - 2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Aga Labor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6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M1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Gdynia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9038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Chirurgii 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Urazowo - Ortoped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0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M2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Gdynia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Chirurgii 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Urazowo- Ortoped,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M2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Gdynia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5709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45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M2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 Gdynia</w:t>
            </w:r>
          </w:p>
        </w:tc>
        <w:tc>
          <w:tcPr>
            <w:tcW w:w="4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38795E" w:rsidRPr="00C11FD1" w:rsidRDefault="0038795E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1532"/>
        <w:gridCol w:w="2295"/>
        <w:gridCol w:w="1659"/>
        <w:gridCol w:w="1782"/>
        <w:gridCol w:w="3568"/>
        <w:gridCol w:w="1400"/>
        <w:gridCol w:w="1400"/>
      </w:tblGrid>
      <w:tr w:rsidR="0038795E" w:rsidRPr="00C11FD1" w:rsidTr="0038795E">
        <w:trPr>
          <w:trHeight w:val="315"/>
          <w:tblCellSpacing w:w="0" w:type="dxa"/>
        </w:trPr>
        <w:tc>
          <w:tcPr>
            <w:tcW w:w="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Viktoria Thorax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Cheiron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6111923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Viktoria II Versa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Cheiron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07012008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Viktoria II Lopos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Cheiron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07012001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30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Viktoria II Lipos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Cheiron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7012000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IC- 601-1 / B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Ogarit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13349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 - 04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Ogarit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13609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– Ortop.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 2M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Ogarit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 2M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Ogarit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3629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Askir 20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13629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Otolaryngologiczna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Askir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39222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Askir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39220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Ascir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35931373/ 89 /10/ 2012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Ascir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3594 -1215/ SP/09/2012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Urazowo-Ortoped.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Ascir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48234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Skórno - Wenerologiczny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Ascir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NIS 48235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Rehabilitacji Neurologicznej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rHeight w:val="315"/>
          <w:tblCellSpacing w:w="0" w:type="dxa"/>
        </w:trPr>
        <w:tc>
          <w:tcPr>
            <w:tcW w:w="1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Sssak elektryczny</w:t>
            </w:r>
          </w:p>
        </w:tc>
        <w:tc>
          <w:tcPr>
            <w:tcW w:w="8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New Askir 30</w:t>
            </w:r>
          </w:p>
        </w:tc>
        <w:tc>
          <w:tcPr>
            <w:tcW w:w="5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CAMI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24792</w:t>
            </w:r>
          </w:p>
        </w:tc>
        <w:tc>
          <w:tcPr>
            <w:tcW w:w="12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594"/>
        <w:gridCol w:w="1816"/>
        <w:gridCol w:w="1429"/>
        <w:gridCol w:w="1559"/>
        <w:gridCol w:w="3893"/>
        <w:gridCol w:w="1168"/>
        <w:gridCol w:w="1166"/>
      </w:tblGrid>
      <w:tr w:rsidR="0038795E" w:rsidRPr="00C11FD1" w:rsidTr="0038795E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Ssak elektryczny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Elite High ESS 200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Oxylitre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8919019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Neurologiczny i udarowy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 - Scort – New Duet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Oxylitre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AE OO462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 - 20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TimesNewRomanPSMT" w:hAnsi="TimesNewRomanPSMT"/>
                <w:color w:val="00000A"/>
                <w:sz w:val="20"/>
                <w:szCs w:val="20"/>
                <w:lang w:eastAsia="pl-PL"/>
              </w:rPr>
              <w:t>Air Liquide Medical Systems - Włochy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1403431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elektryczny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V7 Plus AC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Hersill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19-40-41097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elektrochirurg.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wyposażeniem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MEVACS 40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MEDIST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1013133.1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elektrochirurg.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wyposażeniem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MEVACS 40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MEDIST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1013132.1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elektrochirurg.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wyposażeniem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MEVACS 40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MEDIST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1013130.1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elektrochirurg.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wyposażeniem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MEVACS 40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MEDIST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1013134.1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38795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Ssak elektrochirurg.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wyposażeniem 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MEVACS 40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MEDIST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1013131.1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8795E" w:rsidRPr="00C11FD1" w:rsidTr="00EC4E0E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Ssak transportowy 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( karetkowy )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lastRenderedPageBreak/>
              <w:t>Z zasilaczem 230 V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lastRenderedPageBreak/>
              <w:t>Suction Unit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Medtronic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Physio-</w:t>
            </w:r>
          </w:p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lastRenderedPageBreak/>
              <w:t>Control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lastRenderedPageBreak/>
              <w:t>120474</w:t>
            </w:r>
          </w:p>
        </w:tc>
        <w:tc>
          <w:tcPr>
            <w:tcW w:w="137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wyposażenie karetki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8795E" w:rsidRPr="00C11FD1" w:rsidRDefault="0038795E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EC4E0E" w:rsidRPr="00C11FD1" w:rsidTr="00EC4E0E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EC4E0E" w:rsidRDefault="00EC4E0E" w:rsidP="00C11FD1">
            <w:pPr>
              <w:suppressAutoHyphens w:val="0"/>
              <w:spacing w:before="100" w:beforeAutospacing="1" w:line="288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4E0E">
              <w:rPr>
                <w:b/>
                <w:color w:val="000000"/>
                <w:sz w:val="28"/>
                <w:szCs w:val="28"/>
                <w:lang w:eastAsia="pl-PL"/>
              </w:rPr>
              <w:lastRenderedPageBreak/>
              <w:t>Razem</w:t>
            </w:r>
          </w:p>
        </w:tc>
      </w:tr>
    </w:tbl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C11FD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EC4E0E" w:rsidRDefault="00EC4E0E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E139A1" w:rsidRDefault="00296F0E" w:rsidP="00E139A1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E139A1" w:rsidRDefault="00296F0E" w:rsidP="00E139A1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E139A1" w:rsidRDefault="00EC4E0E" w:rsidP="00E139A1">
      <w:pPr>
        <w:pStyle w:val="Zawartotabeli"/>
        <w:autoSpaceDE w:val="0"/>
        <w:ind w:left="283" w:hanging="28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31</w:t>
      </w:r>
    </w:p>
    <w:p w:rsidR="00C11FD1" w:rsidRPr="00E139A1" w:rsidRDefault="00C11FD1" w:rsidP="00E139A1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31 – Defibrylatory - EMTEL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0"/>
        <w:gridCol w:w="1401"/>
        <w:gridCol w:w="2549"/>
        <w:gridCol w:w="1276"/>
        <w:gridCol w:w="1400"/>
        <w:gridCol w:w="4080"/>
        <w:gridCol w:w="1400"/>
        <w:gridCol w:w="1400"/>
      </w:tblGrid>
      <w:tr w:rsidR="00EC4E0E" w:rsidRPr="00C11FD1" w:rsidTr="00EC4E0E">
        <w:trPr>
          <w:trHeight w:val="315"/>
          <w:tblCellSpacing w:w="0" w:type="dxa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C4E0E" w:rsidRPr="00C11FD1" w:rsidTr="00EC4E0E">
        <w:trPr>
          <w:trHeight w:val="450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8130526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225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2130478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225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2130479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225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8130524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Ogólnej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360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8130525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Urazowo-Ortop.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35"/>
          <w:tblCellSpacing w:w="0" w:type="dxa"/>
        </w:trPr>
        <w:tc>
          <w:tcPr>
            <w:tcW w:w="22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Defimax biphasic</w:t>
            </w:r>
          </w:p>
        </w:tc>
        <w:tc>
          <w:tcPr>
            <w:tcW w:w="4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Emtel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1140596</w:t>
            </w:r>
          </w:p>
        </w:tc>
        <w:tc>
          <w:tcPr>
            <w:tcW w:w="14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Rehabilitacji Neurologicznej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3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EC4E0E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C4E0E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</w:t>
      </w:r>
      <w:r w:rsidR="00EC4E0E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EC4E0E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</w:t>
      </w:r>
      <w:r w:rsidR="00EC4E0E">
        <w:rPr>
          <w:rFonts w:ascii="Calibri" w:eastAsia="Times New Roman" w:hAnsi="Calibri" w:cs="Times New Roman"/>
          <w:sz w:val="18"/>
          <w:szCs w:val="18"/>
          <w:lang w:val="en-US"/>
        </w:rPr>
        <w:t xml:space="preserve">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Default="00296F0E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EC4E0E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32</w:t>
      </w:r>
    </w:p>
    <w:p w:rsidR="00296F0E" w:rsidRDefault="00296F0E" w:rsidP="00C11FD1">
      <w:pPr>
        <w:suppressAutoHyphens w:val="0"/>
        <w:spacing w:before="100" w:beforeAutospacing="1"/>
        <w:rPr>
          <w:b/>
          <w:bCs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32 – Defibrylatory - MINDRAY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"/>
        <w:gridCol w:w="1641"/>
        <w:gridCol w:w="2147"/>
        <w:gridCol w:w="1389"/>
        <w:gridCol w:w="1389"/>
        <w:gridCol w:w="3916"/>
        <w:gridCol w:w="1516"/>
        <w:gridCol w:w="1516"/>
      </w:tblGrid>
      <w:tr w:rsidR="00EC4E0E" w:rsidRPr="00C11FD1" w:rsidTr="00EC4E0E">
        <w:trPr>
          <w:trHeight w:val="315"/>
          <w:tblCellSpacing w:w="0" w:type="dxa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C4E0E" w:rsidRPr="00C11FD1" w:rsidTr="00EC4E0E">
        <w:trPr>
          <w:trHeight w:val="45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 z kardiowersją BENEHEART</w:t>
            </w:r>
          </w:p>
        </w:tc>
        <w:tc>
          <w:tcPr>
            <w:tcW w:w="7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Mindray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DG-3C010463</w:t>
            </w:r>
          </w:p>
        </w:tc>
        <w:tc>
          <w:tcPr>
            <w:tcW w:w="1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5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 z kardiowersją BENEHEART</w:t>
            </w:r>
          </w:p>
        </w:tc>
        <w:tc>
          <w:tcPr>
            <w:tcW w:w="7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Mindray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DG-3C010462</w:t>
            </w:r>
          </w:p>
        </w:tc>
        <w:tc>
          <w:tcPr>
            <w:tcW w:w="1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5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Defibrylator z kardiowersją 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BENEHEART</w:t>
            </w:r>
          </w:p>
        </w:tc>
        <w:tc>
          <w:tcPr>
            <w:tcW w:w="7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D6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Mindray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EC4E0E" w:rsidRPr="00C11FD1" w:rsidRDefault="00EC4E0E" w:rsidP="00EC4E0E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DG-3C010464</w:t>
            </w:r>
          </w:p>
        </w:tc>
        <w:tc>
          <w:tcPr>
            <w:tcW w:w="1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SOR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50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 z kardiowersją BENEHEART</w:t>
            </w:r>
          </w:p>
        </w:tc>
        <w:tc>
          <w:tcPr>
            <w:tcW w:w="7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Mindray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DG-3C010510</w:t>
            </w:r>
          </w:p>
        </w:tc>
        <w:tc>
          <w:tcPr>
            <w:tcW w:w="13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35"/>
          <w:tblCellSpacing w:w="0" w:type="dxa"/>
        </w:trPr>
        <w:tc>
          <w:tcPr>
            <w:tcW w:w="2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 z kardiowersją BENEHEAR</w:t>
            </w:r>
          </w:p>
        </w:tc>
        <w:tc>
          <w:tcPr>
            <w:tcW w:w="7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Mindray</w:t>
            </w:r>
          </w:p>
        </w:tc>
        <w:tc>
          <w:tcPr>
            <w:tcW w:w="4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DG-3C010511</w:t>
            </w:r>
          </w:p>
        </w:tc>
        <w:tc>
          <w:tcPr>
            <w:tcW w:w="13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EC4E0E">
        <w:trPr>
          <w:trHeight w:val="43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EC4E0E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C4E0E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386860" w:rsidP="00296F0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Załącznik nr 1.</w:t>
      </w:r>
      <w:r w:rsidR="00296F0E"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="00296F0E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E139A1" w:rsidRDefault="00EC4E0E" w:rsidP="00E139A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33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33 – Defibrylatory LIFEPAK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6"/>
        <w:gridCol w:w="1822"/>
        <w:gridCol w:w="2611"/>
        <w:gridCol w:w="1952"/>
        <w:gridCol w:w="1952"/>
        <w:gridCol w:w="3002"/>
        <w:gridCol w:w="1038"/>
        <w:gridCol w:w="1123"/>
      </w:tblGrid>
      <w:tr w:rsidR="00EC4E0E" w:rsidRPr="00C11FD1" w:rsidTr="003A14B0">
        <w:trPr>
          <w:trHeight w:val="315"/>
          <w:tblCellSpacing w:w="0" w:type="dxa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C4E0E" w:rsidRPr="00C11FD1" w:rsidTr="003A14B0">
        <w:trPr>
          <w:trHeight w:val="1095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Lifepak 12 S/N</w:t>
            </w: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shd w:val="clear" w:color="auto" w:fill="FFFFFF"/>
                <w:lang w:eastAsia="pl-PL"/>
              </w:rPr>
              <w:t>+ zasilacz (stacja rekondycjonowania)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Physio Controll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Nr urządzenia 4056694</w:t>
            </w: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Nr zasilacza </w:t>
            </w: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MBSS 22335215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3A14B0">
        <w:trPr>
          <w:trHeight w:val="900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Defibrylator 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Lifepak-12 S/N</w:t>
            </w: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shd w:val="clear" w:color="auto" w:fill="FFFFFF"/>
                <w:lang w:eastAsia="pl-PL"/>
              </w:rPr>
              <w:t>+ zasilacz (stacja rekondycjonowania)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Physio Controll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30519259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3A14B0">
        <w:trPr>
          <w:trHeight w:val="165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Lifepak 12 S/N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Physio Controll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13008559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165" w:lineRule="atLeast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3A14B0">
        <w:trPr>
          <w:trHeight w:val="225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Lifepak 12 S/N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Physio Controll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13008563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3A14B0">
        <w:trPr>
          <w:trHeight w:val="225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Lifepak 12 S/N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Physio Controll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31074368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C4E0E" w:rsidRPr="00C11FD1" w:rsidTr="003A14B0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Defibrylator </w:t>
            </w:r>
          </w:p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(+ przewód EKG 3 odpr )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Lifepak 9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Medtronic</w:t>
            </w:r>
          </w:p>
          <w:p w:rsidR="00EC4E0E" w:rsidRDefault="00EC4E0E" w:rsidP="003A14B0">
            <w:pPr>
              <w:suppressAutoHyphens w:val="0"/>
              <w:spacing w:before="100" w:beforeAutospacing="1" w:line="288" w:lineRule="auto"/>
              <w:ind w:firstLine="34"/>
              <w:rPr>
                <w:color w:val="000009"/>
                <w:sz w:val="20"/>
                <w:szCs w:val="20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Physio- Control </w:t>
            </w:r>
          </w:p>
          <w:p w:rsidR="003A14B0" w:rsidRPr="00C11FD1" w:rsidRDefault="003A14B0" w:rsidP="003A14B0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t>00005069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  <w:t>wyposażenie karetki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C4E0E" w:rsidRPr="00C11FD1" w:rsidRDefault="00EC4E0E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3A14B0" w:rsidRPr="00C11FD1" w:rsidTr="003A14B0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3A14B0" w:rsidRDefault="003A14B0" w:rsidP="00C11FD1">
            <w:pPr>
              <w:suppressAutoHyphens w:val="0"/>
              <w:spacing w:before="100" w:beforeAutospacing="1" w:line="288" w:lineRule="auto"/>
              <w:rPr>
                <w:b/>
                <w:color w:val="000000"/>
                <w:sz w:val="28"/>
                <w:szCs w:val="28"/>
                <w:shd w:val="clear" w:color="auto" w:fill="FFFFFF"/>
                <w:lang w:eastAsia="pl-PL"/>
              </w:rPr>
            </w:pPr>
            <w:r w:rsidRPr="003A14B0">
              <w:rPr>
                <w:b/>
                <w:color w:val="000000"/>
                <w:sz w:val="28"/>
                <w:szCs w:val="28"/>
                <w:shd w:val="clear" w:color="auto" w:fill="FFFFFF"/>
                <w:lang w:eastAsia="pl-PL"/>
              </w:rPr>
              <w:t>Razem</w:t>
            </w:r>
          </w:p>
        </w:tc>
      </w:tr>
      <w:tr w:rsidR="003A14B0" w:rsidRPr="00C11FD1" w:rsidTr="003A14B0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3A14B0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34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34 – Defibrylatory - Inne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"/>
        <w:gridCol w:w="2218"/>
        <w:gridCol w:w="2348"/>
        <w:gridCol w:w="1952"/>
        <w:gridCol w:w="1952"/>
        <w:gridCol w:w="3002"/>
        <w:gridCol w:w="1038"/>
        <w:gridCol w:w="1123"/>
      </w:tblGrid>
      <w:tr w:rsidR="00ED2296" w:rsidRPr="00C11FD1" w:rsidTr="00ED2296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D2296" w:rsidRPr="00C11FD1" w:rsidTr="00ED2296">
        <w:trPr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Defibrylator 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 3535 A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US 00557924 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Neurolog. Udarowy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rHeight w:val="37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Zoll Aed Plus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Zoll Medical Corporation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X08F161311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SOR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ED2296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D22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D2296" w:rsidRDefault="00ED2296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3A14B0" w:rsidRDefault="003A14B0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E139A1" w:rsidRDefault="00296F0E" w:rsidP="00E139A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</w:t>
      </w:r>
      <w:r w:rsidR="003A14B0">
        <w:rPr>
          <w:rFonts w:ascii="Calibri" w:hAnsi="Calibri"/>
          <w:b/>
          <w:bCs/>
          <w:sz w:val="32"/>
          <w:szCs w:val="32"/>
        </w:rPr>
        <w:t>kiet nr 35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35 – Respiratory – PURITAN BENNETT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337"/>
        <w:gridCol w:w="2207"/>
        <w:gridCol w:w="1946"/>
        <w:gridCol w:w="1946"/>
        <w:gridCol w:w="2855"/>
        <w:gridCol w:w="1168"/>
        <w:gridCol w:w="1166"/>
      </w:tblGrid>
      <w:tr w:rsidR="003A14B0" w:rsidRPr="00C11FD1" w:rsidTr="003A14B0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3A14B0" w:rsidRPr="00C11FD1" w:rsidTr="003A14B0">
        <w:trPr>
          <w:trHeight w:val="27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Respirator Bennett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 740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3501010315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3A14B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Respirator Bennett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 740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3501010317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3A14B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Respirator Bennett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 840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3510084524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3A14B0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Respirator Bennett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 840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3510063044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ED2296">
        <w:trPr>
          <w:trHeight w:val="21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Respirator Bennett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 840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3512133607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rHeight w:val="21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ED2296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D22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D2296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</w:t>
      </w:r>
      <w:r w:rsidR="00ED2296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96F0E" w:rsidRPr="00113A91" w:rsidRDefault="00296F0E" w:rsidP="00296F0E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113A91" w:rsidRDefault="00296F0E" w:rsidP="00296F0E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96F0E" w:rsidRDefault="003A14B0" w:rsidP="00296F0E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36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36 – Respiratory - FLIGHT MEDICAL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444"/>
        <w:gridCol w:w="2057"/>
        <w:gridCol w:w="2057"/>
        <w:gridCol w:w="1799"/>
        <w:gridCol w:w="2702"/>
        <w:gridCol w:w="1287"/>
        <w:gridCol w:w="1284"/>
      </w:tblGrid>
      <w:tr w:rsidR="00ED2296" w:rsidRPr="00C11FD1" w:rsidTr="00ED2296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14011253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rHeight w:val="39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13121223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14011250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13111181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13111190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transportowy FLIGHT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Flight 60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Flight Medical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14011251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stacjonarny</w:t>
            </w:r>
          </w:p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nebulizator 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>AP-1306061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NPB-840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3512135771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stacjonarny</w:t>
            </w:r>
          </w:p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 nebulizator 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>AP-13062251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NPB-840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Puritan Bennett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3512135748</w:t>
            </w:r>
          </w:p>
        </w:tc>
        <w:tc>
          <w:tcPr>
            <w:tcW w:w="9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D2296" w:rsidRPr="00C11FD1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ED2296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D22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139A1" w:rsidRDefault="00E139A1" w:rsidP="00296F0E">
      <w:pPr>
        <w:rPr>
          <w:rFonts w:ascii="Calibri" w:hAnsi="Calibri"/>
          <w:b/>
          <w:i/>
          <w:sz w:val="22"/>
          <w:szCs w:val="22"/>
        </w:rPr>
      </w:pPr>
    </w:p>
    <w:p w:rsidR="00E50937" w:rsidRDefault="00E50937" w:rsidP="00296F0E">
      <w:pPr>
        <w:rPr>
          <w:rFonts w:ascii="Calibri" w:hAnsi="Calibri"/>
          <w:b/>
          <w:i/>
          <w:sz w:val="22"/>
          <w:szCs w:val="22"/>
        </w:rPr>
      </w:pPr>
    </w:p>
    <w:p w:rsidR="00296F0E" w:rsidRPr="00113A91" w:rsidRDefault="00386860" w:rsidP="00296F0E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Załącznik nr 1</w:t>
      </w:r>
      <w:r w:rsidR="003A14B0">
        <w:rPr>
          <w:rFonts w:ascii="Calibri" w:hAnsi="Calibri"/>
          <w:b/>
          <w:i/>
          <w:sz w:val="22"/>
          <w:szCs w:val="22"/>
        </w:rPr>
        <w:t xml:space="preserve">. </w:t>
      </w:r>
      <w:r w:rsidR="00296F0E"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296F0E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296F0E" w:rsidRPr="00113A91" w:rsidRDefault="00296F0E" w:rsidP="00296F0E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296F0E" w:rsidRPr="00E139A1" w:rsidRDefault="00296F0E" w:rsidP="00E139A1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296F0E" w:rsidRPr="00113A91" w:rsidRDefault="00296F0E" w:rsidP="00296F0E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296F0E" w:rsidRPr="00B60577" w:rsidRDefault="00296F0E" w:rsidP="00296F0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296F0E" w:rsidRDefault="00296F0E" w:rsidP="00296F0E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E139A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3A14B0">
        <w:rPr>
          <w:rFonts w:ascii="Calibri" w:hAnsi="Calibri"/>
          <w:b/>
          <w:bCs/>
          <w:sz w:val="32"/>
          <w:szCs w:val="32"/>
        </w:rPr>
        <w:t>37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37 – Respiratory - Inne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2594"/>
        <w:gridCol w:w="2077"/>
        <w:gridCol w:w="1946"/>
        <w:gridCol w:w="2077"/>
        <w:gridCol w:w="2594"/>
        <w:gridCol w:w="1168"/>
        <w:gridCol w:w="1166"/>
      </w:tblGrid>
      <w:tr w:rsidR="003A14B0" w:rsidRPr="00C11FD1" w:rsidTr="00ED2296">
        <w:trPr>
          <w:trHeight w:val="315"/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3A14B0" w:rsidRPr="00C11FD1" w:rsidTr="00ED2296">
        <w:trPr>
          <w:trHeight w:val="42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Chirolog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Chirolog </w:t>
            </w:r>
          </w:p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SV Alfa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Chirana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HC 0166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ED2296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Osiris 2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Osiris 2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Taema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 0890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ED2296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Raphael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Silver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Hamilton Medical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2911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3A14B0" w:rsidRPr="00C11FD1" w:rsidTr="00ED2296">
        <w:trPr>
          <w:trHeight w:val="21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Respirator Raphael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Silver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18"/>
                <w:szCs w:val="18"/>
                <w:lang w:eastAsia="pl-PL"/>
              </w:rPr>
              <w:t>Hamilton Medical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3723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A14B0" w:rsidRPr="00C11FD1" w:rsidRDefault="003A14B0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ED2296" w:rsidRPr="00C11FD1" w:rsidTr="00ED2296">
        <w:trPr>
          <w:trHeight w:val="21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D2296" w:rsidRPr="00ED2296" w:rsidRDefault="00ED22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D22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A4780B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3A14B0">
        <w:rPr>
          <w:rFonts w:ascii="Calibri" w:hAnsi="Calibri"/>
          <w:b/>
          <w:bCs/>
          <w:sz w:val="32"/>
          <w:szCs w:val="32"/>
        </w:rPr>
        <w:t>3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38 – Stoły Operacyjne i diagnostyczne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"/>
        <w:gridCol w:w="2444"/>
        <w:gridCol w:w="1930"/>
        <w:gridCol w:w="2187"/>
        <w:gridCol w:w="1930"/>
        <w:gridCol w:w="2572"/>
        <w:gridCol w:w="1287"/>
        <w:gridCol w:w="1282"/>
      </w:tblGrid>
      <w:tr w:rsidR="00927196" w:rsidRPr="00C11FD1" w:rsidTr="00927196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927196" w:rsidRPr="00C11FD1" w:rsidTr="00927196">
        <w:trPr>
          <w:trHeight w:val="34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operacyjny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SU-020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Żywiec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21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eperacyjny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SU-031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Żywiec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22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eperacyjny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SU-04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Żywiec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Blok Operacyjny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operacyjny okulistyczny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OP - 200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Optopol - Zawiercie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operacyjny 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MARS 2.03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102 12 40 86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operacyjny 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MARS 2.03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102 12 40 87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 xml:space="preserve">Uniwersalny </w:t>
            </w: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Stół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operacyjny 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SATURN SELECT 3.02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102 12 40 42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 xml:space="preserve">Uniwersalny </w:t>
            </w: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Stół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operacyjny 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SATURN SELECT 3.02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102 12 40 85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Uniwersalny Stół operacyjny 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MERCUR 2.1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Arial" w:hAnsi="Arial" w:cs="Arial"/>
                <w:color w:val="00000A"/>
                <w:sz w:val="20"/>
                <w:szCs w:val="20"/>
                <w:lang w:eastAsia="pl-PL"/>
              </w:rPr>
              <w:t>102 12 69 88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5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Stół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 xml:space="preserve">diagnostyczno </w:t>
            </w: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– zabiegowy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TRUMPH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MERCUR 3S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TRUMPF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102 12 70 02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50"/>
          <w:tblCellSpacing w:w="0" w:type="dxa"/>
        </w:trPr>
        <w:tc>
          <w:tcPr>
            <w:tcW w:w="4547" w:type="pct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927196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9271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927196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E139A1" w:rsidRDefault="00E139A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927196" w:rsidRDefault="00927196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</w:t>
      </w:r>
      <w:r w:rsidR="00927196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E139A1" w:rsidRDefault="00A4780B" w:rsidP="00E139A1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</w:t>
      </w:r>
      <w:r w:rsidR="00E139A1">
        <w:rPr>
          <w:rFonts w:ascii="Calibri" w:eastAsia="Times New Roman" w:hAnsi="Calibri" w:cs="Times New Roman"/>
          <w:sz w:val="18"/>
          <w:szCs w:val="18"/>
        </w:rPr>
        <w:t xml:space="preserve">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927196" w:rsidRDefault="00A4780B" w:rsidP="00927196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927196">
        <w:rPr>
          <w:rFonts w:ascii="Calibri" w:hAnsi="Calibri"/>
          <w:b/>
          <w:bCs/>
          <w:sz w:val="32"/>
          <w:szCs w:val="32"/>
        </w:rPr>
        <w:t>39</w:t>
      </w:r>
    </w:p>
    <w:p w:rsidR="00C11FD1" w:rsidRPr="00927196" w:rsidRDefault="00C11FD1" w:rsidP="00927196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39 – Inkubatory z wyposażeniem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2594"/>
        <w:gridCol w:w="1946"/>
        <w:gridCol w:w="2207"/>
        <w:gridCol w:w="1816"/>
        <w:gridCol w:w="2725"/>
        <w:gridCol w:w="1168"/>
        <w:gridCol w:w="1166"/>
      </w:tblGrid>
      <w:tr w:rsidR="00927196" w:rsidRPr="00C11FD1" w:rsidTr="00927196">
        <w:trPr>
          <w:trHeight w:val="315"/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927196" w:rsidRPr="00C11FD1" w:rsidTr="00927196">
        <w:trPr>
          <w:trHeight w:val="27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Amellette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BM 304021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21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Amellette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BM 304009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Amellette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BM 304030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9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Inkubator 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Isolette C 2000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Drager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VK 19164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22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IK - 31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89210410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19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IK - 31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Medicor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87027737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195" w:lineRule="atLeast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31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 Atom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 2100G typ A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Atom Medical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1637463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927196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9271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E139A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="00386860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927196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927196" w:rsidRDefault="00E139A1" w:rsidP="00927196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927196">
        <w:rPr>
          <w:rFonts w:ascii="Calibri" w:hAnsi="Calibri"/>
          <w:b/>
          <w:bCs/>
          <w:sz w:val="32"/>
          <w:szCs w:val="32"/>
        </w:rPr>
        <w:t>40</w:t>
      </w:r>
    </w:p>
    <w:p w:rsidR="00C11FD1" w:rsidRPr="00927196" w:rsidRDefault="00C11FD1" w:rsidP="00927196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40 – Aparaty i stanowiska dla noworodków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572"/>
        <w:gridCol w:w="1672"/>
        <w:gridCol w:w="2187"/>
        <w:gridCol w:w="1799"/>
        <w:gridCol w:w="2829"/>
        <w:gridCol w:w="1287"/>
        <w:gridCol w:w="1284"/>
      </w:tblGrid>
      <w:tr w:rsidR="00927196" w:rsidRPr="00C11FD1" w:rsidTr="00927196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927196" w:rsidRPr="00C11FD1" w:rsidTr="00927196">
        <w:trPr>
          <w:trHeight w:val="33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Inflant-Flow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Sipap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Care Fusion 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ajno 1720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9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Stanowisko dla noworodków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REA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BP306059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5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Stanowisko dla noworodków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REA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BP307021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6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Stanowisko reanimacyjne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PP 800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Ameda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FR00053-16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31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Stolik reanimacyjny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RN-04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ZTM Techmed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927196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9271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927196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927196" w:rsidRDefault="00E139A1" w:rsidP="00E139A1">
      <w:pPr>
        <w:pStyle w:val="Standard"/>
        <w:autoSpaceDE w:val="0"/>
        <w:ind w:left="6946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</w:p>
    <w:p w:rsidR="00E139A1" w:rsidRPr="00113A91" w:rsidRDefault="00927196" w:rsidP="00927196">
      <w:pPr>
        <w:pStyle w:val="Standard"/>
        <w:autoSpaceDE w:val="0"/>
        <w:ind w:left="9070" w:firstLine="134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E139A1"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E139A1" w:rsidRDefault="00E139A1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1.</w:t>
      </w:r>
      <w:r w:rsidR="00927196">
        <w:rPr>
          <w:rFonts w:ascii="Calibri" w:hAnsi="Calibri"/>
          <w:b/>
          <w:i/>
          <w:sz w:val="22"/>
          <w:szCs w:val="22"/>
        </w:rPr>
        <w:t>41</w:t>
      </w:r>
      <w:r w:rsidRPr="00113A91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CF1453" w:rsidRPr="00284F2D" w:rsidRDefault="00A4780B" w:rsidP="00284F2D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84F2D" w:rsidRDefault="00927196" w:rsidP="00284F2D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41</w:t>
      </w:r>
    </w:p>
    <w:p w:rsidR="00C11FD1" w:rsidRPr="00284F2D" w:rsidRDefault="00C11FD1" w:rsidP="00284F2D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41 – Kardiotokografy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5"/>
        <w:gridCol w:w="2444"/>
        <w:gridCol w:w="1672"/>
        <w:gridCol w:w="1930"/>
        <w:gridCol w:w="2187"/>
        <w:gridCol w:w="2829"/>
        <w:gridCol w:w="1287"/>
        <w:gridCol w:w="1282"/>
      </w:tblGrid>
      <w:tr w:rsidR="00927196" w:rsidRPr="00C11FD1" w:rsidTr="00927196">
        <w:trPr>
          <w:trHeight w:val="315"/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927196" w:rsidRPr="00C11FD1" w:rsidTr="00927196">
        <w:trPr>
          <w:trHeight w:val="55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284F2D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Kardiotokograf do </w:t>
            </w:r>
          </w:p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ciąży bliźniaczej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Sonicaid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738XB024166 </w:t>
            </w:r>
          </w:p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S-15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 – Ginekologiczny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95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284F2D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Kardiotokograf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FC - 700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 – Ginekologiczny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80"/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284F2D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6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Kardiotokograf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SRF 61813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02108125-080429-001</w:t>
            </w: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 – Ginekologiczny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7196" w:rsidRPr="00C11FD1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927196" w:rsidRPr="00C11FD1" w:rsidTr="00927196">
        <w:trPr>
          <w:trHeight w:val="48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7196" w:rsidRPr="00927196" w:rsidRDefault="00927196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927196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E139A1" w:rsidRPr="00113A91" w:rsidRDefault="00E139A1" w:rsidP="00E139A1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E139A1" w:rsidRPr="00284F2D" w:rsidRDefault="00E139A1" w:rsidP="00E139A1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E139A1" w:rsidRPr="00113A91" w:rsidRDefault="00E139A1" w:rsidP="00E139A1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E139A1" w:rsidRPr="00113A91" w:rsidRDefault="00E139A1" w:rsidP="00E139A1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</w:t>
      </w:r>
      <w:r w:rsidR="0020048C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CF1453" w:rsidRDefault="00A4780B" w:rsidP="00CF1453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20048C" w:rsidRDefault="0020048C" w:rsidP="0020048C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42</w:t>
      </w:r>
    </w:p>
    <w:p w:rsidR="00C11FD1" w:rsidRPr="0020048C" w:rsidRDefault="00C11FD1" w:rsidP="0020048C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42 – Pulsoksymetry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2077"/>
        <w:gridCol w:w="2077"/>
        <w:gridCol w:w="1946"/>
        <w:gridCol w:w="2337"/>
        <w:gridCol w:w="2855"/>
        <w:gridCol w:w="1168"/>
        <w:gridCol w:w="1166"/>
      </w:tblGrid>
      <w:tr w:rsidR="0020048C" w:rsidRPr="00C11FD1" w:rsidTr="0020048C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0048C" w:rsidRPr="00C11FD1" w:rsidTr="0020048C">
        <w:trPr>
          <w:trHeight w:val="93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2500 A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NONIN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501658199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Pulsoksymetr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3800 Oximeter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Datex Ohmeda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FBFE00370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Nellcor, n 100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Nellcor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100-0147709E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Nellcor NPB 295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Nellcor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G008000425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60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Pulsoksymetr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7845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Kontron Instruments LTD</w:t>
            </w:r>
          </w:p>
        </w:tc>
        <w:tc>
          <w:tcPr>
            <w:tcW w:w="82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17047/0641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391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20048C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0048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20048C" w:rsidRDefault="0020048C" w:rsidP="0020048C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20"/>
          <w:szCs w:val="20"/>
          <w:lang w:val="en-US"/>
        </w:rPr>
        <w:t xml:space="preserve"> </w:t>
      </w:r>
      <w:r w:rsidR="00CF1453" w:rsidRPr="00113A91">
        <w:rPr>
          <w:rFonts w:ascii="Calibri" w:hAnsi="Calibri"/>
          <w:lang w:val="en-US"/>
        </w:rPr>
        <w:t>Cena (brutto)</w:t>
      </w:r>
      <w:r w:rsidR="00CF1453">
        <w:rPr>
          <w:rFonts w:ascii="Calibri" w:hAnsi="Calibri"/>
          <w:lang w:val="en-US"/>
        </w:rPr>
        <w:t>………………..</w:t>
      </w:r>
      <w:r w:rsidR="00CF1453" w:rsidRPr="00113A91">
        <w:rPr>
          <w:rFonts w:ascii="Calibri" w:hAnsi="Calibri"/>
          <w:lang w:val="en-US"/>
        </w:rPr>
        <w:t xml:space="preserve"> - Razem s</w:t>
      </w:r>
      <w:r w:rsidR="00CF1453" w:rsidRPr="00113A91">
        <w:rPr>
          <w:rFonts w:ascii="Calibri" w:hAnsi="Calibri"/>
        </w:rPr>
        <w:t>łownie: ................................................................................................................................................................</w:t>
      </w:r>
    </w:p>
    <w:p w:rsidR="0020048C" w:rsidRDefault="00CF1453" w:rsidP="00CF1453">
      <w:pPr>
        <w:pStyle w:val="Standard"/>
        <w:autoSpaceDE w:val="0"/>
        <w:ind w:left="6946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</w:p>
    <w:p w:rsidR="00CF1453" w:rsidRPr="00113A91" w:rsidRDefault="00CF1453" w:rsidP="0020048C">
      <w:pPr>
        <w:pStyle w:val="Standard"/>
        <w:autoSpaceDE w:val="0"/>
        <w:ind w:left="9070" w:firstLine="134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20048C" w:rsidRDefault="00CF1453" w:rsidP="0020048C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20048C" w:rsidRDefault="00A4780B" w:rsidP="0020048C">
      <w:pPr>
        <w:pStyle w:val="Standard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CF1453" w:rsidRDefault="00A4780B" w:rsidP="00CF145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20048C">
        <w:rPr>
          <w:rFonts w:ascii="Calibri" w:hAnsi="Calibri"/>
          <w:b/>
          <w:bCs/>
          <w:sz w:val="32"/>
          <w:szCs w:val="32"/>
        </w:rPr>
        <w:t>43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43 – Rejestratory 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3265"/>
        <w:gridCol w:w="1562"/>
        <w:gridCol w:w="1429"/>
        <w:gridCol w:w="2348"/>
        <w:gridCol w:w="2869"/>
        <w:gridCol w:w="1038"/>
        <w:gridCol w:w="1123"/>
      </w:tblGrid>
      <w:tr w:rsidR="0020048C" w:rsidRPr="00C11FD1" w:rsidTr="0020048C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0048C" w:rsidRPr="00C11FD1" w:rsidTr="0020048C">
        <w:trPr>
          <w:trHeight w:val="84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(Holter)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0806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69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(Holter)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0805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 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182 / 05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B.C. Serca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 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77 / 05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B.C. Serca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 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79 / 05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B.C. Serca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22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EKG ( 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Aspekt 702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47 / 08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B.C. Serca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55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ciśnienia (Holter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Oscar 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53653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Neurologiczo Udarowy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55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ciśnienia (Holter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HolCARD CR-07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99 / 04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57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Rejestrator ciśnienia (Holter )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HolCARD CR-07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 / 04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37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Bieżnia do systemu Mortara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11283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S/W/11283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Pracownia B. C. Serca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46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System H Scribe do </w:t>
            </w:r>
          </w:p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badan holterów EKG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 - 12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Mortara Instrument</w:t>
            </w:r>
          </w:p>
        </w:tc>
        <w:tc>
          <w:tcPr>
            <w:tcW w:w="83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10439498160</w:t>
            </w:r>
          </w:p>
        </w:tc>
        <w:tc>
          <w:tcPr>
            <w:tcW w:w="101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Neurologiczo Udarowy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20048C">
        <w:trPr>
          <w:trHeight w:val="46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20048C" w:rsidRDefault="0020048C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20048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20048C" w:rsidRDefault="0020048C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CF1453" w:rsidRDefault="00A4780B" w:rsidP="00CF145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</w:t>
      </w:r>
      <w:r w:rsidR="00CF1453">
        <w:rPr>
          <w:rFonts w:ascii="Calibri" w:hAnsi="Calibri"/>
          <w:b/>
          <w:bCs/>
          <w:sz w:val="32"/>
          <w:szCs w:val="32"/>
        </w:rPr>
        <w:t>r</w:t>
      </w:r>
      <w:r w:rsidR="0020048C">
        <w:rPr>
          <w:rFonts w:ascii="Calibri" w:hAnsi="Calibri"/>
          <w:b/>
          <w:bCs/>
          <w:sz w:val="32"/>
          <w:szCs w:val="32"/>
        </w:rPr>
        <w:t xml:space="preserve"> 44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44 – Lampy zabiegowe 1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"/>
        <w:gridCol w:w="2739"/>
        <w:gridCol w:w="1562"/>
        <w:gridCol w:w="1562"/>
        <w:gridCol w:w="1692"/>
        <w:gridCol w:w="3921"/>
        <w:gridCol w:w="1038"/>
        <w:gridCol w:w="1121"/>
      </w:tblGrid>
      <w:tr w:rsidR="0020048C" w:rsidRPr="00C11FD1" w:rsidTr="008F31FC">
        <w:trPr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BHS 302 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20040258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B200/517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rPr>
                <w:color w:val="00000A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79922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 - 200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rPr>
                <w:color w:val="00000A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782650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- Ortopedycznej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BH-150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Ginekologiczno-Położnicza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 - 132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981024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POZ dzienny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8F31F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</w:t>
            </w:r>
          </w:p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BH-132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20140031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Alergologiczna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8F31F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Lampy zabiegowe</w:t>
            </w:r>
          </w:p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Bezcieniowe - </w:t>
            </w: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5 SZT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BH-132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8F31F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 501/501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10188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8F31F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 5 – ogn.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BHC 502 p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030121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 5 ogn. przej.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BHS - 552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10188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BHS - 552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10194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 - 200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Łódź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782650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- Ortopedycznej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5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LO-03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0048C" w:rsidRPr="00C11FD1" w:rsidTr="008F31FC">
        <w:trPr>
          <w:trHeight w:val="43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LO-03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1206 / 00139</w:t>
            </w:r>
          </w:p>
        </w:tc>
        <w:tc>
          <w:tcPr>
            <w:tcW w:w="13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48C" w:rsidRPr="00C11FD1" w:rsidRDefault="0020048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A4780B" w:rsidRPr="00C11FD1" w:rsidRDefault="00A4780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218"/>
        <w:gridCol w:w="1429"/>
        <w:gridCol w:w="1952"/>
        <w:gridCol w:w="2085"/>
        <w:gridCol w:w="3791"/>
        <w:gridCol w:w="1038"/>
        <w:gridCol w:w="1121"/>
      </w:tblGrid>
      <w:tr w:rsidR="00F50A5B" w:rsidRPr="00C11FD1" w:rsidTr="00F50A5B">
        <w:trPr>
          <w:trHeight w:val="46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LO-03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1206 / 00140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LO-03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1006/00026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LO-05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1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LO-05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1206 / 00105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8F31F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LO-05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Famed Żywiec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1206 / 00106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  <w:r w:rsidR="008F31FC">
              <w:rPr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halogenowa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L650 BOR50651BL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LID Sotramet 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007306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halogenowa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L650 BOR50651BL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LID Sotramet 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007305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Okulistyczna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FLH - 2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Ordisi Spain 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39248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Chirurgii Ogólnej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przejezdna (LED )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FLH 2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Carretera</w:t>
            </w:r>
          </w:p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50370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Skórno - Wenerologiczny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zabiegowa bezcieniowa 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CB-1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Onkologiczna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LB-2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Neurologiczno Udarowy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  <w:r w:rsidR="008F31FC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zabiegowa bezcieniowa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LB-2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73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4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Ginekologiczno-Położnicza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F50A5B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50A5B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F50A5B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284F2D" w:rsidRDefault="00284F2D" w:rsidP="00A4780B">
      <w:pPr>
        <w:rPr>
          <w:rFonts w:ascii="Calibri" w:hAnsi="Calibri"/>
          <w:b/>
          <w:i/>
          <w:sz w:val="22"/>
          <w:szCs w:val="22"/>
        </w:rPr>
      </w:pPr>
    </w:p>
    <w:p w:rsidR="00284F2D" w:rsidRDefault="00284F2D" w:rsidP="00A4780B">
      <w:pPr>
        <w:rPr>
          <w:rFonts w:ascii="Calibri" w:hAnsi="Calibri"/>
          <w:b/>
          <w:i/>
          <w:sz w:val="22"/>
          <w:szCs w:val="22"/>
        </w:rPr>
      </w:pPr>
    </w:p>
    <w:p w:rsidR="00284F2D" w:rsidRDefault="00284F2D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A4780B" w:rsidRDefault="00F50A5B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45 – Lampy terapeutyczne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3295"/>
        <w:gridCol w:w="2240"/>
        <w:gridCol w:w="1711"/>
        <w:gridCol w:w="1578"/>
        <w:gridCol w:w="2634"/>
        <w:gridCol w:w="1050"/>
        <w:gridCol w:w="1121"/>
      </w:tblGrid>
      <w:tr w:rsidR="00F50A5B" w:rsidRPr="00C11FD1" w:rsidTr="00F50A5B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FTL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TSE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301083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FTL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TSE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301082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FTL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TSE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BF 301081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1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diod.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Neo Blue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NZ Techno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61021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1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Photo-Teraphy 400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Drager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ARZE 0050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Dziecięcy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6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PUVA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TP 4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Cosmedico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Skórno-Wenerol.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4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LSC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Zalimp 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PEM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Okulistyczny 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>
              <w:rPr>
                <w:color w:val="00000A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LSK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Zalimp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0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solluix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LSK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Zalimp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9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solluix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LSK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Zalimp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5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  <w:p w:rsidR="00F50A5B" w:rsidRPr="00C11FD1" w:rsidRDefault="0035427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</w:t>
            </w:r>
            <w:r w:rsidR="00F50A5B" w:rsidRPr="00C11FD1">
              <w:rPr>
                <w:color w:val="00000A"/>
                <w:sz w:val="20"/>
                <w:szCs w:val="20"/>
                <w:lang w:eastAsia="pl-PL"/>
              </w:rPr>
              <w:t>tołowa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br. danych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br. </w:t>
            </w:r>
            <w:r w:rsidR="002F2B97" w:rsidRPr="00C11FD1">
              <w:rPr>
                <w:color w:val="00000A"/>
                <w:sz w:val="20"/>
                <w:szCs w:val="20"/>
                <w:lang w:eastAsia="pl-PL"/>
              </w:rPr>
              <w:t>D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>anych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2012 / 79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LS-1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PEM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7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LS-1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PEM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Solluix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LS-1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PEM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do fototerapii Sollux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IRL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Medisana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SN 007761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kwarcowa 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UT- 800</w:t>
            </w:r>
          </w:p>
        </w:tc>
        <w:tc>
          <w:tcPr>
            <w:tcW w:w="6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Famed Łódź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nieczytelny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8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F50A5B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50A5B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35427F" w:rsidRDefault="0035427F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F50A5B" w:rsidRDefault="00F50A5B" w:rsidP="00F50A5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46</w:t>
      </w:r>
    </w:p>
    <w:p w:rsidR="00C11FD1" w:rsidRPr="00F50A5B" w:rsidRDefault="00C11FD1" w:rsidP="00F50A5B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46– S</w:t>
      </w:r>
      <w:r w:rsidR="00F50A5B">
        <w:rPr>
          <w:b/>
          <w:bCs/>
          <w:color w:val="00000A"/>
          <w:sz w:val="22"/>
          <w:szCs w:val="22"/>
          <w:lang w:eastAsia="pl-PL"/>
        </w:rPr>
        <w:t>p</w:t>
      </w:r>
      <w:r w:rsidRPr="00C11FD1">
        <w:rPr>
          <w:b/>
          <w:bCs/>
          <w:color w:val="00000A"/>
          <w:sz w:val="22"/>
          <w:szCs w:val="22"/>
          <w:lang w:eastAsia="pl-PL"/>
        </w:rPr>
        <w:t>rzęt okulistyczny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3115"/>
        <w:gridCol w:w="1686"/>
        <w:gridCol w:w="2207"/>
        <w:gridCol w:w="1559"/>
        <w:gridCol w:w="2725"/>
        <w:gridCol w:w="1168"/>
        <w:gridCol w:w="1168"/>
      </w:tblGrid>
      <w:tr w:rsidR="00F50A5B" w:rsidRPr="00C11FD1" w:rsidTr="00F50A5B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50A5B" w:rsidRPr="00C11FD1" w:rsidTr="00F50A5B">
        <w:trPr>
          <w:trHeight w:val="33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Fotel operatora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Optopol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Lampa szczelinowa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Jawal 4184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Jawal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2994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szczelinowa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CS-2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Nicon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3042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7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szczelinowa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R 35 U/G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Carl Zeiss Jena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96954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4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Lampa szczelinowa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SL - D2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Optopol 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200611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9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Autorefrakto - keratometr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Huvitz HRK 8000 A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Huvitz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8HA08A13</w:t>
            </w:r>
          </w:p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G0014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Elektromagnes okulistyczny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D-1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45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Laser okulistyczny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Opto Yag M 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Optotek – Słowenia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810303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Perymetr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Carl Zeiss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157728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Perymetr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PTS 910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Optopol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SN 161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36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Tablica okulistyczna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OKO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Meden-Inmed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101407D6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Tonometr aplanacyjny 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XPERT NCT 12430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R. Reichert – 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>USA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13314-07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Rzutnik optotypów (testów)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SBISA CPS 25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SBISA </w:t>
            </w:r>
            <w:r w:rsidR="002F2B97">
              <w:rPr>
                <w:color w:val="00000A"/>
                <w:sz w:val="20"/>
                <w:szCs w:val="20"/>
                <w:lang w:eastAsia="pl-PL"/>
              </w:rPr>
              <w:t>–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Włochy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Reflektomierz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 35 UG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Hartinger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289777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5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  <w:r w:rsidR="0035427F">
              <w:rPr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Unit okulistyczny</w:t>
            </w:r>
          </w:p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MAK III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863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OPTOPOL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386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Okulistyczna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F50A5B" w:rsidRPr="00C11FD1" w:rsidTr="00F50A5B">
        <w:trPr>
          <w:trHeight w:val="55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F50A5B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F50A5B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F50A5B">
      <w:pPr>
        <w:pStyle w:val="Standard"/>
        <w:autoSpaceDE w:val="0"/>
        <w:ind w:left="9204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F50A5B" w:rsidRPr="00F50A5B" w:rsidRDefault="00F50A5B" w:rsidP="00F50A5B">
      <w:pPr>
        <w:pStyle w:val="Standard"/>
        <w:autoSpaceDE w:val="0"/>
        <w:ind w:left="9204"/>
        <w:rPr>
          <w:rFonts w:ascii="Calibri" w:hAnsi="Calibri"/>
        </w:rPr>
      </w:pPr>
    </w:p>
    <w:p w:rsidR="0035427F" w:rsidRDefault="0035427F" w:rsidP="00A4780B">
      <w:pPr>
        <w:rPr>
          <w:rFonts w:ascii="Calibri" w:hAnsi="Calibri"/>
          <w:b/>
          <w:i/>
          <w:sz w:val="22"/>
          <w:szCs w:val="22"/>
        </w:rPr>
      </w:pPr>
    </w:p>
    <w:p w:rsidR="0035427F" w:rsidRDefault="0035427F" w:rsidP="00A4780B">
      <w:pPr>
        <w:rPr>
          <w:rFonts w:ascii="Calibri" w:hAnsi="Calibri"/>
          <w:b/>
          <w:i/>
          <w:sz w:val="22"/>
          <w:szCs w:val="22"/>
        </w:rPr>
      </w:pPr>
    </w:p>
    <w:p w:rsidR="0035427F" w:rsidRDefault="0035427F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F50A5B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47– Mikroskopy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725"/>
        <w:gridCol w:w="1946"/>
        <w:gridCol w:w="2077"/>
        <w:gridCol w:w="1559"/>
        <w:gridCol w:w="2985"/>
        <w:gridCol w:w="1168"/>
        <w:gridCol w:w="1168"/>
      </w:tblGrid>
      <w:tr w:rsidR="00F50A5B" w:rsidRPr="00C11FD1" w:rsidTr="00F50A5B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F50A5B" w:rsidRPr="00C11FD1" w:rsidTr="00495F8F">
        <w:trPr>
          <w:trHeight w:val="21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Mikroskop</w:t>
            </w:r>
          </w:p>
        </w:tc>
        <w:tc>
          <w:tcPr>
            <w:tcW w:w="68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NIKON E 100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Precoptic CO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821091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Analityczne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50A5B" w:rsidRPr="00C11FD1" w:rsidRDefault="00F50A5B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21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495F8F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495F8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495F8F">
      <w:pPr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495F8F" w:rsidRDefault="00CF1453" w:rsidP="00495F8F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35427F" w:rsidRDefault="0035427F" w:rsidP="00495F8F">
      <w:pPr>
        <w:pStyle w:val="Standard"/>
        <w:autoSpaceDE w:val="0"/>
        <w:jc w:val="both"/>
        <w:rPr>
          <w:rFonts w:ascii="Calibri" w:hAnsi="Calibri"/>
          <w:b/>
          <w:i/>
          <w:sz w:val="22"/>
          <w:szCs w:val="22"/>
        </w:rPr>
      </w:pPr>
    </w:p>
    <w:p w:rsidR="00A4780B" w:rsidRPr="00495F8F" w:rsidRDefault="00A4780B" w:rsidP="00495F8F">
      <w:pPr>
        <w:pStyle w:val="Standard"/>
        <w:autoSpaceDE w:val="0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CF1453" w:rsidRDefault="00A4780B" w:rsidP="00CF145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F50A5B">
        <w:rPr>
          <w:rFonts w:ascii="Calibri" w:hAnsi="Calibri"/>
          <w:b/>
          <w:bCs/>
          <w:sz w:val="32"/>
          <w:szCs w:val="32"/>
        </w:rPr>
        <w:t>4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48– Urządzenia do mycia i sterylizacji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0"/>
        <w:gridCol w:w="2617"/>
        <w:gridCol w:w="2088"/>
        <w:gridCol w:w="1822"/>
        <w:gridCol w:w="2088"/>
        <w:gridCol w:w="3013"/>
        <w:gridCol w:w="897"/>
        <w:gridCol w:w="1121"/>
      </w:tblGrid>
      <w:tr w:rsidR="00495F8F" w:rsidRPr="00C11FD1" w:rsidTr="00495F8F">
        <w:trPr>
          <w:trHeight w:val="315"/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495F8F" w:rsidRPr="00C11FD1" w:rsidTr="00495F8F">
        <w:trPr>
          <w:trHeight w:val="45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Sterylizator parowy 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(autoklaw kasetowy)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Statim 7000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SciCan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240114F00011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48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Myjnia dezynfektor do kaczek i basenów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Topic 20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MEIKO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10272538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Dziecięcy (Pediatryczny )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40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Myjnia dezynfektor do kaczek i basenów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Steelco BP 100H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Steelco</w:t>
            </w:r>
            <w:r w:rsidRPr="00C11FD1">
              <w:rPr>
                <w:rFonts w:ascii="Calibri" w:hAnsi="Calibri"/>
                <w:color w:val="00000A"/>
                <w:sz w:val="4"/>
                <w:szCs w:val="4"/>
                <w:lang w:eastAsia="pl-PL"/>
              </w:rPr>
              <w:t>5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1400310310B1082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40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Myjnia dezynfektor do kaczek i basenów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Tornado SPT-1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Typ 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>451AROO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Arjohuntleigh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918132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46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Inkubator z drukarką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495F8F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1700</w:t>
            </w:r>
            <w:r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  <w:t xml:space="preserve"> 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>Smart-Well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4"/>
                <w:szCs w:val="4"/>
                <w:lang w:eastAsia="pl-PL"/>
              </w:rPr>
              <w:t>G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>Getinge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SW 10031816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Centralna Sterylizatornia 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22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Myjnia endoskopowa 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Merit 9000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Visco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MTD 0812190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Pracownia Endoskopii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495F8F" w:rsidRPr="00C11FD1" w:rsidTr="00495F8F">
        <w:trPr>
          <w:trHeight w:val="39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Dezynfektor stołowy 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TD-20</w:t>
            </w:r>
          </w:p>
        </w:tc>
        <w:tc>
          <w:tcPr>
            <w:tcW w:w="64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Olympus</w:t>
            </w:r>
          </w:p>
        </w:tc>
        <w:tc>
          <w:tcPr>
            <w:tcW w:w="73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130550</w:t>
            </w:r>
          </w:p>
        </w:tc>
        <w:tc>
          <w:tcPr>
            <w:tcW w:w="106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39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495F8F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495F8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C11FD1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CF1453" w:rsidRDefault="00495F8F" w:rsidP="00CF145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49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0"/>
          <w:sz w:val="22"/>
          <w:szCs w:val="22"/>
          <w:lang w:eastAsia="pl-PL"/>
        </w:rPr>
        <w:t>Pakiet 49 – Sterylizator parowy Sterivap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3"/>
        <w:gridCol w:w="2305"/>
        <w:gridCol w:w="1921"/>
        <w:gridCol w:w="2048"/>
        <w:gridCol w:w="1665"/>
        <w:gridCol w:w="3074"/>
        <w:gridCol w:w="1282"/>
        <w:gridCol w:w="1279"/>
      </w:tblGrid>
      <w:tr w:rsidR="00495F8F" w:rsidRPr="00C11FD1" w:rsidTr="00495F8F">
        <w:trPr>
          <w:tblCellSpacing w:w="0" w:type="dxa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Jednostka szpitalna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495F8F" w:rsidRPr="00C11FD1" w:rsidTr="00495F8F">
        <w:trPr>
          <w:tblCellSpacing w:w="0" w:type="dxa"/>
        </w:trPr>
        <w:tc>
          <w:tcPr>
            <w:tcW w:w="18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Sterylizator parowy</w:t>
            </w:r>
          </w:p>
        </w:tc>
        <w:tc>
          <w:tcPr>
            <w:tcW w:w="682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Sterivap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 xml:space="preserve">SP HPE 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669-2ED</w:t>
            </w:r>
          </w:p>
        </w:tc>
        <w:tc>
          <w:tcPr>
            <w:tcW w:w="7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BMT</w:t>
            </w:r>
          </w:p>
        </w:tc>
        <w:tc>
          <w:tcPr>
            <w:tcW w:w="59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5120613</w:t>
            </w:r>
          </w:p>
        </w:tc>
        <w:tc>
          <w:tcPr>
            <w:tcW w:w="109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 xml:space="preserve">Centralna 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Sterylizatornia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po 800 cyklach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495F8F" w:rsidRPr="00C11FD1" w:rsidTr="00495F8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495F8F" w:rsidRPr="00495F8F" w:rsidRDefault="00495F8F" w:rsidP="00C11FD1">
            <w:pPr>
              <w:suppressAutoHyphens w:val="0"/>
              <w:spacing w:before="100" w:beforeAutospacing="1" w:line="288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495F8F">
              <w:rPr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495F8F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>Załącznik nr 1.</w:t>
      </w:r>
      <w:r w:rsidR="00495F8F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Pr="00CF1453" w:rsidRDefault="00495F8F" w:rsidP="00CF1453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50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50 – Sterylizator gazowy 3M-STERI-VAC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2725"/>
        <w:gridCol w:w="1816"/>
        <w:gridCol w:w="1816"/>
        <w:gridCol w:w="1816"/>
        <w:gridCol w:w="3115"/>
        <w:gridCol w:w="1168"/>
        <w:gridCol w:w="1166"/>
      </w:tblGrid>
      <w:tr w:rsidR="00495F8F" w:rsidRPr="00C11FD1" w:rsidTr="00495F8F">
        <w:trPr>
          <w:trHeight w:val="315"/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495F8F" w:rsidRPr="00C11FD1" w:rsidTr="00495F8F">
        <w:trPr>
          <w:trHeight w:val="720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Sterylizator gazowy </w:t>
            </w:r>
            <w:r w:rsidRPr="00C11FD1">
              <w:rPr>
                <w:color w:val="00000A"/>
                <w:sz w:val="22"/>
                <w:szCs w:val="22"/>
                <w:lang w:eastAsia="pl-PL"/>
              </w:rPr>
              <w:t>+ czytnik testów biolog.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3M Steri-Vac</w:t>
            </w: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 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5XLPD - wersja </w:t>
            </w:r>
          </w:p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rzelotowa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3M - USA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820179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5F8F" w:rsidRPr="00C11FD1" w:rsidRDefault="00495F8F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495F8F" w:rsidRPr="00C11FD1" w:rsidTr="00495F8F">
        <w:trPr>
          <w:trHeight w:val="72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495F8F" w:rsidRPr="00495F8F" w:rsidRDefault="00495F8F" w:rsidP="00495F8F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495F8F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495F8F">
      <w:pPr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495F8F" w:rsidRPr="00113A91" w:rsidRDefault="00495F8F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CF1453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</w:t>
      </w:r>
    </w:p>
    <w:p w:rsidR="00A4780B" w:rsidRDefault="00A4780B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495F8F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51</w:t>
      </w:r>
    </w:p>
    <w:p w:rsidR="00A4780B" w:rsidRPr="00C11FD1" w:rsidRDefault="00A4780B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51 – Myjnia do narzędzi GETINGE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633"/>
        <w:gridCol w:w="1842"/>
        <w:gridCol w:w="1579"/>
        <w:gridCol w:w="2241"/>
        <w:gridCol w:w="3163"/>
        <w:gridCol w:w="1050"/>
        <w:gridCol w:w="1121"/>
      </w:tblGrid>
      <w:tr w:rsidR="001F38C1" w:rsidRPr="00C11FD1" w:rsidTr="001F38C1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1F38C1" w:rsidRPr="00C11FD1" w:rsidTr="001F38C1">
        <w:trPr>
          <w:trHeight w:val="64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3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Myjnia dezynfektor do narzędzi </w:t>
            </w:r>
          </w:p>
        </w:tc>
        <w:tc>
          <w:tcPr>
            <w:tcW w:w="6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Getinge 46-5</w:t>
            </w:r>
          </w:p>
        </w:tc>
        <w:tc>
          <w:tcPr>
            <w:tcW w:w="55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Getinge</w:t>
            </w:r>
          </w:p>
        </w:tc>
        <w:tc>
          <w:tcPr>
            <w:tcW w:w="79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SEV0650012</w:t>
            </w:r>
          </w:p>
        </w:tc>
        <w:tc>
          <w:tcPr>
            <w:tcW w:w="111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37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1F38C1" w:rsidRPr="00C11FD1" w:rsidTr="001F38C1">
        <w:trPr>
          <w:trHeight w:val="64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1F38C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1F38C1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1F38C1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52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52 – Myjnia dezynfektor DEKO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611"/>
        <w:gridCol w:w="1952"/>
        <w:gridCol w:w="1429"/>
        <w:gridCol w:w="2218"/>
        <w:gridCol w:w="3265"/>
        <w:gridCol w:w="1038"/>
        <w:gridCol w:w="1121"/>
      </w:tblGrid>
      <w:tr w:rsidR="001F38C1" w:rsidRPr="00C11FD1" w:rsidTr="001F38C1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1F38C1" w:rsidRPr="00C11FD1" w:rsidTr="001F38C1">
        <w:trPr>
          <w:trHeight w:val="39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Myjnia dezynfektor do kaczek i basenów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DEKO-190E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Franke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06051180. PL 01</w:t>
            </w:r>
          </w:p>
        </w:tc>
        <w:tc>
          <w:tcPr>
            <w:tcW w:w="115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Chirurgii Urazowo - Ortopedycznej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1F38C1" w:rsidRPr="00C11FD1" w:rsidTr="001F38C1">
        <w:trPr>
          <w:trHeight w:val="390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1F38C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1F38C1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CF1453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F1453" w:rsidRPr="00113A91" w:rsidRDefault="00CF1453" w:rsidP="00CF1453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F1453" w:rsidRPr="00C11FD1" w:rsidRDefault="00CF1453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1F38C1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53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53 – System odwróconej osmozy AXEON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2594"/>
        <w:gridCol w:w="2077"/>
        <w:gridCol w:w="1299"/>
        <w:gridCol w:w="2207"/>
        <w:gridCol w:w="3115"/>
        <w:gridCol w:w="1168"/>
        <w:gridCol w:w="1166"/>
      </w:tblGrid>
      <w:tr w:rsidR="001F38C1" w:rsidRPr="00C11FD1" w:rsidTr="001F38C1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1F38C1" w:rsidRPr="00C11FD1" w:rsidTr="001F38C1">
        <w:trPr>
          <w:trHeight w:val="64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System odwróconej osmozy do uzdatniania wody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Axeon</w:t>
            </w:r>
          </w:p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F-300+CL10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Nobel-Alfa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90921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Centralna Sterylizatornia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38C1" w:rsidRPr="00C11FD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1F38C1" w:rsidRPr="00C11FD1" w:rsidTr="001F38C1">
        <w:trPr>
          <w:trHeight w:val="64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1F38C1" w:rsidRPr="001F38C1" w:rsidRDefault="001F38C1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1F38C1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F1453" w:rsidRPr="00113A91" w:rsidRDefault="00CF1453" w:rsidP="00CF1453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CF1453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CF1453" w:rsidRPr="00113A91" w:rsidRDefault="00CF1453" w:rsidP="00CF1453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7345B2" w:rsidRDefault="00CF1453" w:rsidP="007345B2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780B" w:rsidRPr="007345B2" w:rsidRDefault="00A4780B" w:rsidP="007345B2">
      <w:pPr>
        <w:pStyle w:val="Standard"/>
        <w:autoSpaceDE w:val="0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0079A7" w:rsidRDefault="00A4780B" w:rsidP="000079A7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</w:t>
      </w:r>
      <w:r w:rsidR="000079A7">
        <w:rPr>
          <w:rFonts w:ascii="Calibri" w:eastAsia="Times New Roman" w:hAnsi="Calibri" w:cs="Times New Roman"/>
          <w:sz w:val="18"/>
          <w:szCs w:val="18"/>
        </w:rPr>
        <w:t xml:space="preserve">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E50937" w:rsidRDefault="00E50937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E50937" w:rsidRDefault="00E50937" w:rsidP="00A4780B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7345B2" w:rsidRDefault="007345B2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7345B2" w:rsidRPr="00E50937" w:rsidRDefault="001F38C1" w:rsidP="00E5093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54– Aparatura laboratoryjna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2218"/>
        <w:gridCol w:w="1559"/>
        <w:gridCol w:w="2747"/>
        <w:gridCol w:w="1955"/>
        <w:gridCol w:w="3146"/>
        <w:gridCol w:w="897"/>
        <w:gridCol w:w="1123"/>
      </w:tblGrid>
      <w:tr w:rsidR="007345B2" w:rsidRPr="00C11FD1" w:rsidTr="007345B2">
        <w:trPr>
          <w:trHeight w:val="315"/>
          <w:tblCellSpacing w:w="0" w:type="dxa"/>
        </w:trPr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345B2" w:rsidRPr="00C11FD1" w:rsidTr="007345B2">
        <w:trPr>
          <w:trHeight w:val="33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Mieszadło hematologiczne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 2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Remed 96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7194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Analityczne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8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Wirówka laboratoryjna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MPW-340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 Med Instruments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4787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Serologii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390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Wirówka laboratoryjna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MPW-223 e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 Med Instruments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10223e098407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Analityczne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64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Wirówka laboratoryjna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MPW-223 e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MPW Med Instruments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10223e099806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Analityczne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9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Wirówka laboratoryjna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WE-6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Spółdzielnia Pracy Warszawa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5560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Bakteriologiczne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05"/>
          <w:tblCellSpacing w:w="0" w:type="dxa"/>
        </w:trPr>
        <w:tc>
          <w:tcPr>
            <w:tcW w:w="17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Wytrząsarka laboratoryjna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CAT S-20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 xml:space="preserve">Ingenieurburo </w:t>
            </w:r>
          </w:p>
        </w:tc>
        <w:tc>
          <w:tcPr>
            <w:tcW w:w="69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6283-900248</w:t>
            </w:r>
          </w:p>
        </w:tc>
        <w:tc>
          <w:tcPr>
            <w:tcW w:w="111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Laboratorium Bakteriologiczne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0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7345B2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7345B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0079A7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7345B2" w:rsidRDefault="007345B2" w:rsidP="00A4780B">
      <w:pPr>
        <w:rPr>
          <w:rFonts w:ascii="Calibri" w:hAnsi="Calibri"/>
          <w:b/>
          <w:i/>
          <w:sz w:val="22"/>
          <w:szCs w:val="22"/>
        </w:rPr>
      </w:pPr>
    </w:p>
    <w:p w:rsidR="007345B2" w:rsidRDefault="007345B2" w:rsidP="00A4780B">
      <w:pPr>
        <w:rPr>
          <w:rFonts w:ascii="Calibri" w:hAnsi="Calibri"/>
          <w:b/>
          <w:i/>
          <w:sz w:val="22"/>
          <w:szCs w:val="22"/>
        </w:rPr>
      </w:pPr>
    </w:p>
    <w:p w:rsidR="007345B2" w:rsidRDefault="007345B2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0079A7" w:rsidRDefault="00A4780B" w:rsidP="000079A7">
      <w:pPr>
        <w:pStyle w:val="Zawartotabeli"/>
        <w:autoSpaceDE w:val="0"/>
        <w:rPr>
          <w:rFonts w:ascii="Calibri" w:eastAsia="Times New Roman" w:hAnsi="Calibri" w:cs="Times New Roman"/>
          <w:sz w:val="18"/>
          <w:szCs w:val="18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0079A7" w:rsidRDefault="007345B2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55– Aparatura laboratoryjna – Roche </w:t>
      </w:r>
      <w:r w:rsidRPr="00C11FD1">
        <w:rPr>
          <w:b/>
          <w:bCs/>
          <w:color w:val="00000A"/>
          <w:sz w:val="20"/>
          <w:szCs w:val="20"/>
          <w:lang w:eastAsia="pl-PL"/>
        </w:rPr>
        <w:t>Diagnostic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2218"/>
        <w:gridCol w:w="1692"/>
        <w:gridCol w:w="2611"/>
        <w:gridCol w:w="1952"/>
        <w:gridCol w:w="3002"/>
        <w:gridCol w:w="1038"/>
        <w:gridCol w:w="1121"/>
      </w:tblGrid>
      <w:tr w:rsidR="007345B2" w:rsidRPr="00C11FD1" w:rsidTr="00E50937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345B2" w:rsidRPr="00C11FD1" w:rsidTr="00E50937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Analizator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COBAS </w:t>
            </w: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B221 S6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Roche Diagnostic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15020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7345B2" w:rsidRPr="00C11FD1" w:rsidTr="00E50937">
        <w:trPr>
          <w:trHeight w:val="31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Analizatr parametrów Krytycznych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COBAS </w:t>
            </w: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H232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Roche Diagnostic</w:t>
            </w:r>
          </w:p>
        </w:tc>
        <w:tc>
          <w:tcPr>
            <w:tcW w:w="69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KS 0212032</w:t>
            </w:r>
          </w:p>
        </w:tc>
        <w:tc>
          <w:tcPr>
            <w:tcW w:w="106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E50937" w:rsidRPr="00C11FD1" w:rsidTr="004B0EE6">
        <w:trPr>
          <w:trHeight w:val="126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E50937" w:rsidRPr="00E50937" w:rsidRDefault="00E50937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E50937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345B2" w:rsidRDefault="007345B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2F2B97" w:rsidRDefault="002F2B97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>Załącznik nr 1.</w:t>
      </w:r>
      <w:r w:rsidR="0035427F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7345B2" w:rsidRDefault="00A4780B" w:rsidP="007345B2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0079A7" w:rsidRPr="002F2B97" w:rsidRDefault="00A4780B" w:rsidP="002F2B97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  <w:r w:rsidR="002F2B97">
        <w:rPr>
          <w:rFonts w:ascii="Calibri" w:eastAsia="Times New Roman" w:hAnsi="Calibri" w:cs="Times New Roman"/>
          <w:b/>
          <w:bCs/>
          <w:sz w:val="32"/>
          <w:szCs w:val="32"/>
        </w:rPr>
        <w:t xml:space="preserve">      </w:t>
      </w:r>
      <w:r w:rsidR="007345B2">
        <w:rPr>
          <w:rFonts w:ascii="Calibri" w:hAnsi="Calibri"/>
          <w:b/>
          <w:bCs/>
          <w:sz w:val="32"/>
          <w:szCs w:val="32"/>
        </w:rPr>
        <w:t>Pakiet nr 56</w:t>
      </w:r>
    </w:p>
    <w:p w:rsidR="00C11FD1" w:rsidRPr="000079A7" w:rsidRDefault="00C11FD1" w:rsidP="000079A7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56– Detektory tętna płodu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490"/>
        <w:gridCol w:w="1570"/>
        <w:gridCol w:w="2096"/>
        <w:gridCol w:w="1966"/>
        <w:gridCol w:w="3143"/>
        <w:gridCol w:w="1180"/>
        <w:gridCol w:w="1180"/>
      </w:tblGrid>
      <w:tr w:rsidR="007345B2" w:rsidRPr="00C11FD1" w:rsidTr="007345B2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7345B2" w:rsidRDefault="007345B2" w:rsidP="00C11FD1">
            <w:pPr>
              <w:suppressAutoHyphens w:val="0"/>
              <w:spacing w:before="100" w:beforeAutospacing="1" w:line="288" w:lineRule="auto"/>
              <w:ind w:firstLine="34"/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7345B2" w:rsidRPr="00C11FD1" w:rsidTr="007345B2">
        <w:trPr>
          <w:trHeight w:val="45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FC-100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 1000360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Ginekologiczno-Położnicza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5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Brael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Brael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EO887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Ginekologiczno-Położnicza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390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SRF618E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Oxford 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P0244 - 20010-081013023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7345B2">
        <w:trPr>
          <w:trHeight w:val="43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SRF618E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Oxford 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P0244 - 20010-081013024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7345B2" w:rsidRPr="00C11FD1" w:rsidTr="005B7D82">
        <w:trPr>
          <w:trHeight w:val="43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SRF618E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Oxford 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P0244 – 20010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br/>
              <w:t>-081013063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45B2" w:rsidRPr="00C11FD1" w:rsidRDefault="007345B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2F2B97" w:rsidRPr="00C11FD1" w:rsidTr="005B7D82">
        <w:trPr>
          <w:trHeight w:val="435"/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Detektor tętna płodu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MPA-10</w:t>
            </w:r>
          </w:p>
        </w:tc>
        <w:tc>
          <w:tcPr>
            <w:tcW w:w="74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Zalimp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11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2B97" w:rsidRPr="00C11FD1" w:rsidRDefault="002F2B97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rHeight w:val="43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2F2B97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2"/>
                <w:szCs w:val="22"/>
                <w:lang w:eastAsia="pl-PL"/>
              </w:rPr>
            </w:pPr>
            <w:r w:rsidRPr="002F2B97">
              <w:rPr>
                <w:b/>
                <w:color w:val="00000A"/>
                <w:sz w:val="22"/>
                <w:szCs w:val="22"/>
                <w:lang w:eastAsia="pl-PL"/>
              </w:rPr>
              <w:t>Razem</w:t>
            </w:r>
          </w:p>
        </w:tc>
      </w:tr>
    </w:tbl>
    <w:p w:rsidR="000079A7" w:rsidRPr="000079A7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</w:t>
      </w:r>
      <w:r w:rsidR="002F2B97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C11FD1" w:rsidRPr="000079A7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lastRenderedPageBreak/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5B7D82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57– Sprzęt rehabilitacyjny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0"/>
        <w:gridCol w:w="2854"/>
        <w:gridCol w:w="1429"/>
        <w:gridCol w:w="1816"/>
        <w:gridCol w:w="2077"/>
        <w:gridCol w:w="2855"/>
        <w:gridCol w:w="1299"/>
        <w:gridCol w:w="1296"/>
      </w:tblGrid>
      <w:tr w:rsidR="005B7D82" w:rsidRPr="00C11FD1" w:rsidTr="005B7D82">
        <w:trPr>
          <w:trHeight w:val="315"/>
          <w:tblCellSpacing w:w="0" w:type="dxa"/>
        </w:trPr>
        <w:tc>
          <w:tcPr>
            <w:tcW w:w="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Szyna do ćwiczeń kończyn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CPM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4930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Stół Pionizacyjny T - Motion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Azuryt II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K/113050218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Rehabilitacji Neurologicznej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Wanna do masażu kończyn górnych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1114 E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Wanna do masażu kończyn dolnych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1117 E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Technomex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1238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Wanna do masażu wirowego </w:t>
            </w:r>
          </w:p>
          <w:p w:rsidR="004B0EE6" w:rsidRDefault="005B7D82" w:rsidP="00DA016B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rąk i nóg</w:t>
            </w:r>
          </w:p>
          <w:p w:rsidR="00DA016B" w:rsidRPr="00DA016B" w:rsidRDefault="00DA016B" w:rsidP="00DA016B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Lastura Hobby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333333"/>
                <w:sz w:val="20"/>
                <w:lang w:eastAsia="pl-PL"/>
              </w:rPr>
              <w:t>Chirana Progress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N/176/2014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Zakład Rehabilitacji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Podnośnik transportowo kąpielowy 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Ultra II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AKS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45296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Chirurgii 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Urazowo </w:t>
            </w:r>
            <w:r>
              <w:rPr>
                <w:color w:val="00000A"/>
                <w:sz w:val="20"/>
                <w:szCs w:val="20"/>
                <w:lang w:eastAsia="pl-PL"/>
              </w:rPr>
              <w:t>–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Ortopedycznej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Podnośnik transportowo kąpielowy z siedziskiem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Ultra II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AKS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AB 200225 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SN 1309029691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Podnosnik transportowo kąpielowy 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AKS-Foldy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AKS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41925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Neurologiczno Udarowy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Podnośnik transportowo kąpielowy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AKS-Foldy</w:t>
            </w:r>
          </w:p>
        </w:tc>
        <w:tc>
          <w:tcPr>
            <w:tcW w:w="64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AKS - </w:t>
            </w:r>
          </w:p>
        </w:tc>
        <w:tc>
          <w:tcPr>
            <w:tcW w:w="734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45239</w:t>
            </w:r>
          </w:p>
        </w:tc>
        <w:tc>
          <w:tcPr>
            <w:tcW w:w="1009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Rehabilitacji Neurologicznej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5B7D82" w:rsidRDefault="005B7D82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5B7D8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A4780B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ind w:firstLine="34"/>
        <w:rPr>
          <w:rFonts w:ascii="Calibri" w:hAnsi="Calibri"/>
          <w:color w:val="00000A"/>
          <w:sz w:val="22"/>
          <w:szCs w:val="22"/>
          <w:lang w:eastAsia="pl-PL"/>
        </w:rPr>
      </w:pPr>
    </w:p>
    <w:p w:rsidR="005B7D82" w:rsidRDefault="005B7D82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0079A7" w:rsidRDefault="00A4780B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5B7D82">
        <w:rPr>
          <w:rFonts w:ascii="Calibri" w:hAnsi="Calibri"/>
          <w:b/>
          <w:bCs/>
          <w:sz w:val="32"/>
          <w:szCs w:val="32"/>
        </w:rPr>
        <w:t>5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58– Łóżka szpitalne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207"/>
        <w:gridCol w:w="1299"/>
        <w:gridCol w:w="1429"/>
        <w:gridCol w:w="3115"/>
        <w:gridCol w:w="3245"/>
        <w:gridCol w:w="1168"/>
        <w:gridCol w:w="1166"/>
      </w:tblGrid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5B7D82" w:rsidRPr="00C11FD1" w:rsidTr="005B7D82">
        <w:trPr>
          <w:trHeight w:val="5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Łóżka elektryczne -</w:t>
            </w:r>
            <w:r w:rsidRPr="00C11FD1">
              <w:rPr>
                <w:b/>
                <w:bCs/>
                <w:color w:val="00000A"/>
                <w:sz w:val="20"/>
                <w:szCs w:val="20"/>
                <w:lang w:eastAsia="pl-PL"/>
              </w:rPr>
              <w:t xml:space="preserve"> 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lang w:eastAsia="pl-PL"/>
              </w:rPr>
              <w:t>sztuk 20</w:t>
            </w:r>
            <w:r w:rsidRPr="00C11FD1">
              <w:rPr>
                <w:color w:val="00000A"/>
                <w:lang w:eastAsia="pl-PL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Taurus Med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Reha-Bed Czeladź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od 0622 / 03 / 14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do 0641 / 03 / 14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Łóżko rehabilitacyjne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Solido 4 S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Stelgermeyer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009 - 1898247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Łóżko rehabilitacyjne 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Solido 4 S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Stelgermeyer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009 - 1898247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Łóżko wielofunkcyjne elektryczne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Villa 235308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0"/>
                <w:szCs w:val="20"/>
                <w:lang w:eastAsia="pl-PL"/>
              </w:rPr>
              <w:t>Stolter / Stiegelmeyer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001-1898757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Łóżka rehabilitacyjune elektryczne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FRATER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Metalowiec-Namysłów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986, 970, 969, 1001,,965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Łóżka rehabilitacyjune elektryczne </w:t>
            </w:r>
          </w:p>
          <w:p w:rsidR="005B7D82" w:rsidRPr="0035427F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35427F">
              <w:rPr>
                <w:bCs/>
                <w:color w:val="00000A"/>
                <w:sz w:val="22"/>
                <w:szCs w:val="22"/>
                <w:lang w:eastAsia="pl-PL"/>
              </w:rPr>
              <w:t>sztuk 33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FRATER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Metalowiec-Namysłów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964, 978, 980,1000, 971, 974, 983, 985, 992, 973, 993, 999, 995, 968, 979, 989, 982,981, 977, 972, , 998, 994,992, 988, 990, 999,966, 976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D82" w:rsidRPr="00C11FD1" w:rsidRDefault="005B7D82" w:rsidP="00C11FD1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D82" w:rsidRPr="00C11FD1" w:rsidRDefault="005B7D82" w:rsidP="00C11FD1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D82" w:rsidRPr="00C11FD1" w:rsidRDefault="005B7D82" w:rsidP="00C11FD1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B7D82" w:rsidRPr="00C11FD1" w:rsidRDefault="005B7D82" w:rsidP="00C11FD1">
            <w:pPr>
              <w:suppressAutoHyphens w:val="0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987, 975, 997, 984, 967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Oddział Położniczo -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Ginekologiczny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Łóżko szpitalne 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EGERTON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 371112-2/1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Łóżko szpitalne </w:t>
            </w: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EGERTON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131371112-2/2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Łóżko szpitalne wielopozycyjne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 371112-4/4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Łóżko szpitalne wielopozycyjne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 371112-4/3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Łóżko szpitalne wielopozycyjne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 371112-4/1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Łóżko szpitalne wielopozycyjne</w:t>
            </w:r>
          </w:p>
        </w:tc>
        <w:tc>
          <w:tcPr>
            <w:tcW w:w="459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TREND 2C</w:t>
            </w:r>
          </w:p>
        </w:tc>
        <w:tc>
          <w:tcPr>
            <w:tcW w:w="50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pacing w:val="-4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Promareha</w:t>
            </w:r>
          </w:p>
        </w:tc>
        <w:tc>
          <w:tcPr>
            <w:tcW w:w="110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131 371112-4/2</w:t>
            </w:r>
          </w:p>
        </w:tc>
        <w:tc>
          <w:tcPr>
            <w:tcW w:w="114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B7D82" w:rsidRPr="00C11FD1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5B7D82" w:rsidRPr="00C11FD1" w:rsidTr="005B7D82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B7D82" w:rsidRPr="005B7D82" w:rsidRDefault="005B7D82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5B7D82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5B7D82">
      <w:pPr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0079A7" w:rsidRDefault="000079A7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>Załącznik nr 1</w:t>
      </w:r>
      <w:r w:rsidR="0035427F">
        <w:rPr>
          <w:rFonts w:ascii="Calibri" w:hAnsi="Calibri"/>
          <w:b/>
          <w:i/>
          <w:sz w:val="22"/>
          <w:szCs w:val="22"/>
        </w:rPr>
        <w:t xml:space="preserve">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0079A7" w:rsidRDefault="005B7D82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59</w:t>
      </w:r>
    </w:p>
    <w:p w:rsidR="00C11FD1" w:rsidRDefault="00C11FD1" w:rsidP="000079A7">
      <w:pPr>
        <w:jc w:val="center"/>
        <w:rPr>
          <w:b/>
          <w:bCs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59– aparaty endoskopowe 1</w:t>
      </w:r>
    </w:p>
    <w:p w:rsidR="00CB74F4" w:rsidRDefault="00CB74F4" w:rsidP="000079A7">
      <w:pPr>
        <w:jc w:val="center"/>
        <w:rPr>
          <w:b/>
          <w:bCs/>
          <w:color w:val="00000A"/>
          <w:sz w:val="22"/>
          <w:szCs w:val="22"/>
          <w:lang w:eastAsia="pl-PL"/>
        </w:rPr>
      </w:pPr>
    </w:p>
    <w:p w:rsidR="00CB74F4" w:rsidRPr="000079A7" w:rsidRDefault="00CB74F4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725"/>
        <w:gridCol w:w="1559"/>
        <w:gridCol w:w="1559"/>
        <w:gridCol w:w="2467"/>
        <w:gridCol w:w="2985"/>
        <w:gridCol w:w="1168"/>
        <w:gridCol w:w="1166"/>
      </w:tblGrid>
      <w:tr w:rsidR="00CB74F4" w:rsidRPr="00C11FD1" w:rsidTr="00CB74F4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CB74F4" w:rsidRPr="00C11FD1" w:rsidTr="00CB74F4">
        <w:trPr>
          <w:trHeight w:val="270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Kolonoskop Olympus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CF-Q165L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2303726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Kolonoskop Olympus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CF-Q 16SL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2701680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rHeight w:val="28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Pompa powietrza 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MU-1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1405870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Procesor video 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CV-165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7710750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rHeight w:val="22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Źródło światła 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CLE-165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7700608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Videogastroskop 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GIF-Q 165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Olympus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2703260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Endoskopii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CB74F4" w:rsidRPr="00C11FD1" w:rsidTr="00CB74F4">
        <w:trPr>
          <w:trHeight w:val="43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Bronchofiberoskop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BF 1T 30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Olympus 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23001177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B74F4" w:rsidRDefault="00CB74F4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CB74F4" w:rsidRDefault="00A4780B" w:rsidP="00CB74F4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</w:t>
      </w:r>
      <w:r w:rsidR="00CB74F4">
        <w:rPr>
          <w:rFonts w:ascii="Calibri" w:eastAsia="Times New Roman" w:hAnsi="Calibri" w:cs="Times New Roman"/>
          <w:sz w:val="18"/>
          <w:szCs w:val="18"/>
        </w:rPr>
        <w:t xml:space="preserve">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CB74F4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CB74F4">
        <w:rPr>
          <w:rFonts w:ascii="Calibri" w:eastAsia="Times New Roman" w:hAnsi="Calibri" w:cs="Times New Roman"/>
          <w:b/>
          <w:bCs/>
          <w:lang w:val="en-US"/>
        </w:rPr>
        <w:t>SPECYFIKACJA ASORTYMENTOWO – ILO</w:t>
      </w:r>
      <w:r w:rsidRPr="00CB74F4">
        <w:rPr>
          <w:rFonts w:ascii="Calibri" w:eastAsia="Times New Roman" w:hAnsi="Calibri" w:cs="Times New Roman"/>
          <w:b/>
          <w:bCs/>
        </w:rPr>
        <w:t>ŚCIOWO – WARTOŚCIOWA</w:t>
      </w:r>
    </w:p>
    <w:p w:rsidR="00A4780B" w:rsidRPr="00CB74F4" w:rsidRDefault="00A4780B" w:rsidP="00A4780B">
      <w:pPr>
        <w:jc w:val="center"/>
        <w:rPr>
          <w:rFonts w:ascii="Calibri" w:hAnsi="Calibri"/>
          <w:b/>
          <w:bCs/>
        </w:rPr>
      </w:pPr>
      <w:r w:rsidRPr="00CB74F4">
        <w:rPr>
          <w:rFonts w:ascii="Calibri" w:hAnsi="Calibri"/>
          <w:b/>
          <w:bCs/>
        </w:rPr>
        <w:t xml:space="preserve">Wykonywania usług pogwarancyjnych przeglądów okresowych sprzętu medycznego dla Szpitala Powiatowego w Zawierciu. </w:t>
      </w:r>
    </w:p>
    <w:p w:rsidR="00A4780B" w:rsidRPr="00CB74F4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</w:rPr>
      </w:pPr>
      <w:r w:rsidRPr="00CB74F4">
        <w:rPr>
          <w:rFonts w:ascii="Calibri" w:eastAsia="Times New Roman" w:hAnsi="Calibri" w:cs="Times New Roman"/>
          <w:b/>
          <w:bCs/>
        </w:rPr>
        <w:t>Formularz cenowy</w:t>
      </w:r>
    </w:p>
    <w:p w:rsidR="00CB74F4" w:rsidRDefault="00A4780B" w:rsidP="00CB74F4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CB74F4">
        <w:rPr>
          <w:rFonts w:ascii="Calibri" w:hAnsi="Calibri"/>
          <w:b/>
          <w:bCs/>
          <w:sz w:val="32"/>
          <w:szCs w:val="32"/>
        </w:rPr>
        <w:t>60</w:t>
      </w:r>
    </w:p>
    <w:p w:rsidR="00C11FD1" w:rsidRPr="00CB74F4" w:rsidRDefault="00C11FD1" w:rsidP="00CB74F4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60 – aparaty endoskopowe 2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9"/>
        <w:gridCol w:w="2594"/>
        <w:gridCol w:w="1686"/>
        <w:gridCol w:w="1559"/>
        <w:gridCol w:w="2467"/>
        <w:gridCol w:w="2985"/>
        <w:gridCol w:w="1168"/>
        <w:gridCol w:w="1168"/>
      </w:tblGrid>
      <w:tr w:rsidR="00CB74F4" w:rsidRPr="00C11FD1" w:rsidTr="00CB74F4">
        <w:trPr>
          <w:trHeight w:val="315"/>
          <w:tblCellSpacing w:w="0" w:type="dxa"/>
        </w:trPr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CB74F4" w:rsidRPr="00C11FD1" w:rsidTr="00CB74F4">
        <w:trPr>
          <w:trHeight w:val="315"/>
          <w:tblCellSpacing w:w="0" w:type="dxa"/>
        </w:trPr>
        <w:tc>
          <w:tcPr>
            <w:tcW w:w="18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Bronchofiberoskop</w:t>
            </w:r>
          </w:p>
        </w:tc>
        <w:tc>
          <w:tcPr>
            <w:tcW w:w="596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FI-16BS</w:t>
            </w:r>
          </w:p>
        </w:tc>
        <w:tc>
          <w:tcPr>
            <w:tcW w:w="551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Pentax</w:t>
            </w:r>
          </w:p>
        </w:tc>
        <w:tc>
          <w:tcPr>
            <w:tcW w:w="87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G111375</w:t>
            </w:r>
          </w:p>
        </w:tc>
        <w:tc>
          <w:tcPr>
            <w:tcW w:w="105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SOR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B74F4" w:rsidRPr="00C11FD1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18"/>
                <w:szCs w:val="18"/>
                <w:lang w:eastAsia="pl-PL"/>
              </w:rPr>
            </w:pPr>
          </w:p>
        </w:tc>
      </w:tr>
      <w:tr w:rsidR="00CB74F4" w:rsidRPr="00C11FD1" w:rsidTr="00CB74F4">
        <w:trPr>
          <w:trHeight w:val="31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B74F4" w:rsidRPr="00CB74F4" w:rsidRDefault="00CB74F4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CB74F4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CB74F4">
      <w:pPr>
        <w:rPr>
          <w:rFonts w:ascii="Calibri" w:hAnsi="Calibri"/>
          <w:b/>
          <w:bCs/>
          <w:sz w:val="32"/>
          <w:szCs w:val="32"/>
        </w:rPr>
      </w:pPr>
    </w:p>
    <w:p w:rsidR="000079A7" w:rsidRPr="00CB74F4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</w:t>
      </w:r>
    </w:p>
    <w:p w:rsidR="000079A7" w:rsidRPr="00CB74F4" w:rsidRDefault="000079A7" w:rsidP="00CB74F4">
      <w:pPr>
        <w:pStyle w:val="Standard"/>
        <w:autoSpaceDE w:val="0"/>
        <w:ind w:left="9204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....................................................................................................                                                              </w:t>
      </w:r>
      <w:r w:rsidR="00CB74F4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lastRenderedPageBreak/>
        <w:t>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0079A7" w:rsidRDefault="000079A7" w:rsidP="00A4780B">
      <w:pPr>
        <w:rPr>
          <w:rFonts w:ascii="Calibri" w:hAnsi="Calibri"/>
          <w:b/>
          <w:i/>
          <w:sz w:val="22"/>
          <w:szCs w:val="22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0079A7" w:rsidRDefault="00A4159C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61</w:t>
      </w:r>
    </w:p>
    <w:p w:rsidR="00C11FD1" w:rsidRPr="000079A7" w:rsidRDefault="00C11FD1" w:rsidP="000079A7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61– Narzędzia laryngologiczne</w:t>
      </w:r>
    </w:p>
    <w:tbl>
      <w:tblPr>
        <w:tblW w:w="4999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2"/>
        <w:gridCol w:w="3262"/>
        <w:gridCol w:w="1692"/>
        <w:gridCol w:w="1562"/>
        <w:gridCol w:w="1562"/>
        <w:gridCol w:w="3395"/>
        <w:gridCol w:w="1038"/>
        <w:gridCol w:w="1123"/>
      </w:tblGrid>
      <w:tr w:rsidR="00A4159C" w:rsidRPr="00C11FD1" w:rsidTr="00A4159C">
        <w:trPr>
          <w:trHeight w:val="315"/>
          <w:tblCellSpacing w:w="0" w:type="dxa"/>
        </w:trPr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 xml:space="preserve">Jednostka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A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A4159C" w:rsidRPr="00C11FD1" w:rsidTr="00A4159C">
        <w:trPr>
          <w:trHeight w:val="33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Audiometr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AD 226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Has-Med -Bielsko Biała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Poradnia Otolaryngologiczna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90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Aparat do creeningowego badania słuchu Oto Read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Interacoustics A / S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Oticon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SN 9129034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4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przesiewowego badania słuchu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Ero - Scan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Maico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1914228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Noworodków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4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Otoskop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Kawe Piccolight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lang w:eastAsia="pl-PL"/>
              </w:rPr>
              <w:t>KaWe</w:t>
            </w: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brak danych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POZ nocny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4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Otoskop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Kawe Piccolight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lang w:eastAsia="pl-PL"/>
              </w:rPr>
              <w:t>KaWe</w:t>
            </w: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13300.031-201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POZ nocny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40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Otoskop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  <w:t>Ri-mini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Riester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F1-207520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POZ nocny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25"/>
          <w:tblCellSpacing w:w="0" w:type="dxa"/>
        </w:trPr>
        <w:tc>
          <w:tcPr>
            <w:tcW w:w="18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53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Otoskop</w:t>
            </w:r>
          </w:p>
        </w:tc>
        <w:tc>
          <w:tcPr>
            <w:tcW w:w="598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Ri-mini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Riester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2068-200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POZ nocny </w:t>
            </w:r>
          </w:p>
        </w:tc>
        <w:tc>
          <w:tcPr>
            <w:tcW w:w="3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52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4159C" w:rsidRPr="00A4159C" w:rsidRDefault="00A4159C" w:rsidP="00C11FD1">
            <w:pPr>
              <w:suppressAutoHyphens w:val="0"/>
              <w:spacing w:before="100" w:beforeAutospacing="1" w:line="288" w:lineRule="auto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4159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0079A7" w:rsidRDefault="00A4159C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62</w:t>
      </w:r>
    </w:p>
    <w:p w:rsidR="00C11FD1" w:rsidRPr="000079A7" w:rsidRDefault="00C11FD1" w:rsidP="000079A7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 xml:space="preserve">Pakiet 62 – Kolumny i jednostki zasilające 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217"/>
        <w:gridCol w:w="2868"/>
        <w:gridCol w:w="1564"/>
        <w:gridCol w:w="2347"/>
        <w:gridCol w:w="2217"/>
        <w:gridCol w:w="1175"/>
        <w:gridCol w:w="1178"/>
      </w:tblGrid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A4159C" w:rsidRPr="00C11FD1" w:rsidTr="00A4159C">
        <w:trPr>
          <w:trHeight w:val="70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Kolumna 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AN-CH KENDROPOR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t>K100S- ALFA60/80+K60S- ALFA80/100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2438 + 2440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Kolumna 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AN-CH KENDROPORT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t>K100S- ALFA60/80+K60S- ALFA80/100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2437 + 2439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chirurgiczna sufitowa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K60S-ALFA-80/100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chirurgiczna sufitowa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K60S-ALFA-80/100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chirurgiczna sufitowa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K60S-ALFA-80/100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28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elektromagnetyczna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elektromagnetyczna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elektromagnetyczna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Kolumna elektromagnetyczna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K60S-ALFA0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Medyczna jednostka zasilająca OIT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K100S-ALFA60/80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+K100S-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ALFA60/80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2450 + 2452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Medyczna jednostka zasilająca OIT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K100S-ALFA60/80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+K100S- </w:t>
            </w:r>
            <w:r w:rsidRPr="00C11FD1">
              <w:rPr>
                <w:color w:val="000009"/>
                <w:spacing w:val="-4"/>
                <w:sz w:val="20"/>
                <w:szCs w:val="20"/>
                <w:lang w:eastAsia="pl-PL"/>
              </w:rPr>
              <w:t>ALFA60/80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2451 + 2453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Moduł zasilający sufitowy dla łóżek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K100H-ALFA0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43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Moduł zasilający sufitowy dla łóżek</w:t>
            </w:r>
          </w:p>
        </w:tc>
        <w:tc>
          <w:tcPr>
            <w:tcW w:w="101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K100H-ALFA0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Kendromed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435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A4159C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4159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A4159C" w:rsidRDefault="00A4159C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8A52E8" w:rsidRDefault="008A52E8" w:rsidP="00A4780B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0079A7" w:rsidRDefault="00A4159C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63</w:t>
      </w:r>
    </w:p>
    <w:p w:rsidR="00C11FD1" w:rsidRPr="000079A7" w:rsidRDefault="00C11FD1" w:rsidP="000079A7">
      <w:pPr>
        <w:jc w:val="center"/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0"/>
          <w:sz w:val="22"/>
          <w:szCs w:val="22"/>
          <w:lang w:eastAsia="pl-PL"/>
        </w:rPr>
        <w:t>Pakiet 63 – Tomografy z wyposażeniem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220"/>
        <w:gridCol w:w="1564"/>
        <w:gridCol w:w="2347"/>
        <w:gridCol w:w="2741"/>
        <w:gridCol w:w="2347"/>
        <w:gridCol w:w="1172"/>
        <w:gridCol w:w="1175"/>
      </w:tblGrid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A4159C" w:rsidRPr="00C11FD1" w:rsidTr="00A4159C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74" w:line="288" w:lineRule="auto"/>
              <w:ind w:right="153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 xml:space="preserve">Tomograf </w:t>
            </w:r>
          </w:p>
          <w:p w:rsidR="00A4159C" w:rsidRPr="00C11FD1" w:rsidRDefault="00A4159C" w:rsidP="00C11FD1">
            <w:pPr>
              <w:suppressAutoHyphens w:val="0"/>
              <w:spacing w:before="74" w:line="288" w:lineRule="auto"/>
              <w:ind w:right="153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komputerowy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right="79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Optima</w:t>
            </w:r>
          </w:p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right="79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20"/>
                <w:szCs w:val="20"/>
                <w:lang w:eastAsia="pl-PL"/>
              </w:rPr>
              <w:t>CT 540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lang w:eastAsia="pl-PL"/>
              </w:rPr>
              <w:t>GE Healthcare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A"/>
                <w:lang w:eastAsia="pl-PL"/>
              </w:rPr>
            </w:pPr>
            <w:r w:rsidRPr="00C11FD1">
              <w:rPr>
                <w:color w:val="000009"/>
                <w:sz w:val="18"/>
                <w:szCs w:val="18"/>
                <w:lang w:eastAsia="pl-PL"/>
              </w:rPr>
              <w:t>377066 HM6</w:t>
            </w:r>
          </w:p>
        </w:tc>
        <w:tc>
          <w:tcPr>
            <w:tcW w:w="83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SOR</w:t>
            </w:r>
          </w:p>
        </w:tc>
        <w:tc>
          <w:tcPr>
            <w:tcW w:w="4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A4159C" w:rsidRDefault="00A4159C" w:rsidP="00C11FD1">
            <w:pPr>
              <w:suppressAutoHyphens w:val="0"/>
              <w:spacing w:before="100" w:beforeAutospacing="1" w:line="288" w:lineRule="auto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A4159C">
              <w:rPr>
                <w:b/>
                <w:color w:val="000000"/>
                <w:sz w:val="28"/>
                <w:szCs w:val="28"/>
                <w:lang w:eastAsia="pl-PL"/>
              </w:rPr>
              <w:t>Razem</w:t>
            </w:r>
          </w:p>
        </w:tc>
      </w:tr>
      <w:tr w:rsidR="00A4159C" w:rsidRPr="00C11FD1" w:rsidTr="00A4159C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Pr="00C11FD1" w:rsidRDefault="000079A7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A4780B" w:rsidRPr="00113A91" w:rsidRDefault="00A4780B" w:rsidP="00A4780B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A4780B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A4780B" w:rsidRPr="00113A91" w:rsidRDefault="00A4780B" w:rsidP="00A4780B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A4780B" w:rsidRPr="00113A91" w:rsidRDefault="00A4780B" w:rsidP="00A4780B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A4780B" w:rsidRPr="00113A91" w:rsidRDefault="00A4780B" w:rsidP="00A4780B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A4780B" w:rsidRPr="00B60577" w:rsidRDefault="00A4780B" w:rsidP="00A4780B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A4780B" w:rsidRDefault="00A4780B" w:rsidP="00A4780B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A4780B" w:rsidRDefault="00A4159C" w:rsidP="00A4780B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64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0"/>
          <w:szCs w:val="20"/>
          <w:lang w:eastAsia="pl-PL"/>
        </w:rPr>
        <w:t>Pakiet 64 - KARDIOSTYMULATOR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9"/>
        <w:gridCol w:w="2178"/>
        <w:gridCol w:w="1538"/>
        <w:gridCol w:w="2178"/>
        <w:gridCol w:w="2688"/>
        <w:gridCol w:w="2305"/>
        <w:gridCol w:w="1282"/>
        <w:gridCol w:w="1279"/>
      </w:tblGrid>
      <w:tr w:rsidR="00A4159C" w:rsidRPr="00C11FD1" w:rsidTr="00A4159C">
        <w:trPr>
          <w:tblCellSpacing w:w="0" w:type="dxa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A4159C" w:rsidRPr="00C11FD1" w:rsidTr="00A4159C">
        <w:trPr>
          <w:trHeight w:val="477"/>
          <w:tblCellSpacing w:w="0" w:type="dxa"/>
        </w:trPr>
        <w:tc>
          <w:tcPr>
            <w:tcW w:w="2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Kardiostymulator</w:t>
            </w:r>
          </w:p>
        </w:tc>
        <w:tc>
          <w:tcPr>
            <w:tcW w:w="54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EDP 20 / A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Biotronik</w:t>
            </w:r>
          </w:p>
        </w:tc>
        <w:tc>
          <w:tcPr>
            <w:tcW w:w="95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57512813</w:t>
            </w:r>
          </w:p>
        </w:tc>
        <w:tc>
          <w:tcPr>
            <w:tcW w:w="81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rHeight w:val="477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A4159C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A4159C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  <w:tr w:rsidR="00A4159C" w:rsidRPr="00C11FD1" w:rsidTr="00A4159C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A4159C" w:rsidRPr="00C11FD1" w:rsidTr="00A4159C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A4159C" w:rsidRPr="00C11FD1" w:rsidRDefault="00A4159C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A4159C" w:rsidRDefault="00A4159C" w:rsidP="000079A7">
      <w:pPr>
        <w:pStyle w:val="Standard"/>
        <w:autoSpaceDE w:val="0"/>
        <w:rPr>
          <w:rFonts w:ascii="Calibri" w:eastAsia="Times New Roman" w:hAnsi="Calibri" w:cs="Times New Roman"/>
          <w:color w:val="00000A"/>
          <w:kern w:val="0"/>
          <w:sz w:val="22"/>
          <w:szCs w:val="22"/>
          <w:lang w:eastAsia="pl-PL" w:bidi="ar-SA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A4159C" w:rsidRDefault="000079A7" w:rsidP="00A4159C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7A2844" w:rsidRPr="00A4159C" w:rsidRDefault="007A2844" w:rsidP="00A4159C">
      <w:pPr>
        <w:pStyle w:val="Standard"/>
        <w:autoSpaceDE w:val="0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7A2844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7A2844" w:rsidRPr="00113A91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7A2844" w:rsidRPr="00113A91" w:rsidRDefault="007A2844" w:rsidP="007A2844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7A2844" w:rsidRPr="00B60577" w:rsidRDefault="007A2844" w:rsidP="007A284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7A2844" w:rsidRDefault="007A2844" w:rsidP="007A2844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C11FD1" w:rsidRPr="000079A7" w:rsidRDefault="00840019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65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0"/>
          <w:szCs w:val="20"/>
          <w:lang w:eastAsia="pl-PL"/>
        </w:rPr>
        <w:t>Pakiet 65 - Aparat EEG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2107"/>
        <w:gridCol w:w="1581"/>
        <w:gridCol w:w="2369"/>
        <w:gridCol w:w="2502"/>
        <w:gridCol w:w="2502"/>
        <w:gridCol w:w="1186"/>
        <w:gridCol w:w="1180"/>
      </w:tblGrid>
      <w:tr w:rsidR="00840019" w:rsidRPr="00C11FD1" w:rsidTr="00840019">
        <w:trPr>
          <w:tblCellSpacing w:w="0" w:type="dxa"/>
        </w:trPr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234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EEG</w:t>
            </w:r>
          </w:p>
        </w:tc>
        <w:tc>
          <w:tcPr>
            <w:tcW w:w="56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Digi Track DTW</w:t>
            </w:r>
          </w:p>
        </w:tc>
        <w:tc>
          <w:tcPr>
            <w:tcW w:w="84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Elmico – Mikołów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213101697</w:t>
            </w:r>
          </w:p>
        </w:tc>
        <w:tc>
          <w:tcPr>
            <w:tcW w:w="88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EEG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840019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840019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0079A7" w:rsidRDefault="000079A7" w:rsidP="007A2844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0079A7" w:rsidRDefault="000079A7" w:rsidP="007A2844">
      <w:pPr>
        <w:rPr>
          <w:rFonts w:ascii="Calibri" w:hAnsi="Calibri"/>
          <w:color w:val="00000A"/>
          <w:sz w:val="22"/>
          <w:szCs w:val="22"/>
          <w:lang w:eastAsia="pl-PL"/>
        </w:rPr>
      </w:pPr>
    </w:p>
    <w:p w:rsidR="007A2844" w:rsidRPr="00113A91" w:rsidRDefault="007A2844" w:rsidP="007A2844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7A2844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7A2844" w:rsidRPr="00113A91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7A2844" w:rsidRPr="00113A91" w:rsidRDefault="007A2844" w:rsidP="007A2844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7A2844" w:rsidRPr="00113A91" w:rsidRDefault="007A2844" w:rsidP="000079A7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840019" w:rsidRDefault="00840019" w:rsidP="007A284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7A2844" w:rsidRPr="00B60577" w:rsidRDefault="007A2844" w:rsidP="007A284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7A2844" w:rsidRDefault="007A2844" w:rsidP="007A2844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0079A7" w:rsidRDefault="00840019" w:rsidP="000079A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66</w:t>
      </w:r>
    </w:p>
    <w:p w:rsidR="00840019" w:rsidRDefault="00840019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C11FD1" w:rsidRPr="000079A7" w:rsidRDefault="00C11FD1" w:rsidP="000079A7">
      <w:pPr>
        <w:rPr>
          <w:rFonts w:ascii="Calibri" w:hAnsi="Calibri"/>
          <w:b/>
          <w:bCs/>
          <w:sz w:val="32"/>
          <w:szCs w:val="32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66– Podgrzewacze płynó</w:t>
      </w:r>
      <w:r w:rsidR="000079A7">
        <w:rPr>
          <w:b/>
          <w:bCs/>
          <w:color w:val="00000A"/>
          <w:sz w:val="22"/>
          <w:szCs w:val="22"/>
          <w:lang w:eastAsia="pl-PL"/>
        </w:rPr>
        <w:t>w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2"/>
        <w:gridCol w:w="2944"/>
        <w:gridCol w:w="1409"/>
        <w:gridCol w:w="1792"/>
        <w:gridCol w:w="1792"/>
        <w:gridCol w:w="2944"/>
        <w:gridCol w:w="1282"/>
        <w:gridCol w:w="1282"/>
      </w:tblGrid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infuzyjnych (urz. do ogrzew. Płynów inf. ANIMEC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AM-301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ELLTEC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D0030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infuzyjnych ( urz. do ogrzew. Płynów inf. ANIMEC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AM-301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ELLTEC 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D0474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rHeight w:val="1110"/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 ( urz. do ogrzew. Płynów inf. ANIMEC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AM-301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ELLTEC 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D0475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infuzyjnych ( urz. do ogrzew. Płynów inf. ANIMEC )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AM-301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 xml:space="preserve">ELLTEC 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D0480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infuzyjnych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 S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04330033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228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Podgrzewacz płynów infuzyjnych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 S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ASCOR</w:t>
            </w:r>
          </w:p>
        </w:tc>
        <w:tc>
          <w:tcPr>
            <w:tcW w:w="63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04330034</w:t>
            </w:r>
          </w:p>
        </w:tc>
        <w:tc>
          <w:tcPr>
            <w:tcW w:w="104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OIOM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rHeight w:val="349"/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840019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840019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0079A7" w:rsidRPr="00113A91" w:rsidRDefault="000079A7" w:rsidP="000079A7">
      <w:pPr>
        <w:jc w:val="center"/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840019" w:rsidRDefault="00840019" w:rsidP="007A2844">
      <w:pPr>
        <w:rPr>
          <w:rFonts w:ascii="Calibri" w:hAnsi="Calibri"/>
          <w:b/>
          <w:i/>
          <w:sz w:val="22"/>
          <w:szCs w:val="22"/>
        </w:rPr>
      </w:pPr>
    </w:p>
    <w:p w:rsidR="007A2844" w:rsidRPr="00113A91" w:rsidRDefault="007A2844" w:rsidP="007A2844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7A2844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7A2844" w:rsidRPr="00113A91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7A2844" w:rsidRPr="00113A91" w:rsidRDefault="007A2844" w:rsidP="007A2844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7A2844" w:rsidRPr="00B60577" w:rsidRDefault="007A2844" w:rsidP="007A284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7A2844" w:rsidRDefault="007A2844" w:rsidP="007A2844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7A2844" w:rsidRDefault="00840019" w:rsidP="007A2844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Pakiet nr 67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67 – Koncentratoty tlenu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5"/>
        <w:gridCol w:w="2893"/>
        <w:gridCol w:w="1257"/>
        <w:gridCol w:w="1634"/>
        <w:gridCol w:w="1761"/>
        <w:gridCol w:w="3017"/>
        <w:gridCol w:w="1510"/>
        <w:gridCol w:w="1510"/>
      </w:tblGrid>
      <w:tr w:rsidR="00840019" w:rsidRPr="00C11FD1" w:rsidTr="00840019">
        <w:trPr>
          <w:tblCellSpacing w:w="0" w:type="dxa"/>
        </w:trPr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0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1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44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515 KS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lang w:eastAsia="pl-PL"/>
              </w:rPr>
              <w:t>DeVilbiss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 22861 KS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79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2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44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515 KS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lang w:eastAsia="pl-PL"/>
              </w:rPr>
              <w:t>DeVilbiss</w:t>
            </w: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 22866 KS</w:t>
            </w:r>
          </w:p>
        </w:tc>
        <w:tc>
          <w:tcPr>
            <w:tcW w:w="1071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840019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8"/>
                <w:szCs w:val="28"/>
                <w:lang w:eastAsia="pl-PL"/>
              </w:rPr>
            </w:pPr>
            <w:r w:rsidRPr="00840019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0079A7" w:rsidRPr="00113A91" w:rsidRDefault="000079A7" w:rsidP="00840019">
      <w:pPr>
        <w:rPr>
          <w:rFonts w:ascii="Calibri" w:hAnsi="Calibri"/>
          <w:b/>
          <w:bCs/>
          <w:sz w:val="32"/>
          <w:szCs w:val="32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50691D" w:rsidP="000079A7">
      <w:pPr>
        <w:pStyle w:val="Standard"/>
        <w:autoSpaceDE w:val="0"/>
        <w:ind w:left="6946"/>
        <w:rPr>
          <w:rFonts w:ascii="Calibri" w:hAnsi="Calibri"/>
        </w:rPr>
      </w:pP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</w:t>
      </w:r>
      <w:r w:rsidR="000079A7"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</w:t>
      </w:r>
      <w:r w:rsidR="000079A7"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7A2844" w:rsidRPr="00113A91" w:rsidRDefault="007A2844" w:rsidP="007A2844">
      <w:pPr>
        <w:rPr>
          <w:rFonts w:ascii="Calibri" w:hAnsi="Calibri"/>
          <w:b/>
          <w:i/>
          <w:sz w:val="22"/>
          <w:szCs w:val="22"/>
        </w:rPr>
      </w:pPr>
      <w:r w:rsidRPr="00113A91">
        <w:rPr>
          <w:rFonts w:ascii="Calibri" w:hAnsi="Calibri"/>
          <w:b/>
          <w:i/>
          <w:sz w:val="22"/>
          <w:szCs w:val="22"/>
        </w:rPr>
        <w:t xml:space="preserve">Załącznik nr 1. </w:t>
      </w:r>
      <w:r w:rsidRPr="00A1672B">
        <w:rPr>
          <w:rFonts w:ascii="Calibri" w:hAnsi="Calibri"/>
          <w:b/>
          <w:i/>
          <w:sz w:val="22"/>
          <w:szCs w:val="22"/>
        </w:rPr>
        <w:t>do Formularza Ofertowego.</w:t>
      </w:r>
    </w:p>
    <w:p w:rsidR="007A2844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7A2844" w:rsidRPr="00113A91" w:rsidRDefault="007A2844" w:rsidP="007A2844">
      <w:pPr>
        <w:pStyle w:val="Zawartotabeli"/>
        <w:autoSpaceDE w:val="0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t xml:space="preserve">.................................................                                             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ab/>
        <w:t xml:space="preserve">                           ........................................................</w:t>
      </w:r>
    </w:p>
    <w:p w:rsidR="007A2844" w:rsidRPr="00113A91" w:rsidRDefault="007A2844" w:rsidP="007A2844">
      <w:pPr>
        <w:pStyle w:val="Zawartotabeli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piecz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ęć wykonawcy                                                                 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</w:r>
      <w:r w:rsidRPr="00113A91">
        <w:rPr>
          <w:rFonts w:ascii="Calibri" w:eastAsia="Times New Roman" w:hAnsi="Calibri" w:cs="Times New Roman"/>
          <w:sz w:val="18"/>
          <w:szCs w:val="18"/>
        </w:rPr>
        <w:tab/>
        <w:t xml:space="preserve">               miejsce i data</w:t>
      </w: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:rsidR="007A2844" w:rsidRPr="00113A91" w:rsidRDefault="007A2844" w:rsidP="007A2844">
      <w:pPr>
        <w:pStyle w:val="Zawartotabeli"/>
        <w:autoSpaceDE w:val="0"/>
        <w:jc w:val="center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SPECYFIKACJA ASORTYMENTOWO – ILO</w:t>
      </w:r>
      <w:r w:rsidRPr="00113A91">
        <w:rPr>
          <w:rFonts w:ascii="Calibri" w:eastAsia="Times New Roman" w:hAnsi="Calibri" w:cs="Times New Roman"/>
          <w:b/>
          <w:bCs/>
          <w:sz w:val="28"/>
          <w:szCs w:val="28"/>
        </w:rPr>
        <w:t>ŚCIOWO – WARTOŚCIOWA</w:t>
      </w:r>
    </w:p>
    <w:p w:rsidR="007A2844" w:rsidRPr="00B60577" w:rsidRDefault="007A2844" w:rsidP="007A284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W</w:t>
      </w:r>
      <w:r w:rsidRPr="00B60577">
        <w:rPr>
          <w:rFonts w:ascii="Calibri" w:hAnsi="Calibri"/>
          <w:b/>
          <w:bCs/>
          <w:sz w:val="28"/>
          <w:szCs w:val="28"/>
        </w:rPr>
        <w:t>ykonywania</w:t>
      </w:r>
      <w:r>
        <w:rPr>
          <w:rFonts w:ascii="Calibri" w:hAnsi="Calibri"/>
          <w:b/>
          <w:bCs/>
          <w:sz w:val="28"/>
          <w:szCs w:val="28"/>
        </w:rPr>
        <w:t xml:space="preserve"> usług</w:t>
      </w:r>
      <w:r w:rsidRPr="00B60577">
        <w:rPr>
          <w:rFonts w:ascii="Calibri" w:hAnsi="Calibri"/>
          <w:b/>
          <w:bCs/>
          <w:sz w:val="28"/>
          <w:szCs w:val="28"/>
        </w:rPr>
        <w:t xml:space="preserve"> pogwarancyjnych przeglądów okresowych sprzętu medycznego dla Szpitala Powiatowego w Zawierciu. </w:t>
      </w:r>
    </w:p>
    <w:p w:rsidR="007A2844" w:rsidRDefault="007A2844" w:rsidP="007A2844">
      <w:pPr>
        <w:pStyle w:val="Zawartotabeli"/>
        <w:autoSpaceDE w:val="0"/>
        <w:ind w:left="283" w:hanging="283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Formularz cenowy</w:t>
      </w:r>
    </w:p>
    <w:p w:rsidR="007A2844" w:rsidRDefault="007A2844" w:rsidP="007A2844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Pakiet nr </w:t>
      </w:r>
      <w:r w:rsidR="00840019">
        <w:rPr>
          <w:rFonts w:ascii="Calibri" w:hAnsi="Calibri"/>
          <w:b/>
          <w:bCs/>
          <w:sz w:val="32"/>
          <w:szCs w:val="32"/>
        </w:rPr>
        <w:t>6</w:t>
      </w:r>
      <w:r>
        <w:rPr>
          <w:rFonts w:ascii="Calibri" w:hAnsi="Calibri"/>
          <w:b/>
          <w:bCs/>
          <w:sz w:val="32"/>
          <w:szCs w:val="32"/>
        </w:rPr>
        <w:t>8</w:t>
      </w:r>
    </w:p>
    <w:p w:rsidR="00C11FD1" w:rsidRPr="00C11FD1" w:rsidRDefault="00C11FD1" w:rsidP="00C11FD1">
      <w:pPr>
        <w:suppressAutoHyphens w:val="0"/>
        <w:spacing w:before="100" w:beforeAutospacing="1"/>
        <w:rPr>
          <w:rFonts w:ascii="Calibri" w:hAnsi="Calibri"/>
          <w:color w:val="00000A"/>
          <w:sz w:val="22"/>
          <w:szCs w:val="22"/>
          <w:lang w:eastAsia="pl-PL"/>
        </w:rPr>
      </w:pPr>
      <w:r w:rsidRPr="00C11FD1">
        <w:rPr>
          <w:b/>
          <w:bCs/>
          <w:color w:val="00000A"/>
          <w:sz w:val="22"/>
          <w:szCs w:val="22"/>
          <w:lang w:eastAsia="pl-PL"/>
        </w:rPr>
        <w:t>Pakiet 68– Pozostałe urządzenia</w:t>
      </w:r>
    </w:p>
    <w:tbl>
      <w:tblPr>
        <w:tblW w:w="499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1"/>
        <w:gridCol w:w="2217"/>
        <w:gridCol w:w="1564"/>
        <w:gridCol w:w="1434"/>
        <w:gridCol w:w="1958"/>
        <w:gridCol w:w="4043"/>
        <w:gridCol w:w="1175"/>
        <w:gridCol w:w="1175"/>
      </w:tblGrid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>Nr fabryczny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b/>
                <w:bCs/>
                <w:color w:val="000000"/>
                <w:sz w:val="18"/>
                <w:szCs w:val="18"/>
                <w:lang w:eastAsia="pl-PL"/>
              </w:rPr>
              <w:t>Przegląd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A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ogrzewania pacjentów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WARM TOUCHA WT6000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Covidien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SP 14010198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Aparat do ogrzewania pacjentów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WARM TOUCHA WT6000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Covidien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SP 14010228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Amnioskop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9403-0200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MLW – Niemcy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26/190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Położniczo-Ginekologiczny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Dermatoskop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Piccolight D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KaWe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0133100.021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Skórno - Wenerologiczny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Inhalator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Tomex MB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Tomex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39721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Macerator do kaczek i basenów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PULPMATIC ULTIMA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DDC Dolphin</w:t>
            </w: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ULTI 30742-A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Macerator do kaczek i basenów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PULPMATIC ULTIMA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0079A7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DDC Dolphi</w:t>
            </w:r>
            <w:r>
              <w:rPr>
                <w:color w:val="00000A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0079A7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ULTI 30741-A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Łaźnia wodna (podgrzewacz)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LWC-2000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Serologii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Łaźnia wodna (podgrzewacz)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LW 502/</w:t>
            </w: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M-4-200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Pracownia Serologii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Spirometr 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Pneumo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abcMED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7DD1002PN01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Alergologiczn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Spirometr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Spiromax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Aspel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System higieny osobistej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PRIMO</w:t>
            </w: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 xml:space="preserve">AP32101-EU </w:t>
            </w: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Arjo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612826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Oddział Opieki Paliatywnej 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Videokolposkop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BTL Kaps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17267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Poradnia Ginekologiczno -Poł.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rHeight w:val="765"/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Kamera endoskopowa </w:t>
            </w:r>
          </w:p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z obiektywem do laparoskopu Storz (z monitorem i źródłem światła)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MS-V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MGB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605830711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18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87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 xml:space="preserve">Zgrzewarka 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18"/>
                <w:szCs w:val="18"/>
                <w:lang w:eastAsia="pl-PL"/>
              </w:rPr>
              <w:t>HD 650 D</w:t>
            </w:r>
          </w:p>
        </w:tc>
        <w:tc>
          <w:tcPr>
            <w:tcW w:w="509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HAWO</w:t>
            </w: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2"/>
                <w:szCs w:val="22"/>
                <w:lang w:eastAsia="pl-PL"/>
              </w:rPr>
              <w:t>465569</w:t>
            </w:r>
          </w:p>
        </w:tc>
        <w:tc>
          <w:tcPr>
            <w:tcW w:w="1435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Centralna Sterylizatornia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rFonts w:ascii="Calibri" w:hAnsi="Calibri"/>
                <w:color w:val="00000A"/>
                <w:sz w:val="22"/>
                <w:szCs w:val="22"/>
                <w:lang w:eastAsia="pl-PL"/>
              </w:rPr>
            </w:pPr>
            <w:r w:rsidRPr="00C11FD1">
              <w:rPr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0019" w:rsidRPr="00C11FD1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color w:val="00000A"/>
                <w:sz w:val="20"/>
                <w:szCs w:val="20"/>
                <w:lang w:eastAsia="pl-PL"/>
              </w:rPr>
            </w:pPr>
          </w:p>
        </w:tc>
      </w:tr>
      <w:tr w:rsidR="00840019" w:rsidRPr="00C11FD1" w:rsidTr="00840019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0019" w:rsidRPr="00840019" w:rsidRDefault="00840019" w:rsidP="00C11FD1">
            <w:pPr>
              <w:suppressAutoHyphens w:val="0"/>
              <w:spacing w:before="100" w:beforeAutospacing="1" w:line="288" w:lineRule="auto"/>
              <w:ind w:firstLine="34"/>
              <w:rPr>
                <w:b/>
                <w:color w:val="00000A"/>
                <w:sz w:val="28"/>
                <w:szCs w:val="28"/>
                <w:lang w:eastAsia="pl-PL"/>
              </w:rPr>
            </w:pPr>
            <w:r w:rsidRPr="00840019">
              <w:rPr>
                <w:b/>
                <w:color w:val="00000A"/>
                <w:sz w:val="28"/>
                <w:szCs w:val="28"/>
                <w:lang w:eastAsia="pl-PL"/>
              </w:rPr>
              <w:t>Razem</w:t>
            </w:r>
          </w:p>
        </w:tc>
      </w:tr>
    </w:tbl>
    <w:p w:rsidR="000079A7" w:rsidRPr="00113A91" w:rsidRDefault="000079A7" w:rsidP="000079A7">
      <w:pPr>
        <w:pStyle w:val="Standard"/>
        <w:autoSpaceDE w:val="0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lang w:val="en-US"/>
        </w:rPr>
        <w:t>Cena (brutto)</w:t>
      </w:r>
      <w:r>
        <w:rPr>
          <w:rFonts w:ascii="Calibri" w:eastAsia="Times New Roman" w:hAnsi="Calibri" w:cs="Times New Roman"/>
          <w:lang w:val="en-US"/>
        </w:rPr>
        <w:t>………………..</w:t>
      </w:r>
      <w:r w:rsidRPr="00113A91">
        <w:rPr>
          <w:rFonts w:ascii="Calibri" w:eastAsia="Times New Roman" w:hAnsi="Calibri" w:cs="Times New Roman"/>
          <w:lang w:val="en-US"/>
        </w:rPr>
        <w:t xml:space="preserve"> - Razem s</w:t>
      </w:r>
      <w:r w:rsidRPr="00113A91">
        <w:rPr>
          <w:rFonts w:ascii="Calibri" w:eastAsia="Times New Roman" w:hAnsi="Calibri" w:cs="Times New Roman"/>
        </w:rPr>
        <w:t>łownie: ................................................................................................................................................................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rPr>
          <w:rFonts w:ascii="Calibri" w:eastAsia="Times New Roman" w:hAnsi="Calibri" w:cs="Times New Roman"/>
          <w:lang w:val="en-US"/>
        </w:rPr>
      </w:pPr>
    </w:p>
    <w:p w:rsidR="000079A7" w:rsidRPr="00113A91" w:rsidRDefault="000079A7" w:rsidP="000079A7">
      <w:pPr>
        <w:pStyle w:val="Standard"/>
        <w:autoSpaceDE w:val="0"/>
        <w:ind w:left="6946"/>
        <w:rPr>
          <w:rFonts w:ascii="Calibri" w:hAnsi="Calibri"/>
        </w:rPr>
      </w:pP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                                             </w:t>
      </w: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>......................................................................................................</w:t>
      </w:r>
    </w:p>
    <w:p w:rsidR="000079A7" w:rsidRPr="00113A91" w:rsidRDefault="000079A7" w:rsidP="000079A7">
      <w:pPr>
        <w:pStyle w:val="Standard"/>
        <w:autoSpaceDE w:val="0"/>
        <w:ind w:left="6946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113A91">
        <w:rPr>
          <w:rFonts w:ascii="Calibri" w:eastAsia="Times New Roman" w:hAnsi="Calibri" w:cs="Times New Roman"/>
          <w:sz w:val="18"/>
          <w:szCs w:val="18"/>
          <w:lang w:val="en-US"/>
        </w:rPr>
        <w:t xml:space="preserve">                                                              podpis wykonawcy lub osoby upowa</w:t>
      </w:r>
      <w:r w:rsidRPr="00113A91">
        <w:rPr>
          <w:rFonts w:ascii="Calibri" w:eastAsia="Times New Roman" w:hAnsi="Calibri" w:cs="Times New Roman"/>
          <w:sz w:val="18"/>
          <w:szCs w:val="18"/>
        </w:rPr>
        <w:t xml:space="preserve">żnionej    </w:t>
      </w:r>
      <w:r w:rsidRPr="00113A91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</w:p>
    <w:p w:rsidR="00C11FD1" w:rsidRPr="0065043F" w:rsidRDefault="00C11FD1" w:rsidP="0065043F">
      <w:pPr>
        <w:jc w:val="center"/>
        <w:rPr>
          <w:rFonts w:ascii="Calibri" w:hAnsi="Calibri"/>
          <w:b/>
          <w:bCs/>
          <w:sz w:val="32"/>
          <w:szCs w:val="32"/>
        </w:rPr>
        <w:sectPr w:rsidR="00C11FD1" w:rsidRPr="0065043F" w:rsidSect="00642295">
          <w:pgSz w:w="16838" w:h="11906" w:orient="landscape"/>
          <w:pgMar w:top="1276" w:right="1418" w:bottom="1418" w:left="1418" w:header="426" w:footer="709" w:gutter="0"/>
          <w:cols w:space="708"/>
          <w:docGrid w:linePitch="360"/>
        </w:sectPr>
      </w:pPr>
    </w:p>
    <w:p w:rsidR="00CD3D30" w:rsidRPr="00CD3D30" w:rsidRDefault="00CD3D30" w:rsidP="00CD3D30">
      <w:pPr>
        <w:spacing w:line="240" w:lineRule="exact"/>
        <w:jc w:val="both"/>
        <w:rPr>
          <w:rFonts w:ascii="Calibri" w:hAnsi="Calibri"/>
          <w:sz w:val="22"/>
          <w:szCs w:val="22"/>
        </w:rPr>
      </w:pPr>
    </w:p>
    <w:p w:rsidR="008D7449" w:rsidRPr="00CD3D30" w:rsidRDefault="008D7449" w:rsidP="008B1353">
      <w:pPr>
        <w:spacing w:line="240" w:lineRule="exact"/>
        <w:ind w:left="360"/>
        <w:rPr>
          <w:rFonts w:ascii="Calibri" w:hAnsi="Calibri"/>
          <w:sz w:val="22"/>
          <w:szCs w:val="22"/>
        </w:rPr>
      </w:pPr>
    </w:p>
    <w:p w:rsidR="00E44A9C" w:rsidRDefault="00E44A9C" w:rsidP="00EA5621">
      <w:pPr>
        <w:pStyle w:val="Tretekstu"/>
        <w:ind w:right="-2"/>
        <w:jc w:val="right"/>
        <w:rPr>
          <w:rFonts w:ascii="Calibri" w:hAnsi="Calibri"/>
          <w:sz w:val="22"/>
          <w:szCs w:val="22"/>
        </w:rPr>
      </w:pPr>
    </w:p>
    <w:p w:rsidR="0057769D" w:rsidRPr="006A228B" w:rsidRDefault="0057769D" w:rsidP="0057769D">
      <w:pPr>
        <w:pStyle w:val="Tretekstu"/>
        <w:ind w:right="-2"/>
        <w:jc w:val="righ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Załącznik nr </w:t>
      </w:r>
      <w:r w:rsidR="00A1672B"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2 </w:t>
      </w: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t>do Formularza Ofertowego.</w:t>
      </w:r>
    </w:p>
    <w:p w:rsidR="0057769D" w:rsidRDefault="0057769D" w:rsidP="0057769D">
      <w:pPr>
        <w:pStyle w:val="Domylny"/>
        <w:rPr>
          <w:rFonts w:cs="Times New Roman"/>
        </w:rPr>
      </w:pPr>
    </w:p>
    <w:p w:rsidR="00E44A9C" w:rsidRDefault="00E44A9C" w:rsidP="00E44A9C">
      <w:pPr>
        <w:pStyle w:val="Domylny"/>
        <w:rPr>
          <w:rFonts w:cs="Times New Roman"/>
        </w:rPr>
      </w:pPr>
    </w:p>
    <w:p w:rsidR="00E44A9C" w:rsidRPr="00A22DCF" w:rsidRDefault="00E44A9C" w:rsidP="00E44A9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E44A9C" w:rsidRP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 xml:space="preserve">Szpital  Powiatowy  </w:t>
      </w:r>
      <w:r w:rsidR="00415747">
        <w:rPr>
          <w:rFonts w:ascii="Arial" w:hAnsi="Arial" w:cs="Arial"/>
          <w:b/>
          <w:sz w:val="21"/>
          <w:szCs w:val="21"/>
        </w:rPr>
        <w:br/>
      </w:r>
      <w:r w:rsidRPr="00E44A9C">
        <w:rPr>
          <w:rFonts w:ascii="Arial" w:hAnsi="Arial" w:cs="Arial"/>
          <w:b/>
          <w:sz w:val="21"/>
          <w:szCs w:val="21"/>
        </w:rPr>
        <w:t xml:space="preserve">w  Zawierciu </w:t>
      </w:r>
    </w:p>
    <w:p w:rsidR="00E44A9C" w:rsidRP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>ul.  Miodowa 14</w:t>
      </w:r>
    </w:p>
    <w:p w:rsid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 xml:space="preserve">42-400  ZAWIERCIE </w:t>
      </w:r>
    </w:p>
    <w:p w:rsidR="00E44A9C" w:rsidRDefault="00E44A9C" w:rsidP="00E44A9C">
      <w:pPr>
        <w:spacing w:line="240" w:lineRule="exact"/>
        <w:rPr>
          <w:rFonts w:ascii="Arial" w:hAnsi="Arial" w:cs="Arial"/>
          <w:b/>
          <w:sz w:val="21"/>
          <w:szCs w:val="21"/>
        </w:rPr>
      </w:pPr>
    </w:p>
    <w:p w:rsidR="00E44A9C" w:rsidRDefault="00E44A9C" w:rsidP="00E44A9C">
      <w:pPr>
        <w:spacing w:line="240" w:lineRule="exact"/>
        <w:rPr>
          <w:rFonts w:ascii="Arial" w:hAnsi="Arial" w:cs="Arial"/>
          <w:b/>
          <w:sz w:val="21"/>
          <w:szCs w:val="21"/>
        </w:rPr>
      </w:pPr>
    </w:p>
    <w:p w:rsidR="00E44A9C" w:rsidRPr="00A22DCF" w:rsidRDefault="00E44A9C" w:rsidP="00E44A9C">
      <w:pPr>
        <w:spacing w:line="240" w:lineRule="exac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44A9C" w:rsidRPr="00A22DCF" w:rsidRDefault="00E44A9C" w:rsidP="00E44A9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A9C" w:rsidRPr="00842991" w:rsidRDefault="00E44A9C" w:rsidP="00E44A9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4A9C" w:rsidRPr="00262D61" w:rsidRDefault="00E44A9C" w:rsidP="00E44A9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44A9C" w:rsidRPr="00A22DCF" w:rsidRDefault="00E44A9C" w:rsidP="00E44A9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A9C" w:rsidRPr="00842991" w:rsidRDefault="00E44A9C" w:rsidP="00E44A9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4A9C" w:rsidRPr="00A22DCF" w:rsidRDefault="00E44A9C" w:rsidP="00E44A9C">
      <w:pPr>
        <w:rPr>
          <w:rFonts w:ascii="Arial" w:hAnsi="Arial" w:cs="Arial"/>
          <w:sz w:val="21"/>
          <w:szCs w:val="21"/>
        </w:rPr>
      </w:pPr>
    </w:p>
    <w:p w:rsidR="00E44A9C" w:rsidRPr="00262D61" w:rsidRDefault="00E44A9C" w:rsidP="00E44A9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44A9C" w:rsidRDefault="00E44A9C" w:rsidP="00E44A9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44A9C" w:rsidRPr="00A22DCF" w:rsidRDefault="00E44A9C" w:rsidP="00E44A9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E44A9C" w:rsidRPr="00262D61" w:rsidRDefault="00E44A9C" w:rsidP="00E44A9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E44A9C" w:rsidRDefault="00E44A9C" w:rsidP="00E44A9C">
      <w:pPr>
        <w:jc w:val="both"/>
        <w:rPr>
          <w:rFonts w:ascii="Arial" w:hAnsi="Arial" w:cs="Arial"/>
          <w:sz w:val="21"/>
          <w:szCs w:val="21"/>
        </w:rPr>
      </w:pPr>
    </w:p>
    <w:p w:rsidR="00E44A9C" w:rsidRPr="00A22DCF" w:rsidRDefault="00E44A9C" w:rsidP="00E44A9C">
      <w:pPr>
        <w:jc w:val="both"/>
        <w:rPr>
          <w:rFonts w:ascii="Arial" w:hAnsi="Arial" w:cs="Arial"/>
          <w:sz w:val="21"/>
          <w:szCs w:val="21"/>
        </w:rPr>
      </w:pPr>
    </w:p>
    <w:p w:rsidR="00E44A9C" w:rsidRPr="008C04B5" w:rsidRDefault="00E44A9C" w:rsidP="008C04B5">
      <w:pPr>
        <w:spacing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975F7B" w:rsidRPr="00975F7B">
        <w:rPr>
          <w:rFonts w:ascii="Arial" w:hAnsi="Arial" w:cs="Arial"/>
          <w:b/>
          <w:i/>
        </w:rPr>
        <w:t>Usługi wykonywania pogwarancyjnych przeglądów okresowych sprzętu medycznego dla Szpitala Powiatowego w Zawierciu</w:t>
      </w:r>
      <w:r w:rsidR="00975F7B" w:rsidRPr="00975F7B">
        <w:rPr>
          <w:rFonts w:ascii="Calibri" w:hAnsi="Calibri"/>
          <w:b/>
          <w:i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8C04B5" w:rsidRPr="008C04B5">
        <w:rPr>
          <w:rFonts w:ascii="Arial" w:hAnsi="Arial" w:cs="Arial"/>
          <w:b/>
          <w:sz w:val="21"/>
          <w:szCs w:val="21"/>
        </w:rPr>
        <w:t xml:space="preserve">Szpital  Powiatowy  w  Zawierciu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44A9C" w:rsidRDefault="00E44A9C" w:rsidP="00E44A9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A9C" w:rsidRPr="00A22DCF" w:rsidRDefault="00E44A9C" w:rsidP="00E44A9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A9C" w:rsidRPr="00E31C06" w:rsidRDefault="00E44A9C" w:rsidP="00E44A9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44A9C" w:rsidRPr="00025C8D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A9C" w:rsidRPr="00190D6E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A9C" w:rsidRPr="00A22DCF" w:rsidRDefault="00E44A9C" w:rsidP="00E44A9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A9C" w:rsidRPr="004D7E48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A9C" w:rsidRPr="00B15FD3" w:rsidRDefault="00E44A9C" w:rsidP="00E44A9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A9C" w:rsidRPr="00190D6E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A9C" w:rsidRPr="00190D6E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A9C" w:rsidRPr="001D3A19" w:rsidRDefault="00E44A9C" w:rsidP="00E44A9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4A9C" w:rsidRPr="00A22DCF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Pr="00A22DCF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44A9C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4A9C" w:rsidRPr="003E1710" w:rsidRDefault="00E44A9C" w:rsidP="00E44A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A9C" w:rsidRPr="00190D6E" w:rsidRDefault="00E44A9C" w:rsidP="00E44A9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A9C" w:rsidRPr="00A22DCF" w:rsidRDefault="00E44A9C" w:rsidP="00E44A9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A9C" w:rsidRDefault="00E44A9C" w:rsidP="00E44A9C">
      <w:pPr>
        <w:pStyle w:val="Domylny"/>
        <w:rPr>
          <w:rFonts w:cs="Times New Roman"/>
        </w:rPr>
      </w:pPr>
    </w:p>
    <w:p w:rsidR="00E44A9C" w:rsidRPr="006A228B" w:rsidRDefault="00E44A9C" w:rsidP="00E44A9C">
      <w:pPr>
        <w:pStyle w:val="Domylny"/>
      </w:pPr>
    </w:p>
    <w:p w:rsidR="00E44A9C" w:rsidRPr="006A228B" w:rsidRDefault="00E44A9C" w:rsidP="00E44A9C">
      <w:pPr>
        <w:pStyle w:val="Tretekstu"/>
        <w:ind w:right="-2"/>
        <w:jc w:val="right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lastRenderedPageBreak/>
        <w:t xml:space="preserve">Załącznik nr </w:t>
      </w:r>
      <w:r w:rsidR="00A1672B">
        <w:rPr>
          <w:rFonts w:ascii="Calibri" w:hAnsi="Calibri"/>
          <w:b/>
          <w:i/>
          <w:sz w:val="22"/>
          <w:szCs w:val="22"/>
          <w:u w:val="single"/>
          <w:lang w:val="pl-PL"/>
        </w:rPr>
        <w:t>3</w:t>
      </w: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 do Formularza Ofertowego.</w:t>
      </w:r>
    </w:p>
    <w:p w:rsidR="00E44A9C" w:rsidRDefault="00E44A9C" w:rsidP="00E44A9C">
      <w:pPr>
        <w:pStyle w:val="Domylny"/>
        <w:rPr>
          <w:rFonts w:cs="Times New Roman"/>
        </w:rPr>
      </w:pPr>
    </w:p>
    <w:p w:rsidR="00745775" w:rsidRPr="00A058AD" w:rsidRDefault="00745775" w:rsidP="0074577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44A9C" w:rsidRP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 xml:space="preserve">Szpital  Powiatowy  </w:t>
      </w:r>
      <w:r w:rsidR="00415747">
        <w:rPr>
          <w:rFonts w:ascii="Arial" w:hAnsi="Arial" w:cs="Arial"/>
          <w:b/>
          <w:sz w:val="21"/>
          <w:szCs w:val="21"/>
        </w:rPr>
        <w:br/>
      </w:r>
      <w:r w:rsidRPr="00E44A9C">
        <w:rPr>
          <w:rFonts w:ascii="Arial" w:hAnsi="Arial" w:cs="Arial"/>
          <w:b/>
          <w:sz w:val="21"/>
          <w:szCs w:val="21"/>
        </w:rPr>
        <w:t xml:space="preserve">w  Zawierciu </w:t>
      </w:r>
    </w:p>
    <w:p w:rsidR="00E44A9C" w:rsidRP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>ul.  Miodowa 14</w:t>
      </w:r>
    </w:p>
    <w:p w:rsidR="00E44A9C" w:rsidRDefault="00E44A9C" w:rsidP="00E44A9C">
      <w:pPr>
        <w:spacing w:line="240" w:lineRule="exact"/>
        <w:ind w:left="6372"/>
        <w:rPr>
          <w:rFonts w:ascii="Arial" w:hAnsi="Arial" w:cs="Arial"/>
          <w:b/>
          <w:sz w:val="21"/>
          <w:szCs w:val="21"/>
        </w:rPr>
      </w:pPr>
      <w:r w:rsidRPr="00E44A9C">
        <w:rPr>
          <w:rFonts w:ascii="Arial" w:hAnsi="Arial" w:cs="Arial"/>
          <w:b/>
          <w:sz w:val="21"/>
          <w:szCs w:val="21"/>
        </w:rPr>
        <w:t xml:space="preserve">42-400  ZAWIERCIE </w:t>
      </w:r>
    </w:p>
    <w:p w:rsidR="00745775" w:rsidRPr="00AB71A8" w:rsidRDefault="00745775" w:rsidP="00745775">
      <w:pPr>
        <w:rPr>
          <w:rFonts w:ascii="Arial" w:hAnsi="Arial" w:cs="Arial"/>
          <w:b/>
        </w:rPr>
      </w:pPr>
    </w:p>
    <w:p w:rsidR="00745775" w:rsidRDefault="00745775" w:rsidP="00745775">
      <w:pPr>
        <w:rPr>
          <w:rFonts w:ascii="Arial" w:hAnsi="Arial" w:cs="Arial"/>
          <w:b/>
          <w:sz w:val="20"/>
          <w:szCs w:val="20"/>
        </w:rPr>
      </w:pPr>
    </w:p>
    <w:p w:rsidR="00745775" w:rsidRPr="00A058AD" w:rsidRDefault="00745775" w:rsidP="0074577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45775" w:rsidRPr="00A058AD" w:rsidRDefault="00745775" w:rsidP="0074577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45775" w:rsidRPr="00A058AD" w:rsidRDefault="00745775" w:rsidP="0074577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45775" w:rsidRPr="003D272A" w:rsidRDefault="00745775" w:rsidP="0074577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5775" w:rsidRPr="00A058AD" w:rsidRDefault="00745775" w:rsidP="0074577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745775" w:rsidRPr="00A058AD" w:rsidRDefault="00745775" w:rsidP="0074577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45775" w:rsidRDefault="00745775" w:rsidP="00745775">
      <w:pPr>
        <w:rPr>
          <w:rFonts w:ascii="Arial" w:hAnsi="Arial" w:cs="Arial"/>
        </w:rPr>
      </w:pPr>
    </w:p>
    <w:p w:rsidR="00745775" w:rsidRPr="009375EB" w:rsidRDefault="00745775" w:rsidP="00745775">
      <w:pPr>
        <w:rPr>
          <w:rFonts w:ascii="Arial" w:hAnsi="Arial" w:cs="Arial"/>
        </w:rPr>
      </w:pPr>
    </w:p>
    <w:p w:rsidR="00745775" w:rsidRPr="00EA74CD" w:rsidRDefault="00745775" w:rsidP="007457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45775" w:rsidRPr="005319CA" w:rsidRDefault="00745775" w:rsidP="007457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5775" w:rsidRPr="005319CA" w:rsidRDefault="00745775" w:rsidP="007457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45775" w:rsidRPr="00BF1F3F" w:rsidRDefault="00745775" w:rsidP="0074577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45775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5775" w:rsidRPr="001448FB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5775" w:rsidRPr="008C04B5" w:rsidRDefault="00745775" w:rsidP="008C04B5">
      <w:pPr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5F7B" w:rsidRPr="00975F7B">
        <w:rPr>
          <w:rFonts w:ascii="Arial" w:hAnsi="Arial" w:cs="Arial"/>
          <w:b/>
          <w:i/>
        </w:rPr>
        <w:t>Usługi wykonywania pogwarancyjnych przeglądów okresowych sprzętu medycznego dla Szpitala Powiatowego w Zawierciu</w:t>
      </w:r>
      <w:r w:rsidR="00975F7B" w:rsidRPr="00975F7B">
        <w:rPr>
          <w:rFonts w:ascii="Calibri" w:hAnsi="Calibri"/>
          <w:b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C04B5" w:rsidRPr="008C04B5">
        <w:rPr>
          <w:rFonts w:ascii="Arial" w:hAnsi="Arial" w:cs="Arial"/>
          <w:b/>
          <w:sz w:val="21"/>
          <w:szCs w:val="21"/>
        </w:rPr>
        <w:t xml:space="preserve">Szpital  Powiatowy  w  Zawierciu 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45775" w:rsidRPr="00CC6896" w:rsidRDefault="00745775" w:rsidP="00745775">
      <w:pPr>
        <w:spacing w:line="360" w:lineRule="auto"/>
        <w:jc w:val="both"/>
        <w:rPr>
          <w:rFonts w:ascii="Arial" w:hAnsi="Arial" w:cs="Arial"/>
        </w:rPr>
      </w:pPr>
    </w:p>
    <w:p w:rsidR="00745775" w:rsidRPr="001448FB" w:rsidRDefault="00745775" w:rsidP="0074577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745775" w:rsidRDefault="00745775" w:rsidP="00745775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45775" w:rsidRPr="004B00A9" w:rsidRDefault="00745775" w:rsidP="00AB2838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745775" w:rsidRPr="00EE7725" w:rsidRDefault="00745775" w:rsidP="00AB2838">
      <w:pPr>
        <w:pStyle w:val="Akapitzlist"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45775" w:rsidRPr="003E1710" w:rsidRDefault="00745775" w:rsidP="00745775">
      <w:pPr>
        <w:pStyle w:val="Akapitzlist"/>
        <w:spacing w:line="360" w:lineRule="auto"/>
        <w:jc w:val="both"/>
        <w:rPr>
          <w:rFonts w:ascii="Arial" w:hAnsi="Arial" w:cs="Arial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745775" w:rsidRPr="003E1710" w:rsidRDefault="00745775" w:rsidP="0074577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5775" w:rsidRPr="003E1710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45775" w:rsidRPr="003E1710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3E1710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5775" w:rsidRPr="00190D6E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45775" w:rsidRPr="00307A36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5775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745775" w:rsidRPr="00A56074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775" w:rsidRPr="000F245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0F245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745775" w:rsidRPr="000F245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0F245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5775" w:rsidRPr="000F2452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i/>
        </w:rPr>
      </w:pPr>
    </w:p>
    <w:p w:rsidR="00745775" w:rsidRPr="003C58F8" w:rsidRDefault="00745775" w:rsidP="007457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b/>
        </w:rPr>
      </w:pPr>
    </w:p>
    <w:p w:rsidR="00745775" w:rsidRPr="00F54680" w:rsidRDefault="00745775" w:rsidP="0074577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45775" w:rsidRPr="005A73FB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5A73FB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45775" w:rsidRPr="005A73FB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5A73FB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5775" w:rsidRPr="008560CF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b/>
        </w:rPr>
      </w:pPr>
    </w:p>
    <w:p w:rsidR="00745775" w:rsidRPr="002C42F8" w:rsidRDefault="00745775" w:rsidP="00745775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745775" w:rsidRPr="00D47D38" w:rsidRDefault="00745775" w:rsidP="007457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b/>
        </w:rPr>
      </w:pPr>
    </w:p>
    <w:p w:rsidR="00745775" w:rsidRPr="00A0658E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745775" w:rsidRPr="000817F4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0817F4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5775" w:rsidRPr="000817F4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0817F4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5775" w:rsidRPr="001F4C82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5775" w:rsidRDefault="00745775" w:rsidP="00745775">
      <w:pPr>
        <w:spacing w:line="360" w:lineRule="auto"/>
        <w:jc w:val="both"/>
        <w:rPr>
          <w:rFonts w:ascii="Arial" w:hAnsi="Arial" w:cs="Arial"/>
          <w:i/>
        </w:rPr>
      </w:pP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i/>
        </w:rPr>
      </w:pPr>
    </w:p>
    <w:p w:rsidR="00745775" w:rsidRPr="001D3A19" w:rsidRDefault="00745775" w:rsidP="0074577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5775" w:rsidRPr="009375EB" w:rsidRDefault="00745775" w:rsidP="00745775">
      <w:pPr>
        <w:spacing w:line="360" w:lineRule="auto"/>
        <w:jc w:val="both"/>
        <w:rPr>
          <w:rFonts w:ascii="Arial" w:hAnsi="Arial" w:cs="Arial"/>
          <w:b/>
        </w:rPr>
      </w:pPr>
    </w:p>
    <w:p w:rsidR="00745775" w:rsidRPr="00193E01" w:rsidRDefault="00745775" w:rsidP="0074577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5775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1F4C8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1F4C8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45775" w:rsidRPr="001F4C8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5775" w:rsidRPr="001F4C82" w:rsidRDefault="00745775" w:rsidP="0074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5775" w:rsidRPr="00C00C2E" w:rsidRDefault="00745775" w:rsidP="0074577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745775" w:rsidP="0057769D">
      <w:pPr>
        <w:pStyle w:val="Domylny"/>
        <w:rPr>
          <w:rFonts w:cs="Times New Roman"/>
        </w:rPr>
      </w:pPr>
    </w:p>
    <w:p w:rsidR="00745775" w:rsidRDefault="00E44A9C" w:rsidP="00E44A9C">
      <w:pPr>
        <w:pStyle w:val="Tretekstu"/>
        <w:ind w:right="-2"/>
      </w:pPr>
      <w:r>
        <w:t xml:space="preserve"> </w:t>
      </w:r>
    </w:p>
    <w:p w:rsidR="0057769D" w:rsidRPr="006A228B" w:rsidRDefault="0057769D" w:rsidP="0057769D">
      <w:pPr>
        <w:pStyle w:val="Domylny"/>
        <w:pageBreakBefore/>
        <w:widowControl w:val="0"/>
        <w:spacing w:after="0" w:line="100" w:lineRule="atLeast"/>
      </w:pPr>
    </w:p>
    <w:p w:rsidR="0057769D" w:rsidRPr="006A228B" w:rsidRDefault="000B2FAB" w:rsidP="0057769D">
      <w:pPr>
        <w:pStyle w:val="Tretekstu"/>
        <w:ind w:right="-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Załącznik nr </w:t>
      </w:r>
      <w:r w:rsidR="00A1672B">
        <w:rPr>
          <w:rFonts w:ascii="Calibri" w:hAnsi="Calibri"/>
          <w:b/>
          <w:i/>
          <w:sz w:val="22"/>
          <w:szCs w:val="22"/>
          <w:u w:val="single"/>
          <w:lang w:val="pl-PL"/>
        </w:rPr>
        <w:t>4</w:t>
      </w:r>
      <w:r w:rsidR="0057769D"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 do Formularza Ofertowego.</w:t>
      </w: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40" w:type="dxa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3267"/>
        <w:gridCol w:w="5796"/>
      </w:tblGrid>
      <w:tr w:rsidR="0057769D" w:rsidRPr="006A228B" w:rsidTr="00886D90">
        <w:trPr>
          <w:cantSplit/>
        </w:trPr>
        <w:tc>
          <w:tcPr>
            <w:tcW w:w="9063" w:type="dxa"/>
            <w:gridSpan w:val="2"/>
            <w:tcBorders>
              <w:bottom w:val="single" w:sz="6" w:space="0" w:color="00000A"/>
            </w:tcBorders>
            <w:shd w:val="clear" w:color="auto" w:fill="auto"/>
          </w:tcPr>
          <w:p w:rsidR="0057769D" w:rsidRPr="006A228B" w:rsidRDefault="0057769D" w:rsidP="00886D90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7769D" w:rsidRPr="006A228B" w:rsidTr="00886D90">
        <w:trPr>
          <w:cantSplit/>
        </w:trPr>
        <w:tc>
          <w:tcPr>
            <w:tcW w:w="3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left w:w="32" w:type="dxa"/>
            </w:tcMar>
          </w:tcPr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6A228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228B">
              <w:rPr>
                <w:rStyle w:val="FontStyle99"/>
                <w:rFonts w:ascii="Calibri" w:hAnsi="Calibri" w:cs="Times New Roman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left w:w="32" w:type="dxa"/>
            </w:tcMar>
            <w:vAlign w:val="center"/>
          </w:tcPr>
          <w:p w:rsidR="0057769D" w:rsidRPr="006A228B" w:rsidRDefault="0057769D" w:rsidP="00886D90">
            <w:pPr>
              <w:pStyle w:val="Style71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A228B">
              <w:rPr>
                <w:rFonts w:ascii="Calibri" w:hAnsi="Calibri" w:cs="Times New Roman"/>
                <w:b/>
                <w:bCs/>
                <w:sz w:val="22"/>
                <w:szCs w:val="22"/>
              </w:rPr>
              <w:t>INFORMACJA WYKONAWCY                                                                                                                             DOTYCZĄCA PRZYNALEŻNOŚCI DO GRUPY KAPITAŁOWEJ</w:t>
            </w:r>
          </w:p>
        </w:tc>
      </w:tr>
    </w:tbl>
    <w:p w:rsidR="0057769D" w:rsidRPr="006A228B" w:rsidRDefault="0057769D" w:rsidP="0057769D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Domylny"/>
        <w:jc w:val="center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</w:rPr>
        <w:t xml:space="preserve">Składając ofertę w przetargu nieograniczonym na: </w:t>
      </w:r>
      <w:r w:rsidR="00803DBC" w:rsidRPr="006A228B">
        <w:rPr>
          <w:rFonts w:cs="Times New Roman"/>
          <w:b/>
          <w:bCs/>
        </w:rPr>
        <w:t>„</w:t>
      </w:r>
      <w:r w:rsidR="00975F7B" w:rsidRPr="00975F7B">
        <w:rPr>
          <w:rFonts w:ascii="Arial" w:hAnsi="Arial" w:cs="Arial"/>
          <w:b/>
          <w:i/>
        </w:rPr>
        <w:t>Usługi wykonywania pogwarancyjnych przeglądów okresowych sprzętu medycznego dla Szpitala Powiatowego w Zawierciu</w:t>
      </w:r>
      <w:r w:rsidR="00803DBC" w:rsidRPr="006A228B">
        <w:rPr>
          <w:rFonts w:cs="Times New Roman"/>
          <w:b/>
          <w:lang w:eastAsia="pl-PL"/>
        </w:rPr>
        <w:t>”</w:t>
      </w:r>
    </w:p>
    <w:p w:rsidR="0057769D" w:rsidRPr="006A228B" w:rsidRDefault="0057769D" w:rsidP="0057769D">
      <w:pPr>
        <w:pStyle w:val="Style15"/>
        <w:widowControl/>
        <w:spacing w:before="150" w:line="100" w:lineRule="atLeast"/>
        <w:rPr>
          <w:rFonts w:ascii="Calibri" w:hAnsi="Calibri" w:cs="Times New Roman"/>
          <w:sz w:val="22"/>
          <w:szCs w:val="22"/>
        </w:rPr>
      </w:pPr>
      <w:r w:rsidRPr="006A228B">
        <w:rPr>
          <w:rStyle w:val="FontStyle102"/>
          <w:rFonts w:ascii="Calibri" w:hAnsi="Calibri" w:cs="Times New Roman"/>
          <w:sz w:val="22"/>
          <w:szCs w:val="22"/>
        </w:rPr>
        <w:t>działając w imieniu: …………………………………………………………………………………………</w:t>
      </w:r>
    </w:p>
    <w:p w:rsidR="0057769D" w:rsidRPr="006A228B" w:rsidRDefault="0057769D" w:rsidP="0057769D">
      <w:pPr>
        <w:pStyle w:val="Style15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15"/>
        <w:widowControl/>
        <w:spacing w:line="240" w:lineRule="exact"/>
        <w:rPr>
          <w:rFonts w:ascii="Calibri" w:hAnsi="Calibri" w:cs="Times New Roman"/>
          <w:sz w:val="22"/>
          <w:szCs w:val="22"/>
        </w:rPr>
      </w:pPr>
      <w:r w:rsidRPr="006A228B">
        <w:rPr>
          <w:rFonts w:ascii="Calibri" w:hAnsi="Calibri" w:cs="Times New Roman"/>
          <w:sz w:val="22"/>
          <w:szCs w:val="22"/>
        </w:rPr>
        <w:t>……………………………</w:t>
      </w:r>
      <w:r w:rsidR="005114EA" w:rsidRPr="006A228B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…………………………………………………………………………………..</w:t>
      </w:r>
    </w:p>
    <w:p w:rsidR="0057769D" w:rsidRPr="006A228B" w:rsidRDefault="0057769D" w:rsidP="0057769D">
      <w:pPr>
        <w:pStyle w:val="Style15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ja: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  <w:i/>
        </w:rPr>
      </w:pPr>
      <w:r w:rsidRPr="006A228B">
        <w:rPr>
          <w:rStyle w:val="FontStyle102"/>
          <w:rFonts w:ascii="Calibri" w:hAnsi="Calibri" w:cs="Times New Roman"/>
          <w:i/>
          <w:sz w:val="22"/>
          <w:szCs w:val="22"/>
          <w:lang w:eastAsia="pl-PL"/>
        </w:rPr>
        <w:t>(wpisać czytelnie imię i nazwisko)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120" w:line="100" w:lineRule="atLeast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tabs>
          <w:tab w:val="left" w:pos="7125"/>
        </w:tabs>
        <w:spacing w:after="120" w:line="100" w:lineRule="atLeast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będąc należycie upoważnionym do jego reprezentowania, na podstawie art. 26 ust. 2 pkt. d ustawy Prawo zamówień publicznych informuję, że:</w:t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both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tabs>
          <w:tab w:val="left" w:pos="851"/>
        </w:tabs>
        <w:spacing w:after="0" w:line="100" w:lineRule="atLeast"/>
        <w:jc w:val="center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b/>
          <w:sz w:val="28"/>
          <w:szCs w:val="22"/>
          <w:lang w:eastAsia="pl-PL"/>
        </w:rPr>
        <w:t>Wykonawca należy/nie należy* do grupy kapitałowej</w:t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</w:t>
      </w:r>
    </w:p>
    <w:p w:rsidR="0057769D" w:rsidRPr="006A228B" w:rsidRDefault="0057769D" w:rsidP="0057769D">
      <w:pPr>
        <w:pStyle w:val="Domylny"/>
        <w:widowControl w:val="0"/>
        <w:tabs>
          <w:tab w:val="left" w:pos="851"/>
        </w:tabs>
        <w:spacing w:after="0" w:line="100" w:lineRule="atLeast"/>
        <w:jc w:val="both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* niewłaściwe skreślić</w:t>
      </w:r>
    </w:p>
    <w:p w:rsidR="0057769D" w:rsidRPr="006A228B" w:rsidRDefault="0057769D" w:rsidP="0057769D">
      <w:pPr>
        <w:pStyle w:val="Domylny"/>
        <w:widowControl w:val="0"/>
        <w:tabs>
          <w:tab w:val="left" w:pos="851"/>
        </w:tabs>
        <w:spacing w:after="0" w:line="100" w:lineRule="atLeast"/>
        <w:jc w:val="both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tabs>
          <w:tab w:val="left" w:pos="851"/>
        </w:tabs>
        <w:spacing w:after="0" w:line="100" w:lineRule="atLeast"/>
        <w:jc w:val="both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W związku z przynależnością do grupy kapitałowej, o której mowa w art. 24 ust. 2 pkt 5 ustawy Prawo zamówień publicznych zamieszczam poniżej listę podmiotów należących do tej samej grupy kapitałowej (Wykonawca nie należący do grupy kapitałowej przekreśla poniższe rubryki).</w:t>
      </w:r>
    </w:p>
    <w:p w:rsidR="0057769D" w:rsidRPr="006A228B" w:rsidRDefault="0057769D" w:rsidP="0057769D">
      <w:pPr>
        <w:pStyle w:val="Domylny"/>
        <w:widowControl w:val="0"/>
        <w:tabs>
          <w:tab w:val="left" w:pos="851"/>
        </w:tabs>
        <w:spacing w:after="0" w:line="100" w:lineRule="atLeast"/>
        <w:jc w:val="both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center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ind w:right="252"/>
        <w:jc w:val="both"/>
        <w:rPr>
          <w:rFonts w:cs="Times New Roman"/>
        </w:rPr>
      </w:pPr>
    </w:p>
    <w:p w:rsidR="0057769D" w:rsidRPr="006A228B" w:rsidRDefault="0057769D" w:rsidP="0057769D">
      <w:pPr>
        <w:pStyle w:val="Domylny"/>
        <w:widowControl w:val="0"/>
        <w:spacing w:after="0" w:line="100" w:lineRule="atLeast"/>
        <w:jc w:val="both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Miejscowość  i data  ........................................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ind w:right="4"/>
        <w:jc w:val="right"/>
        <w:rPr>
          <w:rFonts w:cs="Times New Roman"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 xml:space="preserve">                            </w:t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  <w:t xml:space="preserve">                                                           ...........................</w:t>
      </w:r>
      <w:r w:rsidR="00936F08"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.........</w:t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>......................................................</w:t>
      </w:r>
    </w:p>
    <w:p w:rsidR="0057769D" w:rsidRPr="006A228B" w:rsidRDefault="0057769D" w:rsidP="0057769D">
      <w:pPr>
        <w:pStyle w:val="Domylny"/>
        <w:widowControl w:val="0"/>
        <w:spacing w:after="0" w:line="100" w:lineRule="atLeast"/>
        <w:ind w:right="-6"/>
        <w:jc w:val="right"/>
        <w:rPr>
          <w:rFonts w:cs="Times New Roman"/>
          <w:i/>
        </w:rPr>
      </w:pP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Style w:val="FontStyle102"/>
          <w:rFonts w:ascii="Calibri" w:hAnsi="Calibri" w:cs="Times New Roman"/>
          <w:i/>
          <w:sz w:val="22"/>
          <w:szCs w:val="22"/>
          <w:lang w:eastAsia="pl-PL"/>
        </w:rPr>
        <w:t xml:space="preserve">           (czytelny podpis – imię i nazwisko osoby upoważnionej</w:t>
      </w:r>
    </w:p>
    <w:p w:rsidR="00975F7B" w:rsidRDefault="0057769D" w:rsidP="0057769D">
      <w:pPr>
        <w:pStyle w:val="Domylny"/>
        <w:widowControl w:val="0"/>
        <w:spacing w:after="0" w:line="100" w:lineRule="atLeast"/>
        <w:ind w:left="4680" w:right="4" w:hanging="4320"/>
        <w:jc w:val="right"/>
        <w:rPr>
          <w:rFonts w:cs="Times New Roman"/>
          <w:lang w:val="en-US"/>
        </w:rPr>
        <w:sectPr w:rsidR="00975F7B" w:rsidSect="00043026">
          <w:headerReference w:type="even" r:id="rId13"/>
          <w:footerReference w:type="default" r:id="rId14"/>
          <w:pgSz w:w="11906" w:h="16838"/>
          <w:pgMar w:top="902" w:right="1134" w:bottom="1418" w:left="1560" w:header="709" w:footer="709" w:gutter="0"/>
          <w:cols w:space="708"/>
          <w:titlePg/>
          <w:docGrid w:linePitch="360"/>
        </w:sectPr>
      </w:pPr>
      <w:r w:rsidRPr="006A228B">
        <w:rPr>
          <w:rStyle w:val="FontStyle102"/>
          <w:rFonts w:ascii="Calibri" w:hAnsi="Calibri" w:cs="Times New Roman"/>
          <w:i/>
          <w:sz w:val="22"/>
          <w:szCs w:val="22"/>
          <w:lang w:eastAsia="pl-PL"/>
        </w:rPr>
        <w:t xml:space="preserve">                                                         </w:t>
      </w:r>
      <w:r w:rsidRPr="006A228B">
        <w:rPr>
          <w:rStyle w:val="FontStyle102"/>
          <w:rFonts w:ascii="Calibri" w:hAnsi="Calibri" w:cs="Times New Roman"/>
          <w:i/>
          <w:sz w:val="22"/>
          <w:szCs w:val="22"/>
          <w:lang w:eastAsia="pl-PL"/>
        </w:rPr>
        <w:tab/>
        <w:t xml:space="preserve">         </w:t>
      </w:r>
      <w:r w:rsidRPr="006A228B">
        <w:rPr>
          <w:rStyle w:val="FontStyle102"/>
          <w:rFonts w:ascii="Calibri" w:hAnsi="Calibri" w:cs="Times New Roman"/>
          <w:i/>
          <w:sz w:val="22"/>
          <w:szCs w:val="22"/>
          <w:lang w:eastAsia="pl-PL"/>
        </w:rPr>
        <w:tab/>
        <w:t xml:space="preserve">    do reprezentowania Wykonawcy)</w:t>
      </w:r>
      <w:r w:rsidRPr="006A228B">
        <w:rPr>
          <w:rStyle w:val="FontStyle102"/>
          <w:rFonts w:ascii="Calibri" w:hAnsi="Calibri" w:cs="Times New Roman"/>
          <w:sz w:val="22"/>
          <w:szCs w:val="22"/>
          <w:lang w:eastAsia="pl-PL"/>
        </w:rPr>
        <w:tab/>
      </w:r>
      <w:r w:rsidRPr="006A228B">
        <w:rPr>
          <w:rFonts w:cs="Times New Roman"/>
          <w:lang w:val="en-US"/>
        </w:rPr>
        <w:tab/>
      </w:r>
      <w:r w:rsidRPr="006A228B">
        <w:rPr>
          <w:rFonts w:cs="Times New Roman"/>
          <w:lang w:val="en-US"/>
        </w:rPr>
        <w:tab/>
      </w:r>
      <w:r w:rsidRPr="006A228B">
        <w:rPr>
          <w:rFonts w:cs="Times New Roman"/>
          <w:lang w:val="en-US"/>
        </w:rPr>
        <w:tab/>
      </w:r>
      <w:r w:rsidRPr="006A228B">
        <w:rPr>
          <w:rFonts w:cs="Times New Roman"/>
          <w:lang w:val="en-US"/>
        </w:rPr>
        <w:tab/>
      </w:r>
      <w:r w:rsidRPr="006A228B">
        <w:rPr>
          <w:rFonts w:cs="Times New Roman"/>
          <w:lang w:val="en-US"/>
        </w:rPr>
        <w:tab/>
      </w:r>
    </w:p>
    <w:p w:rsidR="0057769D" w:rsidRPr="006A228B" w:rsidRDefault="0057769D" w:rsidP="0057769D">
      <w:pPr>
        <w:pStyle w:val="Tretekstu"/>
        <w:pageBreakBefore/>
        <w:ind w:right="-2"/>
        <w:jc w:val="right"/>
        <w:rPr>
          <w:rFonts w:ascii="Calibri" w:hAnsi="Calibri"/>
          <w:sz w:val="22"/>
          <w:szCs w:val="22"/>
        </w:rPr>
      </w:pP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lastRenderedPageBreak/>
        <w:t xml:space="preserve">Załącznik nr </w:t>
      </w:r>
      <w:r w:rsidR="00A1672B">
        <w:rPr>
          <w:rFonts w:ascii="Calibri" w:hAnsi="Calibri"/>
          <w:b/>
          <w:i/>
          <w:sz w:val="22"/>
          <w:szCs w:val="22"/>
          <w:u w:val="single"/>
          <w:lang w:val="pl-PL"/>
        </w:rPr>
        <w:t>5</w:t>
      </w:r>
      <w:r w:rsidRPr="006A228B">
        <w:rPr>
          <w:rFonts w:ascii="Calibri" w:hAnsi="Calibri"/>
          <w:b/>
          <w:i/>
          <w:sz w:val="22"/>
          <w:szCs w:val="22"/>
          <w:u w:val="single"/>
          <w:lang w:val="pl-PL"/>
        </w:rPr>
        <w:t xml:space="preserve"> do Formularza Ofertowego.</w:t>
      </w: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p w:rsidR="0057769D" w:rsidRPr="006A228B" w:rsidRDefault="0057769D" w:rsidP="0057769D">
      <w:pPr>
        <w:pStyle w:val="Style16"/>
        <w:widowControl/>
        <w:spacing w:line="240" w:lineRule="exact"/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jc w:val="center"/>
        <w:tblInd w:w="40" w:type="dxa"/>
        <w:tblBorders>
          <w:bottom w:val="single" w:sz="6" w:space="0" w:color="00000A"/>
          <w:insideH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3267"/>
        <w:gridCol w:w="5796"/>
      </w:tblGrid>
      <w:tr w:rsidR="0057769D" w:rsidRPr="006A228B" w:rsidTr="008C04B5">
        <w:trPr>
          <w:cantSplit/>
          <w:jc w:val="center"/>
        </w:trPr>
        <w:tc>
          <w:tcPr>
            <w:tcW w:w="9063" w:type="dxa"/>
            <w:gridSpan w:val="2"/>
            <w:tcBorders>
              <w:bottom w:val="single" w:sz="6" w:space="0" w:color="00000A"/>
            </w:tcBorders>
            <w:shd w:val="clear" w:color="auto" w:fill="auto"/>
          </w:tcPr>
          <w:p w:rsidR="0057769D" w:rsidRPr="006A228B" w:rsidRDefault="0057769D" w:rsidP="00886D90">
            <w:pPr>
              <w:pStyle w:val="Style71"/>
              <w:widowControl/>
              <w:ind w:left="7058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7769D" w:rsidRPr="00975F7B" w:rsidTr="008C04B5">
        <w:trPr>
          <w:cantSplit/>
          <w:jc w:val="center"/>
        </w:trPr>
        <w:tc>
          <w:tcPr>
            <w:tcW w:w="32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left w:w="32" w:type="dxa"/>
            </w:tcMar>
          </w:tcPr>
          <w:p w:rsidR="0057769D" w:rsidRPr="00975F7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975F7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975F7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975F7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57769D" w:rsidRPr="00975F7B" w:rsidRDefault="0057769D" w:rsidP="00886D90">
            <w:pPr>
              <w:pStyle w:val="Style56"/>
              <w:widowControl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975F7B">
              <w:rPr>
                <w:rStyle w:val="FontStyle99"/>
                <w:rFonts w:ascii="Calibri" w:hAnsi="Calibri" w:cs="Times New Roman"/>
                <w:sz w:val="22"/>
                <w:szCs w:val="22"/>
              </w:rPr>
              <w:t>(nazwa Wykonawcy)</w:t>
            </w:r>
          </w:p>
        </w:tc>
        <w:tc>
          <w:tcPr>
            <w:tcW w:w="57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5E5E5"/>
            <w:tcMar>
              <w:left w:w="32" w:type="dxa"/>
            </w:tcMar>
            <w:vAlign w:val="center"/>
          </w:tcPr>
          <w:p w:rsidR="0057769D" w:rsidRPr="00975F7B" w:rsidRDefault="0057769D" w:rsidP="00975F7B">
            <w:pPr>
              <w:pStyle w:val="Domylny"/>
              <w:jc w:val="center"/>
              <w:rPr>
                <w:rFonts w:cs="Times New Roman"/>
              </w:rPr>
            </w:pPr>
            <w:r w:rsidRPr="00975F7B">
              <w:rPr>
                <w:rStyle w:val="FontStyle100"/>
                <w:rFonts w:ascii="Calibri" w:hAnsi="Calibri" w:cs="Times New Roman"/>
                <w:sz w:val="22"/>
                <w:szCs w:val="22"/>
              </w:rPr>
              <w:t xml:space="preserve">WYKAZ </w:t>
            </w:r>
            <w:r w:rsidR="00975F7B" w:rsidRPr="00975F7B">
              <w:rPr>
                <w:rStyle w:val="FontStyle100"/>
                <w:rFonts w:ascii="Calibri" w:hAnsi="Calibri" w:cs="Times New Roman"/>
                <w:sz w:val="22"/>
                <w:szCs w:val="22"/>
              </w:rPr>
              <w:t>OSÓB, KTÓRE BĘDĄ UCZESTNICZYĆ W WYKONYWANIU ZAMÓWIENIA</w:t>
            </w:r>
          </w:p>
        </w:tc>
      </w:tr>
    </w:tbl>
    <w:p w:rsidR="0057769D" w:rsidRPr="00975F7B" w:rsidRDefault="0057769D" w:rsidP="0057769D">
      <w:pPr>
        <w:pStyle w:val="Style7"/>
        <w:widowControl/>
        <w:spacing w:line="240" w:lineRule="exact"/>
        <w:rPr>
          <w:rFonts w:ascii="Calibri" w:hAnsi="Calibri" w:cs="Times New Roman"/>
          <w:sz w:val="22"/>
          <w:szCs w:val="22"/>
        </w:rPr>
      </w:pPr>
    </w:p>
    <w:p w:rsidR="00423B40" w:rsidRPr="00975F7B" w:rsidRDefault="00423B40" w:rsidP="00423B40">
      <w:pPr>
        <w:suppressAutoHyphens w:val="0"/>
        <w:jc w:val="both"/>
        <w:rPr>
          <w:rFonts w:ascii="Calibri" w:hAnsi="Calibri"/>
          <w:lang w:eastAsia="pl-PL"/>
        </w:rPr>
      </w:pPr>
    </w:p>
    <w:p w:rsidR="00975F7B" w:rsidRPr="00975F7B" w:rsidRDefault="00975F7B" w:rsidP="00975F7B">
      <w:pPr>
        <w:jc w:val="both"/>
        <w:rPr>
          <w:rFonts w:ascii="Calibri" w:hAnsi="Calibri" w:cs="Arial"/>
          <w:sz w:val="20"/>
          <w:szCs w:val="20"/>
        </w:rPr>
      </w:pPr>
      <w:r w:rsidRPr="00975F7B">
        <w:rPr>
          <w:rFonts w:ascii="Calibri" w:hAnsi="Calibri" w:cs="Arial"/>
          <w:sz w:val="20"/>
          <w:szCs w:val="20"/>
        </w:rPr>
        <w:t>Ja/My, niżej podpisany/i</w:t>
      </w:r>
      <w:r w:rsidRPr="00975F7B">
        <w:rPr>
          <w:rFonts w:ascii="Calibri" w:hAnsi="Calibri" w:cs="Arial"/>
          <w:sz w:val="20"/>
          <w:szCs w:val="20"/>
        </w:rPr>
        <w:tab/>
      </w:r>
      <w:r w:rsidRPr="00975F7B">
        <w:rPr>
          <w:rFonts w:ascii="Calibri" w:hAnsi="Calibri" w:cs="Arial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............................................................................................................................................................</w:t>
      </w:r>
    </w:p>
    <w:p w:rsidR="00975F7B" w:rsidRPr="00975F7B" w:rsidRDefault="00975F7B" w:rsidP="00975F7B">
      <w:pPr>
        <w:jc w:val="both"/>
        <w:rPr>
          <w:rFonts w:ascii="Calibri" w:hAnsi="Calibri" w:cs="Arial"/>
          <w:sz w:val="20"/>
          <w:szCs w:val="20"/>
        </w:rPr>
      </w:pPr>
    </w:p>
    <w:p w:rsidR="00975F7B" w:rsidRPr="00975F7B" w:rsidRDefault="00975F7B" w:rsidP="00975F7B">
      <w:pPr>
        <w:rPr>
          <w:rFonts w:ascii="Calibri" w:hAnsi="Calibri" w:cs="Arial"/>
          <w:sz w:val="20"/>
          <w:szCs w:val="20"/>
        </w:rPr>
      </w:pPr>
      <w:r w:rsidRPr="00975F7B">
        <w:rPr>
          <w:rFonts w:ascii="Calibri" w:hAnsi="Calibri" w:cs="Arial"/>
          <w:sz w:val="20"/>
          <w:szCs w:val="20"/>
        </w:rPr>
        <w:t>działając w imieniu i na rzecz:</w:t>
      </w:r>
      <w:r w:rsidRPr="00975F7B">
        <w:rPr>
          <w:rFonts w:ascii="Calibri" w:hAnsi="Calibri" w:cs="Arial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..................................................................................................................................................................</w:t>
      </w:r>
    </w:p>
    <w:p w:rsidR="00975F7B" w:rsidRPr="00975F7B" w:rsidRDefault="00975F7B" w:rsidP="00975F7B">
      <w:pPr>
        <w:jc w:val="center"/>
        <w:rPr>
          <w:rFonts w:ascii="Calibri" w:hAnsi="Calibri" w:cs="Arial"/>
          <w:i/>
          <w:sz w:val="20"/>
          <w:szCs w:val="20"/>
        </w:rPr>
      </w:pPr>
      <w:r w:rsidRPr="00975F7B">
        <w:rPr>
          <w:rFonts w:ascii="Calibri" w:hAnsi="Calibri" w:cs="Arial"/>
          <w:sz w:val="20"/>
          <w:szCs w:val="20"/>
        </w:rPr>
        <w:t>(</w:t>
      </w:r>
      <w:r w:rsidRPr="00975F7B">
        <w:rPr>
          <w:rFonts w:ascii="Calibri" w:hAnsi="Calibri" w:cs="Arial"/>
          <w:i/>
          <w:sz w:val="20"/>
          <w:szCs w:val="20"/>
        </w:rPr>
        <w:t>pełna nazwa Wykonawcy, adres siedziby Wykonawcy)</w:t>
      </w:r>
    </w:p>
    <w:p w:rsidR="00975F7B" w:rsidRPr="00975F7B" w:rsidRDefault="00975F7B" w:rsidP="00975F7B">
      <w:pPr>
        <w:widowControl w:val="0"/>
        <w:autoSpaceDE w:val="0"/>
        <w:jc w:val="right"/>
        <w:rPr>
          <w:rFonts w:ascii="Calibri" w:hAnsi="Calibri" w:cs="Arial"/>
          <w:sz w:val="20"/>
          <w:szCs w:val="20"/>
        </w:rPr>
      </w:pPr>
      <w:r w:rsidRPr="00975F7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</w:t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i/>
          <w:sz w:val="20"/>
          <w:szCs w:val="20"/>
        </w:rPr>
        <w:tab/>
      </w:r>
      <w:r w:rsidRPr="00975F7B">
        <w:rPr>
          <w:rFonts w:ascii="Calibri" w:hAnsi="Calibri" w:cs="Arial"/>
          <w:sz w:val="20"/>
          <w:szCs w:val="20"/>
        </w:rPr>
        <w:t xml:space="preserve"> </w:t>
      </w:r>
    </w:p>
    <w:p w:rsidR="00975F7B" w:rsidRPr="00975F7B" w:rsidRDefault="00975F7B" w:rsidP="00975F7B">
      <w:pPr>
        <w:jc w:val="both"/>
        <w:rPr>
          <w:rFonts w:ascii="Calibri" w:hAnsi="Calibri" w:cs="Arial"/>
          <w:sz w:val="20"/>
          <w:szCs w:val="20"/>
        </w:rPr>
      </w:pPr>
      <w:r w:rsidRPr="00975F7B">
        <w:rPr>
          <w:rFonts w:ascii="Calibri" w:hAnsi="Calibri" w:cs="Arial"/>
          <w:sz w:val="20"/>
          <w:szCs w:val="20"/>
        </w:rPr>
        <w:t>Wykaz wymagany w celu potwierdzenia, że wykonawca posiada niezbędną wiedzę oraz doświadczenie, a także dysponuje osobami zdolnymi do wykonania zamówienia.</w:t>
      </w:r>
    </w:p>
    <w:tbl>
      <w:tblPr>
        <w:tblW w:w="0" w:type="auto"/>
        <w:tblInd w:w="-466" w:type="dxa"/>
        <w:tblLayout w:type="fixed"/>
        <w:tblLook w:val="0000"/>
      </w:tblPr>
      <w:tblGrid>
        <w:gridCol w:w="567"/>
        <w:gridCol w:w="3261"/>
        <w:gridCol w:w="4536"/>
        <w:gridCol w:w="3827"/>
        <w:gridCol w:w="3133"/>
      </w:tblGrid>
      <w:tr w:rsidR="00975F7B" w:rsidRPr="00975F7B" w:rsidTr="00975F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F7B" w:rsidRPr="00975F7B" w:rsidRDefault="00975F7B" w:rsidP="00975F7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F7B" w:rsidRPr="00975F7B" w:rsidRDefault="00975F7B" w:rsidP="00975F7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sz w:val="20"/>
                <w:szCs w:val="20"/>
              </w:rPr>
              <w:t>Wykaz osób uczestniczących  w wykonaniu zamówienia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F7B" w:rsidRPr="00975F7B" w:rsidRDefault="00975F7B" w:rsidP="00975F7B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75F7B" w:rsidRPr="00975F7B" w:rsidRDefault="00975F7B" w:rsidP="00975F7B">
            <w:pPr>
              <w:snapToGri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iCs/>
                <w:sz w:val="20"/>
                <w:szCs w:val="20"/>
              </w:rPr>
              <w:t>Informacja na temat posiadanych uprawnień i kwalifikacji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75F7B" w:rsidRPr="00975F7B" w:rsidRDefault="00975F7B" w:rsidP="00975F7B">
            <w:pPr>
              <w:snapToGrid w:val="0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iCs/>
                <w:sz w:val="20"/>
                <w:szCs w:val="20"/>
              </w:rPr>
              <w:t>Informacja o podstawie dysponowania tymi osobami</w:t>
            </w:r>
          </w:p>
          <w:p w:rsidR="00975F7B" w:rsidRPr="00975F7B" w:rsidRDefault="00975F7B" w:rsidP="00975F7B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iCs/>
                <w:sz w:val="20"/>
                <w:szCs w:val="20"/>
              </w:rPr>
              <w:t>(należy wpisać podstawę</w:t>
            </w:r>
          </w:p>
          <w:p w:rsidR="00975F7B" w:rsidRPr="00975F7B" w:rsidRDefault="00975F7B" w:rsidP="00975F7B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iCs/>
                <w:sz w:val="20"/>
                <w:szCs w:val="20"/>
              </w:rPr>
              <w:t>do dysponowania osobą np. pracownik firmy, pracownik</w:t>
            </w:r>
          </w:p>
          <w:p w:rsidR="00975F7B" w:rsidRPr="00975F7B" w:rsidRDefault="00975F7B" w:rsidP="00975F7B">
            <w:pPr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975F7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podwykonawcy) </w:t>
            </w:r>
          </w:p>
        </w:tc>
      </w:tr>
      <w:tr w:rsidR="00975F7B" w:rsidRPr="00975F7B" w:rsidTr="00975F7B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B" w:rsidRPr="00975F7B" w:rsidRDefault="00975F7B" w:rsidP="00975F7B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B" w:rsidRPr="00975F7B" w:rsidRDefault="00975F7B" w:rsidP="00975F7B">
            <w:pPr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B" w:rsidRPr="00975F7B" w:rsidRDefault="00975F7B" w:rsidP="00975F7B">
            <w:pPr>
              <w:snapToGrid w:val="0"/>
              <w:spacing w:line="48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F7B" w:rsidRPr="00975F7B" w:rsidRDefault="00975F7B" w:rsidP="00975F7B">
            <w:pPr>
              <w:snapToGrid w:val="0"/>
              <w:spacing w:line="480" w:lineRule="auto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F7B" w:rsidRPr="00975F7B" w:rsidRDefault="00975F7B" w:rsidP="00975F7B">
            <w:pPr>
              <w:snapToGrid w:val="0"/>
              <w:spacing w:line="480" w:lineRule="auto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975F7B" w:rsidRPr="00975F7B" w:rsidRDefault="00975F7B" w:rsidP="00975F7B">
      <w:pPr>
        <w:widowControl w:val="0"/>
        <w:tabs>
          <w:tab w:val="left" w:pos="2694"/>
        </w:tabs>
        <w:autoSpaceDE w:val="0"/>
        <w:rPr>
          <w:rFonts w:ascii="Calibri" w:eastAsia="Arial Unicode MS" w:hAnsi="Calibri" w:cs="Arial"/>
          <w:color w:val="000000"/>
          <w:sz w:val="20"/>
          <w:szCs w:val="20"/>
        </w:rPr>
      </w:pPr>
    </w:p>
    <w:p w:rsidR="00975F7B" w:rsidRPr="00975F7B" w:rsidRDefault="00975F7B" w:rsidP="00975F7B">
      <w:pPr>
        <w:widowControl w:val="0"/>
        <w:tabs>
          <w:tab w:val="left" w:pos="2694"/>
        </w:tabs>
        <w:autoSpaceDE w:val="0"/>
        <w:rPr>
          <w:rFonts w:ascii="Calibri" w:eastAsia="Arial Unicode MS" w:hAnsi="Calibri" w:cs="Arial"/>
          <w:color w:val="000000"/>
          <w:sz w:val="20"/>
          <w:szCs w:val="20"/>
        </w:rPr>
      </w:pPr>
      <w:r w:rsidRPr="00975F7B">
        <w:rPr>
          <w:rFonts w:ascii="Calibri" w:eastAsia="Arial Unicode MS" w:hAnsi="Calibri" w:cs="Arial"/>
          <w:color w:val="000000"/>
          <w:sz w:val="20"/>
          <w:szCs w:val="20"/>
        </w:rPr>
        <w:t>Oświadczam(y), że wyżej wymienione osoby, będą uczestniczyć w wykonywaniu zamówienia i posiadają wymagane uprawnienia.</w:t>
      </w:r>
    </w:p>
    <w:p w:rsidR="00975F7B" w:rsidRPr="00975F7B" w:rsidRDefault="00975F7B" w:rsidP="00975F7B">
      <w:pPr>
        <w:widowControl w:val="0"/>
        <w:tabs>
          <w:tab w:val="left" w:pos="2694"/>
        </w:tabs>
        <w:autoSpaceDE w:val="0"/>
        <w:rPr>
          <w:rFonts w:ascii="Calibri" w:eastAsia="Arial Unicode MS" w:hAnsi="Calibri" w:cs="Arial"/>
          <w:color w:val="000000"/>
          <w:sz w:val="20"/>
          <w:szCs w:val="20"/>
        </w:rPr>
      </w:pPr>
    </w:p>
    <w:p w:rsidR="00975F7B" w:rsidRPr="00975F7B" w:rsidRDefault="00975F7B" w:rsidP="00975F7B">
      <w:pPr>
        <w:ind w:left="6372"/>
        <w:rPr>
          <w:rFonts w:ascii="Calibri" w:hAnsi="Calibri"/>
        </w:rPr>
      </w:pPr>
      <w:r w:rsidRPr="00975F7B">
        <w:rPr>
          <w:rFonts w:ascii="Calibri" w:hAnsi="Calibri" w:cs="Arial"/>
          <w:sz w:val="20"/>
          <w:szCs w:val="20"/>
        </w:rPr>
        <w:tab/>
      </w:r>
      <w:r w:rsidRPr="00975F7B">
        <w:rPr>
          <w:rFonts w:ascii="Calibri" w:hAnsi="Calibri" w:cs="Arial"/>
          <w:sz w:val="20"/>
          <w:szCs w:val="20"/>
        </w:rPr>
        <w:tab/>
      </w:r>
      <w:r w:rsidRPr="00975F7B">
        <w:rPr>
          <w:rFonts w:ascii="Calibri" w:hAnsi="Calibri" w:cs="Arial"/>
          <w:sz w:val="20"/>
          <w:szCs w:val="20"/>
        </w:rPr>
        <w:tab/>
      </w:r>
      <w:r w:rsidRPr="00975F7B">
        <w:rPr>
          <w:rFonts w:ascii="Calibri" w:hAnsi="Calibri" w:cs="Arial"/>
          <w:sz w:val="20"/>
          <w:szCs w:val="20"/>
        </w:rPr>
        <w:tab/>
      </w:r>
      <w:r w:rsidRPr="00975F7B">
        <w:rPr>
          <w:rFonts w:ascii="Calibri" w:hAnsi="Calibri"/>
        </w:rPr>
        <w:t>….......................................................................</w:t>
      </w:r>
    </w:p>
    <w:p w:rsidR="00975F7B" w:rsidRPr="00975F7B" w:rsidRDefault="00975F7B" w:rsidP="00975F7B">
      <w:pPr>
        <w:ind w:left="9498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Podpis(-y) i  pieczęć(-cie) osoby(osób)  uprawnionej(-ych)  </w:t>
      </w:r>
    </w:p>
    <w:p w:rsidR="00975F7B" w:rsidRPr="00975F7B" w:rsidRDefault="00975F7B" w:rsidP="00975F7B">
      <w:pPr>
        <w:ind w:left="9498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do reprezentowania Wykonawcy  lub upoważnionej </w:t>
      </w:r>
    </w:p>
    <w:p w:rsidR="00975F7B" w:rsidRPr="00975F7B" w:rsidRDefault="00975F7B" w:rsidP="00975F7B">
      <w:pPr>
        <w:ind w:left="9498"/>
        <w:rPr>
          <w:rFonts w:ascii="Calibri" w:hAnsi="Calibri"/>
          <w:sz w:val="16"/>
          <w:szCs w:val="16"/>
        </w:rPr>
      </w:pPr>
      <w:r w:rsidRPr="00975F7B">
        <w:rPr>
          <w:rFonts w:ascii="Calibri" w:hAnsi="Calibri"/>
          <w:sz w:val="16"/>
          <w:szCs w:val="16"/>
        </w:rPr>
        <w:t xml:space="preserve">                        do występowania  w jego imieniu</w:t>
      </w:r>
    </w:p>
    <w:p w:rsidR="00975F7B" w:rsidRPr="00975F7B" w:rsidRDefault="00975F7B" w:rsidP="00975F7B">
      <w:pPr>
        <w:ind w:left="9498"/>
        <w:rPr>
          <w:rFonts w:ascii="Calibri" w:hAnsi="Calibri"/>
          <w:sz w:val="16"/>
          <w:szCs w:val="16"/>
        </w:rPr>
      </w:pPr>
    </w:p>
    <w:p w:rsidR="00043026" w:rsidRPr="00975F7B" w:rsidRDefault="00043026" w:rsidP="00975F7B">
      <w:pPr>
        <w:ind w:left="4680"/>
        <w:rPr>
          <w:rFonts w:ascii="Calibri" w:hAnsi="Calibri"/>
          <w:sz w:val="16"/>
          <w:szCs w:val="16"/>
          <w:u w:val="single"/>
          <w:lang w:eastAsia="pl-PL"/>
        </w:rPr>
      </w:pPr>
    </w:p>
    <w:sectPr w:rsidR="00043026" w:rsidRPr="00975F7B" w:rsidSect="00975F7B">
      <w:pgSz w:w="16838" w:h="11906" w:orient="landscape"/>
      <w:pgMar w:top="1560" w:right="90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FE7" w:rsidRDefault="001B4FE7" w:rsidP="004B6C6D">
      <w:r>
        <w:separator/>
      </w:r>
    </w:p>
  </w:endnote>
  <w:endnote w:type="continuationSeparator" w:id="1">
    <w:p w:rsidR="001B4FE7" w:rsidRDefault="001B4FE7" w:rsidP="004B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BCD910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37556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712D7" w:rsidRDefault="000712D7">
            <w:pPr>
              <w:pStyle w:val="Stopka"/>
              <w:jc w:val="right"/>
            </w:pPr>
            <w:r>
              <w:t xml:space="preserve">Strona </w:t>
            </w:r>
            <w:r w:rsidR="005531A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531A9">
              <w:rPr>
                <w:b/>
              </w:rPr>
              <w:fldChar w:fldCharType="separate"/>
            </w:r>
            <w:r w:rsidR="00C623AA">
              <w:rPr>
                <w:b/>
                <w:noProof/>
              </w:rPr>
              <w:t>6</w:t>
            </w:r>
            <w:r w:rsidR="005531A9">
              <w:rPr>
                <w:b/>
              </w:rPr>
              <w:fldChar w:fldCharType="end"/>
            </w:r>
            <w:r>
              <w:t xml:space="preserve"> z </w:t>
            </w:r>
            <w:r w:rsidR="005531A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531A9">
              <w:rPr>
                <w:b/>
              </w:rPr>
              <w:fldChar w:fldCharType="separate"/>
            </w:r>
            <w:r w:rsidR="00C623AA">
              <w:rPr>
                <w:b/>
                <w:noProof/>
              </w:rPr>
              <w:t>148</w:t>
            </w:r>
            <w:r w:rsidR="005531A9">
              <w:rPr>
                <w:b/>
              </w:rPr>
              <w:fldChar w:fldCharType="end"/>
            </w:r>
          </w:p>
        </w:sdtContent>
      </w:sdt>
    </w:sdtContent>
  </w:sdt>
  <w:p w:rsidR="000712D7" w:rsidRDefault="000712D7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D7" w:rsidRDefault="000712D7">
    <w:pPr>
      <w:pStyle w:val="Stopka"/>
      <w:jc w:val="right"/>
    </w:pPr>
    <w:r>
      <w:t xml:space="preserve">Strona </w:t>
    </w:r>
    <w:r w:rsidR="005531A9">
      <w:rPr>
        <w:b/>
      </w:rPr>
      <w:fldChar w:fldCharType="begin"/>
    </w:r>
    <w:r>
      <w:rPr>
        <w:b/>
      </w:rPr>
      <w:instrText>PAGE</w:instrText>
    </w:r>
    <w:r w:rsidR="005531A9">
      <w:rPr>
        <w:b/>
      </w:rPr>
      <w:fldChar w:fldCharType="separate"/>
    </w:r>
    <w:r w:rsidR="00C623AA">
      <w:rPr>
        <w:b/>
        <w:noProof/>
      </w:rPr>
      <w:t>147</w:t>
    </w:r>
    <w:r w:rsidR="005531A9">
      <w:rPr>
        <w:b/>
      </w:rPr>
      <w:fldChar w:fldCharType="end"/>
    </w:r>
    <w:r>
      <w:t xml:space="preserve"> z </w:t>
    </w:r>
    <w:r w:rsidR="005531A9">
      <w:rPr>
        <w:b/>
      </w:rPr>
      <w:fldChar w:fldCharType="begin"/>
    </w:r>
    <w:r>
      <w:rPr>
        <w:b/>
      </w:rPr>
      <w:instrText>NUMPAGES</w:instrText>
    </w:r>
    <w:r w:rsidR="005531A9">
      <w:rPr>
        <w:b/>
      </w:rPr>
      <w:fldChar w:fldCharType="separate"/>
    </w:r>
    <w:r w:rsidR="00C623AA">
      <w:rPr>
        <w:b/>
        <w:noProof/>
      </w:rPr>
      <w:t>147</w:t>
    </w:r>
    <w:r w:rsidR="005531A9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FE7" w:rsidRDefault="001B4FE7" w:rsidP="004B6C6D">
      <w:r>
        <w:separator/>
      </w:r>
    </w:p>
  </w:footnote>
  <w:footnote w:type="continuationSeparator" w:id="1">
    <w:p w:rsidR="001B4FE7" w:rsidRDefault="001B4FE7" w:rsidP="004B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D7" w:rsidRDefault="000712D7">
    <w:pPr>
      <w:pStyle w:val="Nagwek"/>
    </w:pPr>
  </w:p>
  <w:p w:rsidR="000712D7" w:rsidRDefault="000712D7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D7" w:rsidRDefault="000712D7">
    <w:pPr>
      <w:pStyle w:val="Nagwek"/>
    </w:pPr>
  </w:p>
  <w:p w:rsidR="000712D7" w:rsidRDefault="000712D7"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)"/>
      <w:lvlJc w:val="left"/>
      <w:pPr>
        <w:tabs>
          <w:tab w:val="num" w:pos="1185"/>
        </w:tabs>
        <w:ind w:left="1185" w:hanging="36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00000003"/>
    <w:multiLevelType w:val="multilevel"/>
    <w:tmpl w:val="18108E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>
    <w:nsid w:val="00000004"/>
    <w:multiLevelType w:val="multilevel"/>
    <w:tmpl w:val="28EAED4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6"/>
    <w:lvl w:ilvl="0">
      <w:start w:val="17"/>
      <w:numFmt w:val="decimal"/>
      <w:lvlText w:val="%1."/>
      <w:lvlJc w:val="left"/>
      <w:pPr>
        <w:tabs>
          <w:tab w:val="num" w:pos="-360"/>
        </w:tabs>
        <w:ind w:left="360" w:hanging="360"/>
      </w:pPr>
      <w:rPr>
        <w:u w:val="none"/>
      </w:rPr>
    </w:lvl>
  </w:abstractNum>
  <w:abstractNum w:abstractNumId="4">
    <w:nsid w:val="00000006"/>
    <w:multiLevelType w:val="multilevel"/>
    <w:tmpl w:val="55D680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singleLevel"/>
    <w:tmpl w:val="0000000A"/>
    <w:name w:val="WW8Num16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8">
    <w:nsid w:val="0000000B"/>
    <w:multiLevelType w:val="multi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multilevel"/>
    <w:tmpl w:val="0000000E"/>
    <w:name w:val="WW8Num2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F"/>
    <w:multiLevelType w:val="multilevel"/>
    <w:tmpl w:val="0000000F"/>
    <w:name w:val="WW8Num27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14">
    <w:nsid w:val="00000012"/>
    <w:multiLevelType w:val="singleLevel"/>
    <w:tmpl w:val="00000012"/>
    <w:name w:val="WW8Num35"/>
    <w:lvl w:ilvl="0">
      <w:start w:val="15"/>
      <w:numFmt w:val="decimal"/>
      <w:lvlText w:val="%1."/>
      <w:lvlJc w:val="left"/>
      <w:pPr>
        <w:tabs>
          <w:tab w:val="num" w:pos="-360"/>
        </w:tabs>
        <w:ind w:left="360" w:hanging="360"/>
      </w:pPr>
      <w:rPr>
        <w:u w:val="none"/>
      </w:rPr>
    </w:lvl>
  </w:abstractNum>
  <w:abstractNum w:abstractNumId="15">
    <w:nsid w:val="00000013"/>
    <w:multiLevelType w:val="multi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23"/>
      <w:numFmt w:val="decimal"/>
      <w:lvlText w:val="%4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4"/>
    <w:multiLevelType w:val="singleLevel"/>
    <w:tmpl w:val="0000001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5"/>
    <w:multiLevelType w:val="singleLevel"/>
    <w:tmpl w:val="0000001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6"/>
    <w:multiLevelType w:val="singleLevel"/>
    <w:tmpl w:val="00000016"/>
    <w:name w:val="WW8Num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19">
    <w:nsid w:val="00000022"/>
    <w:multiLevelType w:val="multilevel"/>
    <w:tmpl w:val="4BB00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84066F"/>
    <w:multiLevelType w:val="multilevel"/>
    <w:tmpl w:val="3AAC63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07FF6808"/>
    <w:multiLevelType w:val="singleLevel"/>
    <w:tmpl w:val="CB52C04C"/>
    <w:lvl w:ilvl="0">
      <w:start w:val="3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color w:val="auto"/>
      </w:rPr>
    </w:lvl>
  </w:abstractNum>
  <w:abstractNum w:abstractNumId="24">
    <w:nsid w:val="0AA75AA5"/>
    <w:multiLevelType w:val="multilevel"/>
    <w:tmpl w:val="7C86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688179D"/>
    <w:multiLevelType w:val="hybridMultilevel"/>
    <w:tmpl w:val="359625CC"/>
    <w:lvl w:ilvl="0" w:tplc="976EE4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6D04A982">
      <w:start w:val="1"/>
      <w:numFmt w:val="lowerLetter"/>
      <w:lvlText w:val="%2."/>
      <w:lvlJc w:val="left"/>
      <w:pPr>
        <w:ind w:left="192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81153A"/>
    <w:multiLevelType w:val="hybridMultilevel"/>
    <w:tmpl w:val="CE564856"/>
    <w:lvl w:ilvl="0" w:tplc="781C5BC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6926E6"/>
    <w:multiLevelType w:val="hybridMultilevel"/>
    <w:tmpl w:val="880225FC"/>
    <w:lvl w:ilvl="0" w:tplc="8488C86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8D5850"/>
    <w:multiLevelType w:val="hybridMultilevel"/>
    <w:tmpl w:val="077A1876"/>
    <w:lvl w:ilvl="0" w:tplc="D6F6590A">
      <w:start w:val="1"/>
      <w:numFmt w:val="decimal"/>
      <w:lvlText w:val="%1)"/>
      <w:lvlJc w:val="left"/>
      <w:pPr>
        <w:ind w:left="81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9">
    <w:nsid w:val="257C3E34"/>
    <w:multiLevelType w:val="hybridMultilevel"/>
    <w:tmpl w:val="0DB2CC90"/>
    <w:lvl w:ilvl="0" w:tplc="DA125F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BE174F"/>
    <w:multiLevelType w:val="hybridMultilevel"/>
    <w:tmpl w:val="C2B2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F72384"/>
    <w:multiLevelType w:val="hybridMultilevel"/>
    <w:tmpl w:val="D58031D8"/>
    <w:lvl w:ilvl="0" w:tplc="AF3C36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13763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D41360A"/>
    <w:multiLevelType w:val="multilevel"/>
    <w:tmpl w:val="0F2C8788"/>
    <w:name w:val="WW8Num3922222223323"/>
    <w:lvl w:ilvl="0">
      <w:start w:val="1"/>
      <w:numFmt w:val="upperRoman"/>
      <w:lvlText w:val="%1)"/>
      <w:lvlJc w:val="left"/>
      <w:pPr>
        <w:ind w:left="357" w:hanging="357"/>
      </w:pPr>
      <w:rPr>
        <w:rFonts w:hint="default"/>
        <w:b/>
        <w:i w:val="0"/>
      </w:rPr>
    </w:lvl>
    <w:lvl w:ilvl="1">
      <w:start w:val="9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>
    <w:nsid w:val="482D23C3"/>
    <w:multiLevelType w:val="singleLevel"/>
    <w:tmpl w:val="17FA454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color w:val="auto"/>
      </w:rPr>
    </w:lvl>
  </w:abstractNum>
  <w:abstractNum w:abstractNumId="35">
    <w:nsid w:val="4A7A6794"/>
    <w:multiLevelType w:val="multilevel"/>
    <w:tmpl w:val="838E7E86"/>
    <w:lvl w:ilvl="0">
      <w:start w:val="2"/>
      <w:numFmt w:val="ordinal"/>
      <w:lvlText w:val="3.3.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4FA6609B"/>
    <w:multiLevelType w:val="multilevel"/>
    <w:tmpl w:val="621AEF3E"/>
    <w:name w:val="WW8Num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7">
    <w:nsid w:val="54051042"/>
    <w:multiLevelType w:val="multilevel"/>
    <w:tmpl w:val="6B700C8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8">
    <w:nsid w:val="54C54B69"/>
    <w:multiLevelType w:val="multilevel"/>
    <w:tmpl w:val="4064C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5"/>
        </w:tabs>
        <w:ind w:left="6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594C1342"/>
    <w:multiLevelType w:val="hybridMultilevel"/>
    <w:tmpl w:val="1E806D62"/>
    <w:lvl w:ilvl="0" w:tplc="81422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D56DC"/>
    <w:multiLevelType w:val="multilevel"/>
    <w:tmpl w:val="3AFC5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00579DD"/>
    <w:multiLevelType w:val="singleLevel"/>
    <w:tmpl w:val="363C05FC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  <w:color w:val="auto"/>
      </w:rPr>
    </w:lvl>
  </w:abstractNum>
  <w:abstractNum w:abstractNumId="42">
    <w:nsid w:val="67951E32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5"/>
        </w:tabs>
        <w:ind w:left="6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B16764B"/>
    <w:multiLevelType w:val="hybridMultilevel"/>
    <w:tmpl w:val="A5007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A56183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7A7D6C5A"/>
    <w:multiLevelType w:val="singleLevel"/>
    <w:tmpl w:val="76C851C4"/>
    <w:lvl w:ilvl="0">
      <w:start w:val="4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  <w:color w:val="auto"/>
      </w:rPr>
    </w:lvl>
  </w:abstractNum>
  <w:abstractNum w:abstractNumId="46">
    <w:nsid w:val="7D0F0A41"/>
    <w:multiLevelType w:val="hybridMultilevel"/>
    <w:tmpl w:val="DCCAE526"/>
    <w:name w:val="WW8Num352"/>
    <w:lvl w:ilvl="0" w:tplc="F6DAC52E">
      <w:start w:val="17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A544A"/>
    <w:multiLevelType w:val="multilevel"/>
    <w:tmpl w:val="C0BEC124"/>
    <w:lvl w:ilvl="0">
      <w:start w:val="1"/>
      <w:numFmt w:val="upperRoman"/>
      <w:lvlText w:val="%1)"/>
      <w:lvlJc w:val="left"/>
      <w:pPr>
        <w:tabs>
          <w:tab w:val="num" w:pos="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4"/>
        </w:tabs>
        <w:ind w:left="1067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24"/>
  </w:num>
  <w:num w:numId="8">
    <w:abstractNumId w:val="31"/>
  </w:num>
  <w:num w:numId="9">
    <w:abstractNumId w:val="42"/>
  </w:num>
  <w:num w:numId="10">
    <w:abstractNumId w:val="25"/>
  </w:num>
  <w:num w:numId="11">
    <w:abstractNumId w:val="44"/>
  </w:num>
  <w:num w:numId="12">
    <w:abstractNumId w:val="32"/>
  </w:num>
  <w:num w:numId="13">
    <w:abstractNumId w:val="43"/>
  </w:num>
  <w:num w:numId="14">
    <w:abstractNumId w:val="36"/>
  </w:num>
  <w:num w:numId="15">
    <w:abstractNumId w:val="47"/>
  </w:num>
  <w:num w:numId="16">
    <w:abstractNumId w:val="38"/>
  </w:num>
  <w:num w:numId="17">
    <w:abstractNumId w:val="39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5"/>
  </w:num>
  <w:num w:numId="22">
    <w:abstractNumId w:val="37"/>
  </w:num>
  <w:num w:numId="23">
    <w:abstractNumId w:val="40"/>
  </w:num>
  <w:num w:numId="24">
    <w:abstractNumId w:val="20"/>
  </w:num>
  <w:num w:numId="25">
    <w:abstractNumId w:val="34"/>
  </w:num>
  <w:num w:numId="26">
    <w:abstractNumId w:val="23"/>
  </w:num>
  <w:num w:numId="27">
    <w:abstractNumId w:val="45"/>
  </w:num>
  <w:num w:numId="28">
    <w:abstractNumId w:val="41"/>
  </w:num>
  <w:num w:numId="29">
    <w:abstractNumId w:val="27"/>
  </w:num>
  <w:num w:numId="30">
    <w:abstractNumId w:val="28"/>
  </w:num>
  <w:num w:numId="31">
    <w:abstractNumId w:val="26"/>
  </w:num>
  <w:num w:numId="32">
    <w:abstractNumId w:val="1"/>
  </w:num>
  <w:num w:numId="33">
    <w:abstractNumId w:val="29"/>
  </w:num>
  <w:num w:numId="34">
    <w:abstractNumId w:val="19"/>
  </w:num>
  <w:num w:numId="35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20CE1"/>
    <w:rsid w:val="000077DE"/>
    <w:rsid w:val="000079A7"/>
    <w:rsid w:val="00016D48"/>
    <w:rsid w:val="0002325D"/>
    <w:rsid w:val="000232A4"/>
    <w:rsid w:val="00026EFF"/>
    <w:rsid w:val="00027476"/>
    <w:rsid w:val="00043026"/>
    <w:rsid w:val="000545D7"/>
    <w:rsid w:val="00054EEF"/>
    <w:rsid w:val="000572E6"/>
    <w:rsid w:val="000631EB"/>
    <w:rsid w:val="00063907"/>
    <w:rsid w:val="00064FD5"/>
    <w:rsid w:val="00067360"/>
    <w:rsid w:val="000704ED"/>
    <w:rsid w:val="000712D7"/>
    <w:rsid w:val="00071AC1"/>
    <w:rsid w:val="000836E1"/>
    <w:rsid w:val="00084950"/>
    <w:rsid w:val="0009597B"/>
    <w:rsid w:val="000B031F"/>
    <w:rsid w:val="000B2FAB"/>
    <w:rsid w:val="000B47D8"/>
    <w:rsid w:val="000B7CA2"/>
    <w:rsid w:val="000D2EF0"/>
    <w:rsid w:val="000D40C0"/>
    <w:rsid w:val="000D4850"/>
    <w:rsid w:val="000D697B"/>
    <w:rsid w:val="000F2B0D"/>
    <w:rsid w:val="000F2B3A"/>
    <w:rsid w:val="0010367C"/>
    <w:rsid w:val="00113A91"/>
    <w:rsid w:val="001157C8"/>
    <w:rsid w:val="00131865"/>
    <w:rsid w:val="00137E63"/>
    <w:rsid w:val="00146A9F"/>
    <w:rsid w:val="00153A03"/>
    <w:rsid w:val="001607FE"/>
    <w:rsid w:val="0016168D"/>
    <w:rsid w:val="001627BC"/>
    <w:rsid w:val="001730CE"/>
    <w:rsid w:val="00184424"/>
    <w:rsid w:val="00190086"/>
    <w:rsid w:val="001B4FE7"/>
    <w:rsid w:val="001C2329"/>
    <w:rsid w:val="001D5FD8"/>
    <w:rsid w:val="001E364F"/>
    <w:rsid w:val="001F2FB1"/>
    <w:rsid w:val="001F38C1"/>
    <w:rsid w:val="001F56E5"/>
    <w:rsid w:val="0020048C"/>
    <w:rsid w:val="00201B37"/>
    <w:rsid w:val="00224C7A"/>
    <w:rsid w:val="00232A44"/>
    <w:rsid w:val="00233666"/>
    <w:rsid w:val="00236A3D"/>
    <w:rsid w:val="002432EC"/>
    <w:rsid w:val="00244B4C"/>
    <w:rsid w:val="00267136"/>
    <w:rsid w:val="00273A35"/>
    <w:rsid w:val="00276467"/>
    <w:rsid w:val="002827EB"/>
    <w:rsid w:val="00284F2D"/>
    <w:rsid w:val="00286579"/>
    <w:rsid w:val="00295AE6"/>
    <w:rsid w:val="00296F0E"/>
    <w:rsid w:val="002A4F36"/>
    <w:rsid w:val="002B17B2"/>
    <w:rsid w:val="002B6CCF"/>
    <w:rsid w:val="002C55CB"/>
    <w:rsid w:val="002D26DE"/>
    <w:rsid w:val="002D741F"/>
    <w:rsid w:val="002E312C"/>
    <w:rsid w:val="002E6E58"/>
    <w:rsid w:val="002F2B97"/>
    <w:rsid w:val="00303D83"/>
    <w:rsid w:val="00315CFB"/>
    <w:rsid w:val="00315EAA"/>
    <w:rsid w:val="0031616A"/>
    <w:rsid w:val="0031777D"/>
    <w:rsid w:val="00320B56"/>
    <w:rsid w:val="00321CB2"/>
    <w:rsid w:val="00322243"/>
    <w:rsid w:val="0032656E"/>
    <w:rsid w:val="00337969"/>
    <w:rsid w:val="0035427F"/>
    <w:rsid w:val="003548A2"/>
    <w:rsid w:val="0035609A"/>
    <w:rsid w:val="0036562A"/>
    <w:rsid w:val="00371167"/>
    <w:rsid w:val="0038174A"/>
    <w:rsid w:val="00383BD1"/>
    <w:rsid w:val="0038685D"/>
    <w:rsid w:val="00386860"/>
    <w:rsid w:val="0038795E"/>
    <w:rsid w:val="00390D68"/>
    <w:rsid w:val="003A14B0"/>
    <w:rsid w:val="003A4F0F"/>
    <w:rsid w:val="003A6AC9"/>
    <w:rsid w:val="003D5372"/>
    <w:rsid w:val="003E07DA"/>
    <w:rsid w:val="003E28BC"/>
    <w:rsid w:val="003F6939"/>
    <w:rsid w:val="004136CD"/>
    <w:rsid w:val="00415747"/>
    <w:rsid w:val="004222B5"/>
    <w:rsid w:val="00423B40"/>
    <w:rsid w:val="0042703A"/>
    <w:rsid w:val="00435B26"/>
    <w:rsid w:val="004455D0"/>
    <w:rsid w:val="00455E05"/>
    <w:rsid w:val="00462EA0"/>
    <w:rsid w:val="004635B1"/>
    <w:rsid w:val="00464492"/>
    <w:rsid w:val="0046683B"/>
    <w:rsid w:val="004867C3"/>
    <w:rsid w:val="00495F8F"/>
    <w:rsid w:val="00497D0D"/>
    <w:rsid w:val="004A322B"/>
    <w:rsid w:val="004B0EE6"/>
    <w:rsid w:val="004B646C"/>
    <w:rsid w:val="004B6C6D"/>
    <w:rsid w:val="004C45C2"/>
    <w:rsid w:val="004D35C6"/>
    <w:rsid w:val="004D4668"/>
    <w:rsid w:val="004E16C2"/>
    <w:rsid w:val="004F67FB"/>
    <w:rsid w:val="005014D8"/>
    <w:rsid w:val="0050691D"/>
    <w:rsid w:val="00510B7F"/>
    <w:rsid w:val="005114EA"/>
    <w:rsid w:val="00520B72"/>
    <w:rsid w:val="00525353"/>
    <w:rsid w:val="00527789"/>
    <w:rsid w:val="00534DC1"/>
    <w:rsid w:val="0053738F"/>
    <w:rsid w:val="005410EB"/>
    <w:rsid w:val="005531A9"/>
    <w:rsid w:val="00564E8F"/>
    <w:rsid w:val="0057769D"/>
    <w:rsid w:val="00592147"/>
    <w:rsid w:val="005A32B9"/>
    <w:rsid w:val="005B100B"/>
    <w:rsid w:val="005B774F"/>
    <w:rsid w:val="005B7D82"/>
    <w:rsid w:val="005C2D33"/>
    <w:rsid w:val="005C5257"/>
    <w:rsid w:val="005D21FA"/>
    <w:rsid w:val="005D7744"/>
    <w:rsid w:val="005E7C79"/>
    <w:rsid w:val="005F78F4"/>
    <w:rsid w:val="006106E3"/>
    <w:rsid w:val="00611860"/>
    <w:rsid w:val="00622E3E"/>
    <w:rsid w:val="0062434E"/>
    <w:rsid w:val="006333E1"/>
    <w:rsid w:val="0064088E"/>
    <w:rsid w:val="00642295"/>
    <w:rsid w:val="00642A93"/>
    <w:rsid w:val="00645213"/>
    <w:rsid w:val="006460DF"/>
    <w:rsid w:val="0065043F"/>
    <w:rsid w:val="006553DA"/>
    <w:rsid w:val="00664D88"/>
    <w:rsid w:val="00666906"/>
    <w:rsid w:val="00667EED"/>
    <w:rsid w:val="00680FE3"/>
    <w:rsid w:val="00692384"/>
    <w:rsid w:val="006A0A0A"/>
    <w:rsid w:val="006A228B"/>
    <w:rsid w:val="006A6383"/>
    <w:rsid w:val="006B628F"/>
    <w:rsid w:val="006D0175"/>
    <w:rsid w:val="006D429B"/>
    <w:rsid w:val="006E3AE7"/>
    <w:rsid w:val="006F3036"/>
    <w:rsid w:val="006F62F1"/>
    <w:rsid w:val="007009B9"/>
    <w:rsid w:val="00715598"/>
    <w:rsid w:val="00724CD8"/>
    <w:rsid w:val="00731728"/>
    <w:rsid w:val="00731C51"/>
    <w:rsid w:val="00733471"/>
    <w:rsid w:val="007345B2"/>
    <w:rsid w:val="007356DB"/>
    <w:rsid w:val="00737751"/>
    <w:rsid w:val="00745775"/>
    <w:rsid w:val="00747C00"/>
    <w:rsid w:val="00752377"/>
    <w:rsid w:val="007523C9"/>
    <w:rsid w:val="007612B3"/>
    <w:rsid w:val="00764223"/>
    <w:rsid w:val="00776BEE"/>
    <w:rsid w:val="007808C8"/>
    <w:rsid w:val="00781B46"/>
    <w:rsid w:val="00791F69"/>
    <w:rsid w:val="00793C8B"/>
    <w:rsid w:val="00797CF0"/>
    <w:rsid w:val="007A2844"/>
    <w:rsid w:val="007A6A92"/>
    <w:rsid w:val="007B130E"/>
    <w:rsid w:val="007B260D"/>
    <w:rsid w:val="007B3350"/>
    <w:rsid w:val="007B6BFF"/>
    <w:rsid w:val="00802BC9"/>
    <w:rsid w:val="00803DBC"/>
    <w:rsid w:val="0080783B"/>
    <w:rsid w:val="00823D93"/>
    <w:rsid w:val="0083067A"/>
    <w:rsid w:val="00830ABF"/>
    <w:rsid w:val="00834638"/>
    <w:rsid w:val="00840019"/>
    <w:rsid w:val="00843343"/>
    <w:rsid w:val="00843E6C"/>
    <w:rsid w:val="00852023"/>
    <w:rsid w:val="00861FB1"/>
    <w:rsid w:val="00871AD5"/>
    <w:rsid w:val="0087512D"/>
    <w:rsid w:val="00886D90"/>
    <w:rsid w:val="00887CF0"/>
    <w:rsid w:val="0089162D"/>
    <w:rsid w:val="008962C4"/>
    <w:rsid w:val="00897C4F"/>
    <w:rsid w:val="008A2178"/>
    <w:rsid w:val="008A52E8"/>
    <w:rsid w:val="008B1353"/>
    <w:rsid w:val="008C04B5"/>
    <w:rsid w:val="008D7449"/>
    <w:rsid w:val="008F082F"/>
    <w:rsid w:val="008F097C"/>
    <w:rsid w:val="008F31FC"/>
    <w:rsid w:val="00906DA2"/>
    <w:rsid w:val="00914D55"/>
    <w:rsid w:val="0092609C"/>
    <w:rsid w:val="00927196"/>
    <w:rsid w:val="00936F08"/>
    <w:rsid w:val="009419AF"/>
    <w:rsid w:val="00945114"/>
    <w:rsid w:val="00950F6C"/>
    <w:rsid w:val="00952B25"/>
    <w:rsid w:val="00954F79"/>
    <w:rsid w:val="00962750"/>
    <w:rsid w:val="00970084"/>
    <w:rsid w:val="00970C13"/>
    <w:rsid w:val="0097320F"/>
    <w:rsid w:val="00975F7B"/>
    <w:rsid w:val="0098228F"/>
    <w:rsid w:val="0098656D"/>
    <w:rsid w:val="00995A09"/>
    <w:rsid w:val="009976E3"/>
    <w:rsid w:val="009A297A"/>
    <w:rsid w:val="009A7C98"/>
    <w:rsid w:val="009B170F"/>
    <w:rsid w:val="009B4F23"/>
    <w:rsid w:val="009C2474"/>
    <w:rsid w:val="009D48F3"/>
    <w:rsid w:val="009D49E4"/>
    <w:rsid w:val="009F0042"/>
    <w:rsid w:val="00A03047"/>
    <w:rsid w:val="00A0736C"/>
    <w:rsid w:val="00A1672B"/>
    <w:rsid w:val="00A1779A"/>
    <w:rsid w:val="00A22849"/>
    <w:rsid w:val="00A34864"/>
    <w:rsid w:val="00A4159C"/>
    <w:rsid w:val="00A43DE8"/>
    <w:rsid w:val="00A4665B"/>
    <w:rsid w:val="00A4780B"/>
    <w:rsid w:val="00A53A07"/>
    <w:rsid w:val="00A62780"/>
    <w:rsid w:val="00A70671"/>
    <w:rsid w:val="00A7214C"/>
    <w:rsid w:val="00A72237"/>
    <w:rsid w:val="00A908EF"/>
    <w:rsid w:val="00AA4A36"/>
    <w:rsid w:val="00AB2838"/>
    <w:rsid w:val="00AC24AA"/>
    <w:rsid w:val="00AC6397"/>
    <w:rsid w:val="00AD549F"/>
    <w:rsid w:val="00AE5A92"/>
    <w:rsid w:val="00AF0954"/>
    <w:rsid w:val="00AF6F2C"/>
    <w:rsid w:val="00B039DC"/>
    <w:rsid w:val="00B1459D"/>
    <w:rsid w:val="00B20CB8"/>
    <w:rsid w:val="00B567EA"/>
    <w:rsid w:val="00B60577"/>
    <w:rsid w:val="00B625A3"/>
    <w:rsid w:val="00B62E3B"/>
    <w:rsid w:val="00B6741F"/>
    <w:rsid w:val="00B70609"/>
    <w:rsid w:val="00B85668"/>
    <w:rsid w:val="00BA49EC"/>
    <w:rsid w:val="00BA5FCF"/>
    <w:rsid w:val="00BA7EC6"/>
    <w:rsid w:val="00BD5AE3"/>
    <w:rsid w:val="00BD7E9F"/>
    <w:rsid w:val="00BE5ACF"/>
    <w:rsid w:val="00BE7ABF"/>
    <w:rsid w:val="00C03A99"/>
    <w:rsid w:val="00C11FD1"/>
    <w:rsid w:val="00C147A7"/>
    <w:rsid w:val="00C15C52"/>
    <w:rsid w:val="00C3054F"/>
    <w:rsid w:val="00C33B6B"/>
    <w:rsid w:val="00C41425"/>
    <w:rsid w:val="00C6115D"/>
    <w:rsid w:val="00C623AA"/>
    <w:rsid w:val="00C654C2"/>
    <w:rsid w:val="00C70CC2"/>
    <w:rsid w:val="00C8007D"/>
    <w:rsid w:val="00C80252"/>
    <w:rsid w:val="00C84D2C"/>
    <w:rsid w:val="00CA3E85"/>
    <w:rsid w:val="00CA4626"/>
    <w:rsid w:val="00CB2BCB"/>
    <w:rsid w:val="00CB2E13"/>
    <w:rsid w:val="00CB6FED"/>
    <w:rsid w:val="00CB74F4"/>
    <w:rsid w:val="00CC00A9"/>
    <w:rsid w:val="00CC0B5C"/>
    <w:rsid w:val="00CC5695"/>
    <w:rsid w:val="00CD0629"/>
    <w:rsid w:val="00CD3D30"/>
    <w:rsid w:val="00CD6ED4"/>
    <w:rsid w:val="00CE23B6"/>
    <w:rsid w:val="00CF1453"/>
    <w:rsid w:val="00CF1CA4"/>
    <w:rsid w:val="00D01466"/>
    <w:rsid w:val="00D04E05"/>
    <w:rsid w:val="00D212F4"/>
    <w:rsid w:val="00D23BDE"/>
    <w:rsid w:val="00D31ABA"/>
    <w:rsid w:val="00D50438"/>
    <w:rsid w:val="00D556FA"/>
    <w:rsid w:val="00D5774B"/>
    <w:rsid w:val="00D61757"/>
    <w:rsid w:val="00D669AF"/>
    <w:rsid w:val="00D73127"/>
    <w:rsid w:val="00D74FDD"/>
    <w:rsid w:val="00D84710"/>
    <w:rsid w:val="00D876B3"/>
    <w:rsid w:val="00D879A7"/>
    <w:rsid w:val="00DA016B"/>
    <w:rsid w:val="00DB188C"/>
    <w:rsid w:val="00DE6E5D"/>
    <w:rsid w:val="00DF24AD"/>
    <w:rsid w:val="00DF2B62"/>
    <w:rsid w:val="00E109C6"/>
    <w:rsid w:val="00E13776"/>
    <w:rsid w:val="00E139A1"/>
    <w:rsid w:val="00E1690C"/>
    <w:rsid w:val="00E20CE1"/>
    <w:rsid w:val="00E24551"/>
    <w:rsid w:val="00E30061"/>
    <w:rsid w:val="00E44A9C"/>
    <w:rsid w:val="00E50937"/>
    <w:rsid w:val="00E52D19"/>
    <w:rsid w:val="00E57291"/>
    <w:rsid w:val="00E61727"/>
    <w:rsid w:val="00E638DF"/>
    <w:rsid w:val="00E76C8F"/>
    <w:rsid w:val="00E86A9F"/>
    <w:rsid w:val="00E93ACE"/>
    <w:rsid w:val="00E93EC3"/>
    <w:rsid w:val="00EA5621"/>
    <w:rsid w:val="00EB5D14"/>
    <w:rsid w:val="00EC180B"/>
    <w:rsid w:val="00EC4E0E"/>
    <w:rsid w:val="00EC5C74"/>
    <w:rsid w:val="00ED2296"/>
    <w:rsid w:val="00EE0217"/>
    <w:rsid w:val="00EE2397"/>
    <w:rsid w:val="00EF1090"/>
    <w:rsid w:val="00F148B2"/>
    <w:rsid w:val="00F202C9"/>
    <w:rsid w:val="00F26C15"/>
    <w:rsid w:val="00F41C04"/>
    <w:rsid w:val="00F44C21"/>
    <w:rsid w:val="00F50A5B"/>
    <w:rsid w:val="00F6532A"/>
    <w:rsid w:val="00F73AA8"/>
    <w:rsid w:val="00F75AED"/>
    <w:rsid w:val="00F94997"/>
    <w:rsid w:val="00FA1960"/>
    <w:rsid w:val="00FA4839"/>
    <w:rsid w:val="00FB6CD2"/>
    <w:rsid w:val="00FD7CBC"/>
    <w:rsid w:val="00FE338F"/>
    <w:rsid w:val="00FE4354"/>
    <w:rsid w:val="00FF1276"/>
    <w:rsid w:val="00FF22BE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91F69"/>
    <w:pPr>
      <w:keepNext/>
      <w:tabs>
        <w:tab w:val="num" w:pos="432"/>
      </w:tabs>
      <w:ind w:left="420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1F6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791F6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3486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WW8Num3z0">
    <w:name w:val="WW8Num3z0"/>
    <w:rsid w:val="00791F69"/>
    <w:rPr>
      <w:color w:val="auto"/>
    </w:rPr>
  </w:style>
  <w:style w:type="character" w:customStyle="1" w:styleId="WW8Num5z0">
    <w:name w:val="WW8Num5z0"/>
    <w:rsid w:val="00791F69"/>
    <w:rPr>
      <w:color w:val="auto"/>
    </w:rPr>
  </w:style>
  <w:style w:type="character" w:customStyle="1" w:styleId="WW8Num6z0">
    <w:name w:val="WW8Num6z0"/>
    <w:rsid w:val="00791F69"/>
    <w:rPr>
      <w:u w:val="none"/>
    </w:rPr>
  </w:style>
  <w:style w:type="character" w:customStyle="1" w:styleId="WW8Num9z0">
    <w:name w:val="WW8Num9z0"/>
    <w:rsid w:val="00791F69"/>
    <w:rPr>
      <w:b/>
      <w:i w:val="0"/>
    </w:rPr>
  </w:style>
  <w:style w:type="character" w:customStyle="1" w:styleId="WW8Num10z2">
    <w:name w:val="WW8Num10z2"/>
    <w:rsid w:val="00791F69"/>
    <w:rPr>
      <w:rFonts w:ascii="Calibri" w:hAnsi="Calibri" w:cs="Calibri"/>
      <w:sz w:val="22"/>
    </w:rPr>
  </w:style>
  <w:style w:type="character" w:customStyle="1" w:styleId="WW8Num13z0">
    <w:name w:val="WW8Num13z0"/>
    <w:rsid w:val="00791F69"/>
    <w:rPr>
      <w:sz w:val="20"/>
    </w:rPr>
  </w:style>
  <w:style w:type="character" w:customStyle="1" w:styleId="WW8Num14z2">
    <w:name w:val="WW8Num14z2"/>
    <w:rsid w:val="00791F69"/>
    <w:rPr>
      <w:rFonts w:ascii="Calibri" w:hAnsi="Calibri" w:cs="Calibri"/>
      <w:sz w:val="22"/>
    </w:rPr>
  </w:style>
  <w:style w:type="character" w:customStyle="1" w:styleId="WW8Num19z0">
    <w:name w:val="WW8Num19z0"/>
    <w:rsid w:val="00791F69"/>
    <w:rPr>
      <w:b/>
      <w:i w:val="0"/>
    </w:rPr>
  </w:style>
  <w:style w:type="character" w:customStyle="1" w:styleId="WW8Num22z0">
    <w:name w:val="WW8Num22z0"/>
    <w:rsid w:val="00791F69"/>
    <w:rPr>
      <w:b/>
      <w:i w:val="0"/>
    </w:rPr>
  </w:style>
  <w:style w:type="character" w:customStyle="1" w:styleId="WW8Num23z0">
    <w:name w:val="WW8Num23z0"/>
    <w:rsid w:val="00791F69"/>
    <w:rPr>
      <w:b/>
      <w:i w:val="0"/>
    </w:rPr>
  </w:style>
  <w:style w:type="character" w:customStyle="1" w:styleId="WW8Num25z0">
    <w:name w:val="WW8Num25z0"/>
    <w:rsid w:val="00791F69"/>
    <w:rPr>
      <w:b/>
      <w:i w:val="0"/>
    </w:rPr>
  </w:style>
  <w:style w:type="character" w:customStyle="1" w:styleId="WW8Num27z2">
    <w:name w:val="WW8Num27z2"/>
    <w:rsid w:val="00791F69"/>
    <w:rPr>
      <w:rFonts w:ascii="Calibri" w:hAnsi="Calibri" w:cs="Calibri"/>
      <w:sz w:val="22"/>
    </w:rPr>
  </w:style>
  <w:style w:type="character" w:customStyle="1" w:styleId="WW8Num29z0">
    <w:name w:val="WW8Num29z0"/>
    <w:rsid w:val="00791F69"/>
    <w:rPr>
      <w:b/>
      <w:i w:val="0"/>
    </w:rPr>
  </w:style>
  <w:style w:type="character" w:customStyle="1" w:styleId="WW8Num31z0">
    <w:name w:val="WW8Num31z0"/>
    <w:rsid w:val="00791F69"/>
    <w:rPr>
      <w:rFonts w:ascii="Times New Roman" w:hAnsi="Times New Roman" w:cs="Times New Roman"/>
    </w:rPr>
  </w:style>
  <w:style w:type="character" w:customStyle="1" w:styleId="WW8Num31z1">
    <w:name w:val="WW8Num31z1"/>
    <w:rsid w:val="00791F69"/>
    <w:rPr>
      <w:rFonts w:ascii="Courier New" w:hAnsi="Courier New" w:cs="Courier New"/>
    </w:rPr>
  </w:style>
  <w:style w:type="character" w:customStyle="1" w:styleId="WW8Num31z2">
    <w:name w:val="WW8Num31z2"/>
    <w:rsid w:val="00791F69"/>
    <w:rPr>
      <w:rFonts w:ascii="Wingdings" w:hAnsi="Wingdings" w:cs="Wingdings"/>
    </w:rPr>
  </w:style>
  <w:style w:type="character" w:customStyle="1" w:styleId="WW8Num31z3">
    <w:name w:val="WW8Num31z3"/>
    <w:rsid w:val="00791F69"/>
    <w:rPr>
      <w:rFonts w:ascii="Symbol" w:hAnsi="Symbol" w:cs="Symbol"/>
    </w:rPr>
  </w:style>
  <w:style w:type="character" w:customStyle="1" w:styleId="WW8Num33z0">
    <w:name w:val="WW8Num33z0"/>
    <w:rsid w:val="00791F69"/>
    <w:rPr>
      <w:b/>
      <w:i w:val="0"/>
    </w:rPr>
  </w:style>
  <w:style w:type="character" w:customStyle="1" w:styleId="WW8Num34z0">
    <w:name w:val="WW8Num34z0"/>
    <w:rsid w:val="00791F69"/>
    <w:rPr>
      <w:b/>
      <w:i w:val="0"/>
    </w:rPr>
  </w:style>
  <w:style w:type="character" w:customStyle="1" w:styleId="WW8Num35z0">
    <w:name w:val="WW8Num35z0"/>
    <w:rsid w:val="00791F69"/>
    <w:rPr>
      <w:u w:val="none"/>
    </w:rPr>
  </w:style>
  <w:style w:type="character" w:customStyle="1" w:styleId="Domylnaczcionkaakapitu1">
    <w:name w:val="Domyślna czcionka akapitu1"/>
    <w:rsid w:val="00791F69"/>
  </w:style>
  <w:style w:type="character" w:styleId="Hipercze">
    <w:name w:val="Hyperlink"/>
    <w:uiPriority w:val="99"/>
    <w:rsid w:val="00791F69"/>
    <w:rPr>
      <w:color w:val="0000FF"/>
      <w:u w:val="single"/>
    </w:rPr>
  </w:style>
  <w:style w:type="character" w:styleId="Numerstrony">
    <w:name w:val="page number"/>
    <w:basedOn w:val="Domylnaczcionkaakapitu1"/>
    <w:rsid w:val="00791F69"/>
  </w:style>
  <w:style w:type="character" w:customStyle="1" w:styleId="StopkaZnak">
    <w:name w:val="Stopka Znak"/>
    <w:uiPriority w:val="99"/>
    <w:rsid w:val="00791F69"/>
    <w:rPr>
      <w:sz w:val="24"/>
      <w:szCs w:val="24"/>
    </w:rPr>
  </w:style>
  <w:style w:type="character" w:customStyle="1" w:styleId="NagwekZnak">
    <w:name w:val="Nagłówek Znak"/>
    <w:uiPriority w:val="99"/>
    <w:rsid w:val="00791F69"/>
    <w:rPr>
      <w:sz w:val="24"/>
      <w:szCs w:val="24"/>
    </w:rPr>
  </w:style>
  <w:style w:type="character" w:customStyle="1" w:styleId="TekstdymkaZnak">
    <w:name w:val="Tekst dymka Znak"/>
    <w:rsid w:val="00791F6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791F69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791F69"/>
  </w:style>
  <w:style w:type="character" w:customStyle="1" w:styleId="text21">
    <w:name w:val="text21"/>
    <w:rsid w:val="00791F69"/>
    <w:rPr>
      <w:rFonts w:ascii="Verdana" w:hAnsi="Verdana" w:cs="Verdana"/>
      <w:color w:val="000000"/>
      <w:sz w:val="18"/>
      <w:szCs w:val="18"/>
    </w:rPr>
  </w:style>
  <w:style w:type="character" w:customStyle="1" w:styleId="text1">
    <w:name w:val="text1"/>
    <w:rsid w:val="00791F69"/>
    <w:rPr>
      <w:rFonts w:ascii="Verdana" w:hAnsi="Verdana" w:cs="Verdana"/>
      <w:color w:val="000000"/>
      <w:sz w:val="22"/>
      <w:szCs w:val="22"/>
    </w:rPr>
  </w:style>
  <w:style w:type="character" w:customStyle="1" w:styleId="Odwoaniedokomentarza1">
    <w:name w:val="Odwołanie do komentarza1"/>
    <w:rsid w:val="00791F69"/>
    <w:rPr>
      <w:sz w:val="16"/>
      <w:szCs w:val="16"/>
    </w:rPr>
  </w:style>
  <w:style w:type="character" w:customStyle="1" w:styleId="TekstkomentarzaZnak">
    <w:name w:val="Tekst komentarza Znak"/>
    <w:rsid w:val="00791F69"/>
    <w:rPr>
      <w:rFonts w:ascii="Calibri" w:eastAsia="Calibri" w:hAnsi="Calibri" w:cs="Calibri"/>
    </w:rPr>
  </w:style>
  <w:style w:type="character" w:customStyle="1" w:styleId="FontStyle65">
    <w:name w:val="Font Style65"/>
    <w:rsid w:val="00791F69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7">
    <w:name w:val="Font Style67"/>
    <w:rsid w:val="00791F6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8">
    <w:name w:val="Font Style68"/>
    <w:rsid w:val="00791F6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6">
    <w:name w:val="Font Style66"/>
    <w:rsid w:val="00791F6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3">
    <w:name w:val="Font Style73"/>
    <w:rsid w:val="00791F6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75">
    <w:name w:val="Font Style75"/>
    <w:rsid w:val="00791F69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18">
    <w:name w:val="Font Style18"/>
    <w:rsid w:val="00791F69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69">
    <w:name w:val="Font Style69"/>
    <w:rsid w:val="00791F69"/>
    <w:rPr>
      <w:rFonts w:ascii="Verdana" w:hAnsi="Verdana" w:cs="Verdana"/>
      <w:color w:val="000000"/>
      <w:sz w:val="18"/>
      <w:szCs w:val="18"/>
    </w:rPr>
  </w:style>
  <w:style w:type="paragraph" w:customStyle="1" w:styleId="Heading">
    <w:name w:val="Heading"/>
    <w:basedOn w:val="Normalny"/>
    <w:next w:val="Tekstpodstawowy"/>
    <w:rsid w:val="00791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91F69"/>
    <w:rPr>
      <w:rFonts w:ascii="HelveticaEE" w:hAnsi="HelveticaEE" w:cs="HelveticaEE"/>
      <w:color w:val="000000"/>
      <w:sz w:val="20"/>
      <w:szCs w:val="20"/>
      <w:lang w:val="cs-CZ"/>
    </w:rPr>
  </w:style>
  <w:style w:type="paragraph" w:styleId="Lista">
    <w:name w:val="List"/>
    <w:basedOn w:val="Tekstpodstawowy"/>
    <w:rsid w:val="00791F69"/>
    <w:rPr>
      <w:rFonts w:cs="Mangal"/>
    </w:rPr>
  </w:style>
  <w:style w:type="paragraph" w:customStyle="1" w:styleId="Caption">
    <w:name w:val="Caption"/>
    <w:basedOn w:val="Normalny"/>
    <w:rsid w:val="00791F6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791F69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791F69"/>
    <w:pPr>
      <w:jc w:val="center"/>
    </w:pPr>
    <w:rPr>
      <w:b/>
      <w:bCs/>
      <w:u w:val="single"/>
    </w:rPr>
  </w:style>
  <w:style w:type="paragraph" w:styleId="Podtytu">
    <w:name w:val="Subtitle"/>
    <w:basedOn w:val="Heading"/>
    <w:next w:val="Tekstpodstawowy"/>
    <w:qFormat/>
    <w:rsid w:val="00791F69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975F7B"/>
    <w:rPr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uiPriority w:val="99"/>
    <w:rsid w:val="00791F69"/>
    <w:pPr>
      <w:tabs>
        <w:tab w:val="center" w:pos="4536"/>
        <w:tab w:val="right" w:pos="9072"/>
      </w:tabs>
    </w:pPr>
  </w:style>
  <w:style w:type="paragraph" w:customStyle="1" w:styleId="BodySingle">
    <w:name w:val="Body Single"/>
    <w:rsid w:val="00791F69"/>
    <w:pPr>
      <w:suppressAutoHyphens/>
      <w:ind w:left="2160" w:hanging="720"/>
    </w:pPr>
    <w:rPr>
      <w:rFonts w:ascii="HelveticaEE" w:hAnsi="HelveticaEE" w:cs="HelveticaEE"/>
      <w:color w:val="000000"/>
      <w:sz w:val="22"/>
      <w:lang w:val="cs-CZ" w:eastAsia="ar-SA"/>
    </w:rPr>
  </w:style>
  <w:style w:type="paragraph" w:styleId="Stopka">
    <w:name w:val="footer"/>
    <w:basedOn w:val="Normalny"/>
    <w:uiPriority w:val="99"/>
    <w:rsid w:val="00791F6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91F6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91F69"/>
    <w:rPr>
      <w:rFonts w:ascii="Arial" w:hAnsi="Arial" w:cs="Arial"/>
    </w:rPr>
  </w:style>
  <w:style w:type="paragraph" w:styleId="Akapitzlist">
    <w:name w:val="List Paragraph"/>
    <w:basedOn w:val="Normalny"/>
    <w:qFormat/>
    <w:rsid w:val="00791F69"/>
    <w:pPr>
      <w:ind w:left="720"/>
    </w:pPr>
    <w:rPr>
      <w:sz w:val="20"/>
      <w:szCs w:val="20"/>
    </w:rPr>
  </w:style>
  <w:style w:type="paragraph" w:customStyle="1" w:styleId="Plandokumentu1">
    <w:name w:val="Plan dokumentu1"/>
    <w:basedOn w:val="Normalny"/>
    <w:rsid w:val="00791F69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791F6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91F69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4">
    <w:name w:val="Style14"/>
    <w:basedOn w:val="Normalny"/>
    <w:rsid w:val="00791F69"/>
    <w:pPr>
      <w:widowControl w:val="0"/>
      <w:autoSpaceDE w:val="0"/>
      <w:spacing w:line="254" w:lineRule="exact"/>
      <w:jc w:val="both"/>
    </w:pPr>
  </w:style>
  <w:style w:type="paragraph" w:customStyle="1" w:styleId="Style25">
    <w:name w:val="Style25"/>
    <w:basedOn w:val="Normalny"/>
    <w:rsid w:val="00791F69"/>
    <w:pPr>
      <w:widowControl w:val="0"/>
      <w:autoSpaceDE w:val="0"/>
      <w:spacing w:line="254" w:lineRule="exact"/>
      <w:ind w:hanging="288"/>
    </w:pPr>
  </w:style>
  <w:style w:type="paragraph" w:customStyle="1" w:styleId="Style20">
    <w:name w:val="Style20"/>
    <w:basedOn w:val="Normalny"/>
    <w:rsid w:val="00791F69"/>
    <w:pPr>
      <w:widowControl w:val="0"/>
      <w:autoSpaceDE w:val="0"/>
      <w:spacing w:line="230" w:lineRule="exact"/>
      <w:ind w:hanging="331"/>
      <w:jc w:val="both"/>
    </w:pPr>
  </w:style>
  <w:style w:type="paragraph" w:customStyle="1" w:styleId="Style21">
    <w:name w:val="Style21"/>
    <w:basedOn w:val="Normalny"/>
    <w:rsid w:val="00791F69"/>
    <w:pPr>
      <w:widowControl w:val="0"/>
      <w:autoSpaceDE w:val="0"/>
      <w:jc w:val="both"/>
    </w:pPr>
  </w:style>
  <w:style w:type="paragraph" w:customStyle="1" w:styleId="Style2">
    <w:name w:val="Style2"/>
    <w:basedOn w:val="Normalny"/>
    <w:rsid w:val="00791F69"/>
    <w:pPr>
      <w:widowControl w:val="0"/>
      <w:autoSpaceDE w:val="0"/>
      <w:jc w:val="center"/>
    </w:pPr>
  </w:style>
  <w:style w:type="paragraph" w:customStyle="1" w:styleId="Style13">
    <w:name w:val="Style13"/>
    <w:basedOn w:val="Normalny"/>
    <w:rsid w:val="00791F69"/>
    <w:pPr>
      <w:widowControl w:val="0"/>
      <w:autoSpaceDE w:val="0"/>
      <w:spacing w:line="252" w:lineRule="exact"/>
      <w:ind w:hanging="346"/>
      <w:jc w:val="both"/>
    </w:pPr>
  </w:style>
  <w:style w:type="paragraph" w:customStyle="1" w:styleId="Style17">
    <w:name w:val="Style17"/>
    <w:basedOn w:val="Normalny"/>
    <w:rsid w:val="00791F69"/>
    <w:pPr>
      <w:widowControl w:val="0"/>
      <w:autoSpaceDE w:val="0"/>
    </w:pPr>
  </w:style>
  <w:style w:type="paragraph" w:customStyle="1" w:styleId="Style40">
    <w:name w:val="Style40"/>
    <w:basedOn w:val="Normalny"/>
    <w:rsid w:val="00791F69"/>
    <w:pPr>
      <w:widowControl w:val="0"/>
      <w:autoSpaceDE w:val="0"/>
      <w:jc w:val="center"/>
    </w:pPr>
  </w:style>
  <w:style w:type="paragraph" w:customStyle="1" w:styleId="Style47">
    <w:name w:val="Style47"/>
    <w:basedOn w:val="Normalny"/>
    <w:rsid w:val="00791F69"/>
    <w:pPr>
      <w:widowControl w:val="0"/>
      <w:autoSpaceDE w:val="0"/>
    </w:pPr>
  </w:style>
  <w:style w:type="paragraph" w:customStyle="1" w:styleId="Style32">
    <w:name w:val="Style32"/>
    <w:basedOn w:val="Normalny"/>
    <w:rsid w:val="00791F69"/>
    <w:pPr>
      <w:widowControl w:val="0"/>
      <w:autoSpaceDE w:val="0"/>
      <w:spacing w:line="509" w:lineRule="exact"/>
    </w:pPr>
  </w:style>
  <w:style w:type="paragraph" w:customStyle="1" w:styleId="Style8">
    <w:name w:val="Style8"/>
    <w:basedOn w:val="Normalny"/>
    <w:rsid w:val="00791F69"/>
    <w:pPr>
      <w:widowControl w:val="0"/>
      <w:autoSpaceDE w:val="0"/>
      <w:jc w:val="right"/>
    </w:pPr>
  </w:style>
  <w:style w:type="paragraph" w:customStyle="1" w:styleId="Style9">
    <w:name w:val="Style9"/>
    <w:basedOn w:val="Normalny"/>
    <w:rsid w:val="00791F69"/>
    <w:pPr>
      <w:widowControl w:val="0"/>
      <w:autoSpaceDE w:val="0"/>
      <w:jc w:val="both"/>
    </w:pPr>
  </w:style>
  <w:style w:type="paragraph" w:customStyle="1" w:styleId="Style52">
    <w:name w:val="Style52"/>
    <w:basedOn w:val="Normalny"/>
    <w:rsid w:val="00791F69"/>
    <w:pPr>
      <w:widowControl w:val="0"/>
      <w:autoSpaceDE w:val="0"/>
      <w:spacing w:line="250" w:lineRule="exact"/>
      <w:ind w:hanging="346"/>
    </w:pPr>
  </w:style>
  <w:style w:type="paragraph" w:customStyle="1" w:styleId="Style59">
    <w:name w:val="Style59"/>
    <w:basedOn w:val="Normalny"/>
    <w:rsid w:val="00791F69"/>
    <w:pPr>
      <w:widowControl w:val="0"/>
      <w:autoSpaceDE w:val="0"/>
      <w:spacing w:line="254" w:lineRule="exact"/>
      <w:ind w:hanging="686"/>
    </w:pPr>
  </w:style>
  <w:style w:type="paragraph" w:customStyle="1" w:styleId="Style29">
    <w:name w:val="Style29"/>
    <w:basedOn w:val="Normalny"/>
    <w:rsid w:val="00791F69"/>
    <w:pPr>
      <w:widowControl w:val="0"/>
      <w:autoSpaceDE w:val="0"/>
      <w:spacing w:line="240" w:lineRule="exact"/>
      <w:ind w:hanging="281"/>
      <w:jc w:val="both"/>
    </w:pPr>
    <w:rPr>
      <w:rFonts w:ascii="Verdana" w:hAnsi="Verdana"/>
    </w:rPr>
  </w:style>
  <w:style w:type="paragraph" w:customStyle="1" w:styleId="Style1">
    <w:name w:val="Style1"/>
    <w:basedOn w:val="Normalny"/>
    <w:rsid w:val="00791F69"/>
    <w:pPr>
      <w:widowControl w:val="0"/>
      <w:autoSpaceDE w:val="0"/>
      <w:jc w:val="both"/>
    </w:pPr>
    <w:rPr>
      <w:rFonts w:ascii="Verdana" w:hAnsi="Verdana"/>
    </w:rPr>
  </w:style>
  <w:style w:type="paragraph" w:customStyle="1" w:styleId="Style22">
    <w:name w:val="Style22"/>
    <w:basedOn w:val="Normalny"/>
    <w:rsid w:val="00791F69"/>
    <w:pPr>
      <w:widowControl w:val="0"/>
      <w:autoSpaceDE w:val="0"/>
      <w:spacing w:line="238" w:lineRule="exact"/>
      <w:ind w:hanging="418"/>
      <w:jc w:val="both"/>
    </w:pPr>
    <w:rPr>
      <w:rFonts w:ascii="Verdana" w:hAnsi="Verdana"/>
    </w:rPr>
  </w:style>
  <w:style w:type="paragraph" w:customStyle="1" w:styleId="Style24">
    <w:name w:val="Style24"/>
    <w:basedOn w:val="Normalny"/>
    <w:rsid w:val="00791F69"/>
    <w:pPr>
      <w:widowControl w:val="0"/>
      <w:autoSpaceDE w:val="0"/>
      <w:spacing w:line="238" w:lineRule="exact"/>
      <w:ind w:hanging="670"/>
      <w:jc w:val="both"/>
    </w:pPr>
    <w:rPr>
      <w:rFonts w:ascii="Verdana" w:hAnsi="Verdana"/>
    </w:rPr>
  </w:style>
  <w:style w:type="paragraph" w:customStyle="1" w:styleId="TableContents">
    <w:name w:val="Table Contents"/>
    <w:basedOn w:val="Normalny"/>
    <w:rsid w:val="00791F69"/>
    <w:pPr>
      <w:suppressLineNumbers/>
    </w:pPr>
  </w:style>
  <w:style w:type="paragraph" w:customStyle="1" w:styleId="TableHeading">
    <w:name w:val="Table Heading"/>
    <w:basedOn w:val="TableContents"/>
    <w:rsid w:val="00791F69"/>
    <w:pPr>
      <w:jc w:val="center"/>
    </w:pPr>
    <w:rPr>
      <w:b/>
      <w:bCs/>
    </w:rPr>
  </w:style>
  <w:style w:type="paragraph" w:customStyle="1" w:styleId="Default">
    <w:name w:val="Default"/>
    <w:rsid w:val="008A21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ytuksiki">
    <w:name w:val="Book Title"/>
    <w:uiPriority w:val="33"/>
    <w:qFormat/>
    <w:rsid w:val="00667EED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4B6C6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4B6C6D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4B6C6D"/>
    <w:rPr>
      <w:vertAlign w:val="superscript"/>
    </w:rPr>
  </w:style>
  <w:style w:type="character" w:customStyle="1" w:styleId="FontStyle102">
    <w:name w:val="Font Style102"/>
    <w:rsid w:val="00950F6C"/>
    <w:rPr>
      <w:rFonts w:ascii="Segoe UI" w:hAnsi="Segoe UI" w:cs="Segoe UI"/>
      <w:color w:val="000000"/>
      <w:sz w:val="20"/>
      <w:szCs w:val="20"/>
    </w:rPr>
  </w:style>
  <w:style w:type="paragraph" w:customStyle="1" w:styleId="Footer">
    <w:name w:val="Footer"/>
    <w:basedOn w:val="Normalny"/>
    <w:rsid w:val="00645213"/>
    <w:pPr>
      <w:widowControl w:val="0"/>
      <w:tabs>
        <w:tab w:val="center" w:pos="4536"/>
        <w:tab w:val="right" w:pos="9073"/>
      </w:tabs>
      <w:suppressAutoHyphens w:val="0"/>
      <w:adjustRightInd w:val="0"/>
    </w:pPr>
    <w:rPr>
      <w:szCs w:val="20"/>
      <w:lang w:eastAsia="pl-PL"/>
    </w:rPr>
  </w:style>
  <w:style w:type="paragraph" w:customStyle="1" w:styleId="Domylny">
    <w:name w:val="Domyślny"/>
    <w:rsid w:val="00724CD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FontStyle100">
    <w:name w:val="Font Style100"/>
    <w:rsid w:val="0057769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sid w:val="0057769D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57769D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rsid w:val="0057769D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rsid w:val="0057769D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4">
    <w:name w:val="Font Style104"/>
    <w:rsid w:val="0057769D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Tretekstu">
    <w:name w:val="Treść tekstu"/>
    <w:basedOn w:val="Domylny"/>
    <w:rsid w:val="0057769D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5">
    <w:name w:val="Style15"/>
    <w:basedOn w:val="Domylny"/>
    <w:rsid w:val="0057769D"/>
    <w:pPr>
      <w:widowControl w:val="0"/>
      <w:spacing w:after="0" w:line="279" w:lineRule="exac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5">
    <w:name w:val="Style5"/>
    <w:basedOn w:val="Domylny"/>
    <w:rsid w:val="0057769D"/>
    <w:pPr>
      <w:widowControl w:val="0"/>
      <w:spacing w:after="0" w:line="22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16">
    <w:name w:val="Style16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45">
    <w:name w:val="Style45"/>
    <w:basedOn w:val="Domylny"/>
    <w:rsid w:val="0057769D"/>
    <w:pPr>
      <w:widowControl w:val="0"/>
      <w:spacing w:after="0" w:line="199" w:lineRule="exact"/>
      <w:ind w:hanging="1059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61">
    <w:name w:val="Style61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7">
    <w:name w:val="Style77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57769D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30">
    <w:name w:val="Style30"/>
    <w:basedOn w:val="Domylny"/>
    <w:rsid w:val="0057769D"/>
    <w:pPr>
      <w:widowControl w:val="0"/>
      <w:spacing w:after="0" w:line="194" w:lineRule="exact"/>
      <w:ind w:hanging="849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85">
    <w:name w:val="Style85"/>
    <w:basedOn w:val="Domylny"/>
    <w:rsid w:val="0057769D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10">
    <w:name w:val="Style10"/>
    <w:basedOn w:val="Domylny"/>
    <w:rsid w:val="0057769D"/>
    <w:pPr>
      <w:widowControl w:val="0"/>
      <w:spacing w:after="0" w:line="255" w:lineRule="exact"/>
    </w:pPr>
    <w:rPr>
      <w:rFonts w:ascii="Segoe UI" w:hAnsi="Segoe UI"/>
      <w:sz w:val="24"/>
      <w:szCs w:val="24"/>
      <w:lang w:eastAsia="pl-PL"/>
    </w:rPr>
  </w:style>
  <w:style w:type="paragraph" w:customStyle="1" w:styleId="Style83">
    <w:name w:val="Style83"/>
    <w:basedOn w:val="Domylny"/>
    <w:rsid w:val="0057769D"/>
    <w:pPr>
      <w:widowControl w:val="0"/>
      <w:spacing w:after="0" w:line="19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82">
    <w:name w:val="Style82"/>
    <w:basedOn w:val="Domylny"/>
    <w:rsid w:val="0057769D"/>
    <w:pPr>
      <w:widowControl w:val="0"/>
      <w:spacing w:after="0" w:line="192" w:lineRule="exact"/>
      <w:jc w:val="both"/>
    </w:pPr>
    <w:rPr>
      <w:rFonts w:ascii="Segoe UI" w:hAnsi="Segoe U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3B40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3B40"/>
  </w:style>
  <w:style w:type="table" w:styleId="Tabela-Siatka">
    <w:name w:val="Table Grid"/>
    <w:basedOn w:val="Standardowy"/>
    <w:uiPriority w:val="59"/>
    <w:rsid w:val="00AF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642295"/>
    <w:pPr>
      <w:widowControl w:val="0"/>
      <w:suppressLineNumbers/>
      <w:spacing w:after="120"/>
    </w:pPr>
    <w:rPr>
      <w:rFonts w:ascii="Times New Roman" w:eastAsia="Lucida Sans Unicode" w:hAnsi="Times New Roman" w:cs="Tahoma"/>
      <w:color w:val="auto"/>
      <w:sz w:val="24"/>
      <w:szCs w:val="24"/>
      <w:lang w:val="pl-PL" w:eastAsia="zh-CN"/>
    </w:rPr>
  </w:style>
  <w:style w:type="paragraph" w:customStyle="1" w:styleId="Standard">
    <w:name w:val="Standard"/>
    <w:rsid w:val="0064229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464492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4492"/>
  </w:style>
  <w:style w:type="paragraph" w:customStyle="1" w:styleId="Tekstpodstawowywcity1">
    <w:name w:val="Tekst podstawowy wcięty1"/>
    <w:basedOn w:val="Normalny"/>
    <w:rsid w:val="00464492"/>
    <w:pPr>
      <w:ind w:firstLine="1418"/>
      <w:jc w:val="both"/>
    </w:pPr>
    <w:rPr>
      <w:sz w:val="28"/>
      <w:szCs w:val="28"/>
    </w:rPr>
  </w:style>
  <w:style w:type="paragraph" w:customStyle="1" w:styleId="Styl">
    <w:name w:val="Styl"/>
    <w:rsid w:val="0046449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agwek7">
    <w:name w:val="Nagłówek7"/>
    <w:basedOn w:val="Normalny"/>
    <w:next w:val="Tekstpodstawowy"/>
    <w:rsid w:val="00464492"/>
    <w:pPr>
      <w:keepNext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Normalny1">
    <w:name w:val="Normalny1"/>
    <w:rsid w:val="00464492"/>
    <w:pPr>
      <w:suppressAutoHyphens/>
      <w:spacing w:line="100" w:lineRule="atLeast"/>
    </w:pPr>
    <w:rPr>
      <w:kern w:val="2"/>
      <w:lang w:eastAsia="ar-SA"/>
    </w:rPr>
  </w:style>
  <w:style w:type="paragraph" w:customStyle="1" w:styleId="Tekstpodstawowywcity21">
    <w:name w:val="Tekst podstawowy wcięty 21"/>
    <w:basedOn w:val="Normalny1"/>
    <w:rsid w:val="00464492"/>
    <w:pPr>
      <w:tabs>
        <w:tab w:val="left" w:pos="-335"/>
        <w:tab w:val="left" w:pos="-279"/>
        <w:tab w:val="left" w:pos="-165"/>
        <w:tab w:val="left" w:pos="5"/>
        <w:tab w:val="left" w:pos="118"/>
        <w:tab w:val="left" w:pos="1479"/>
        <w:tab w:val="left" w:pos="1706"/>
        <w:tab w:val="left" w:pos="3067"/>
        <w:tab w:val="left" w:pos="3407"/>
      </w:tabs>
      <w:ind w:left="675" w:hanging="675"/>
      <w:jc w:val="both"/>
    </w:pPr>
    <w:rPr>
      <w:sz w:val="28"/>
    </w:rPr>
  </w:style>
  <w:style w:type="paragraph" w:customStyle="1" w:styleId="Tekstpodstawowywcity31">
    <w:name w:val="Tekst podstawowy wcięty 31"/>
    <w:basedOn w:val="Normalny1"/>
    <w:rsid w:val="00464492"/>
    <w:pPr>
      <w:tabs>
        <w:tab w:val="left" w:pos="0"/>
        <w:tab w:val="left" w:pos="56"/>
        <w:tab w:val="left" w:pos="170"/>
        <w:tab w:val="left" w:pos="340"/>
        <w:tab w:val="left" w:pos="453"/>
        <w:tab w:val="left" w:pos="567"/>
        <w:tab w:val="left" w:pos="680"/>
        <w:tab w:val="left" w:pos="1814"/>
        <w:tab w:val="left" w:pos="2041"/>
        <w:tab w:val="left" w:pos="3402"/>
        <w:tab w:val="left" w:pos="3742"/>
      </w:tabs>
      <w:ind w:left="340" w:hanging="340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64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64D88"/>
    <w:rPr>
      <w:sz w:val="16"/>
      <w:szCs w:val="16"/>
      <w:lang w:eastAsia="ar-SA"/>
    </w:rPr>
  </w:style>
  <w:style w:type="paragraph" w:customStyle="1" w:styleId="western1">
    <w:name w:val="western1"/>
    <w:basedOn w:val="Normalny"/>
    <w:rsid w:val="005410EB"/>
    <w:pPr>
      <w:suppressAutoHyphens w:val="0"/>
      <w:spacing w:before="100" w:beforeAutospacing="1" w:line="288" w:lineRule="auto"/>
      <w:ind w:firstLine="34"/>
    </w:pPr>
    <w:rPr>
      <w:rFonts w:ascii="Calibri" w:hAnsi="Calibri"/>
      <w:color w:val="00000A"/>
      <w:sz w:val="22"/>
      <w:szCs w:val="22"/>
      <w:lang w:eastAsia="pl-PL"/>
    </w:rPr>
  </w:style>
  <w:style w:type="paragraph" w:customStyle="1" w:styleId="western">
    <w:name w:val="western"/>
    <w:basedOn w:val="Normalny"/>
    <w:rsid w:val="003A6AC9"/>
    <w:pPr>
      <w:suppressAutoHyphens w:val="0"/>
      <w:spacing w:before="100" w:beforeAutospacing="1" w:after="142" w:line="288" w:lineRule="auto"/>
      <w:ind w:firstLine="34"/>
    </w:pPr>
    <w:rPr>
      <w:rFonts w:ascii="Calibri" w:hAnsi="Calibri"/>
      <w:color w:val="00000A"/>
      <w:sz w:val="22"/>
      <w:szCs w:val="22"/>
      <w:lang w:eastAsia="pl-PL"/>
    </w:rPr>
  </w:style>
  <w:style w:type="paragraph" w:customStyle="1" w:styleId="cjk">
    <w:name w:val="cjk"/>
    <w:basedOn w:val="Normalny"/>
    <w:rsid w:val="00C11FD1"/>
    <w:pPr>
      <w:suppressAutoHyphens w:val="0"/>
      <w:spacing w:before="100" w:beforeAutospacing="1" w:after="142" w:line="288" w:lineRule="auto"/>
      <w:ind w:firstLine="34"/>
    </w:pPr>
    <w:rPr>
      <w:rFonts w:ascii="Lucida Sans Unicode" w:hAnsi="Lucida Sans Unicode" w:cs="Lucida Sans Unicode"/>
      <w:color w:val="00000A"/>
      <w:sz w:val="22"/>
      <w:szCs w:val="22"/>
      <w:lang w:eastAsia="pl-PL"/>
    </w:rPr>
  </w:style>
  <w:style w:type="paragraph" w:customStyle="1" w:styleId="ctl">
    <w:name w:val="ctl"/>
    <w:basedOn w:val="Normalny"/>
    <w:rsid w:val="00C11FD1"/>
    <w:pPr>
      <w:suppressAutoHyphens w:val="0"/>
      <w:spacing w:before="100" w:beforeAutospacing="1" w:after="142" w:line="288" w:lineRule="auto"/>
      <w:ind w:firstLine="34"/>
    </w:pPr>
    <w:rPr>
      <w:rFonts w:ascii="Calibri" w:hAnsi="Calibri"/>
      <w:color w:val="00000A"/>
      <w:sz w:val="22"/>
      <w:szCs w:val="22"/>
      <w:lang w:eastAsia="pl-PL"/>
    </w:rPr>
  </w:style>
  <w:style w:type="paragraph" w:customStyle="1" w:styleId="cjk1">
    <w:name w:val="cjk1"/>
    <w:basedOn w:val="Normalny"/>
    <w:rsid w:val="00C11FD1"/>
    <w:pPr>
      <w:suppressAutoHyphens w:val="0"/>
      <w:spacing w:before="100" w:beforeAutospacing="1" w:line="288" w:lineRule="auto"/>
      <w:ind w:firstLine="34"/>
    </w:pPr>
    <w:rPr>
      <w:rFonts w:ascii="Lucida Sans Unicode" w:hAnsi="Lucida Sans Unicode" w:cs="Lucida Sans Unicode"/>
      <w:color w:val="00000A"/>
      <w:sz w:val="22"/>
      <w:szCs w:val="22"/>
      <w:lang w:eastAsia="pl-PL"/>
    </w:rPr>
  </w:style>
  <w:style w:type="paragraph" w:customStyle="1" w:styleId="ctl1">
    <w:name w:val="ctl1"/>
    <w:basedOn w:val="Normalny"/>
    <w:rsid w:val="00C11FD1"/>
    <w:pPr>
      <w:suppressAutoHyphens w:val="0"/>
      <w:spacing w:before="100" w:beforeAutospacing="1" w:line="288" w:lineRule="auto"/>
      <w:ind w:firstLine="34"/>
    </w:pPr>
    <w:rPr>
      <w:rFonts w:ascii="Calibri" w:hAnsi="Calibri"/>
      <w:color w:val="00000A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C11FD1"/>
    <w:rPr>
      <w:b/>
      <w:bCs/>
    </w:rPr>
  </w:style>
  <w:style w:type="character" w:styleId="Uwydatnienie">
    <w:name w:val="Emphasis"/>
    <w:basedOn w:val="Domylnaczcionkaakapitu"/>
    <w:uiPriority w:val="20"/>
    <w:qFormat/>
    <w:rsid w:val="00C11F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westycje@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szpitalzawierc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284C-64B7-4CF8-8EDD-DFB94141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33008</Words>
  <Characters>198053</Characters>
  <Application>Microsoft Office Word</Application>
  <DocSecurity>0</DocSecurity>
  <Lines>1650</Lines>
  <Paragraphs>461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pełnienie funkcji Inżyniera Kontraktu</vt:lpstr>
    </vt:vector>
  </TitlesOfParts>
  <Company/>
  <LinksUpToDate>false</LinksUpToDate>
  <CharactersWithSpaces>230600</CharactersWithSpaces>
  <SharedDoc>false</SharedDoc>
  <HLinks>
    <vt:vector size="18" baseType="variant"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pełnienie funkcji Inżyniera Kontraktu</dc:title>
  <dc:creator>Dział Techniczny</dc:creator>
  <cp:lastModifiedBy>bdrej</cp:lastModifiedBy>
  <cp:revision>17</cp:revision>
  <cp:lastPrinted>2017-01-16T13:18:00Z</cp:lastPrinted>
  <dcterms:created xsi:type="dcterms:W3CDTF">2017-01-02T14:14:00Z</dcterms:created>
  <dcterms:modified xsi:type="dcterms:W3CDTF">2017-01-19T07:15:00Z</dcterms:modified>
</cp:coreProperties>
</file>