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E7" w:rsidRPr="0068673E" w:rsidRDefault="000855E7" w:rsidP="00756BAB">
      <w:pPr>
        <w:tabs>
          <w:tab w:val="left" w:pos="142"/>
          <w:tab w:val="left" w:pos="5651"/>
        </w:tabs>
        <w:jc w:val="both"/>
        <w:rPr>
          <w:rFonts w:asciiTheme="minorHAnsi" w:hAnsiTheme="minorHAnsi"/>
        </w:rPr>
      </w:pPr>
    </w:p>
    <w:p w:rsidR="001E212A" w:rsidRDefault="001E212A" w:rsidP="001E212A">
      <w:pPr>
        <w:rPr>
          <w:rFonts w:ascii="Verdana" w:hAnsi="Verdana"/>
          <w:sz w:val="16"/>
        </w:rPr>
      </w:pPr>
    </w:p>
    <w:p w:rsidR="001E212A" w:rsidRPr="00633C2C" w:rsidRDefault="001E212A" w:rsidP="001E212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DZP/PN/98</w:t>
      </w:r>
      <w:r w:rsidRPr="00984CE6">
        <w:rPr>
          <w:rFonts w:ascii="Verdana" w:hAnsi="Verdana"/>
          <w:sz w:val="16"/>
        </w:rPr>
        <w:t>/2019</w:t>
      </w:r>
    </w:p>
    <w:p w:rsidR="001E212A" w:rsidRDefault="00640742" w:rsidP="001E212A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2</w:t>
      </w:r>
      <w:r w:rsidR="001E212A">
        <w:rPr>
          <w:rFonts w:ascii="Verdana" w:hAnsi="Verdana"/>
          <w:b/>
          <w:bCs/>
          <w:sz w:val="16"/>
          <w:szCs w:val="16"/>
        </w:rPr>
        <w:t xml:space="preserve"> do SIWZ</w:t>
      </w:r>
    </w:p>
    <w:p w:rsidR="001E212A" w:rsidRDefault="001E212A" w:rsidP="001E212A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1E212A" w:rsidRDefault="001E212A" w:rsidP="001E212A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1E212A" w:rsidRDefault="001E212A" w:rsidP="001E212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1E212A" w:rsidRDefault="001E212A" w:rsidP="001E212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1E212A" w:rsidRPr="004B7FB0" w:rsidRDefault="001E212A" w:rsidP="001E212A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1E212A" w:rsidRDefault="001E212A" w:rsidP="001E212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1E212A" w:rsidRDefault="001E212A" w:rsidP="001E212A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1E212A" w:rsidRDefault="001E212A" w:rsidP="001E212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1E212A" w:rsidRDefault="001E212A" w:rsidP="001E212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1E212A" w:rsidRDefault="001E212A" w:rsidP="001E212A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1E212A" w:rsidRDefault="001E212A" w:rsidP="001E212A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1E212A" w:rsidRPr="00242B0A" w:rsidRDefault="001E212A" w:rsidP="001E212A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1E212A" w:rsidRPr="001E212A" w:rsidRDefault="001E212A" w:rsidP="001E212A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1E212A">
        <w:rPr>
          <w:rFonts w:ascii="Verdana" w:hAnsi="Verdana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1E212A" w:rsidRPr="001E212A" w:rsidRDefault="001E212A" w:rsidP="001E212A">
      <w:pPr>
        <w:spacing w:line="360" w:lineRule="auto"/>
        <w:jc w:val="center"/>
        <w:rPr>
          <w:rFonts w:ascii="Verdana" w:eastAsiaTheme="minorHAnsi" w:hAnsi="Verdana" w:cstheme="minorBidi"/>
          <w:b/>
          <w:sz w:val="16"/>
          <w:szCs w:val="16"/>
          <w:lang w:eastAsia="en-US"/>
        </w:rPr>
      </w:pPr>
      <w:r w:rsidRPr="001E212A">
        <w:rPr>
          <w:rFonts w:ascii="Verdana" w:eastAsiaTheme="minorEastAsia" w:hAnsi="Verdana"/>
          <w:b/>
          <w:sz w:val="18"/>
          <w:szCs w:val="18"/>
          <w:lang w:eastAsia="pl-PL"/>
        </w:rPr>
        <w:t>„</w:t>
      </w:r>
      <w:r>
        <w:rPr>
          <w:rFonts w:ascii="Verdana" w:eastAsiaTheme="minorHAnsi" w:hAnsi="Verdana" w:cstheme="minorBidi"/>
          <w:b/>
          <w:sz w:val="16"/>
          <w:szCs w:val="16"/>
          <w:lang w:eastAsia="en-US"/>
        </w:rPr>
        <w:t>USŁUGĘ</w:t>
      </w:r>
      <w:r w:rsidRPr="001E212A">
        <w:rPr>
          <w:rFonts w:ascii="Verdana" w:eastAsiaTheme="minorHAnsi" w:hAnsi="Verdana" w:cstheme="minorBidi"/>
          <w:b/>
          <w:sz w:val="16"/>
          <w:szCs w:val="16"/>
          <w:lang w:eastAsia="en-US"/>
        </w:rPr>
        <w:t xml:space="preserve"> GRUPOWEGO UBEZPIECZENIA NA ŻYCIE PRACOWNIKÓW </w:t>
      </w:r>
    </w:p>
    <w:p w:rsidR="001E212A" w:rsidRPr="001E212A" w:rsidRDefault="001E212A" w:rsidP="001E212A">
      <w:pPr>
        <w:tabs>
          <w:tab w:val="left" w:pos="851"/>
          <w:tab w:val="left" w:pos="4820"/>
        </w:tabs>
        <w:spacing w:line="360" w:lineRule="auto"/>
        <w:jc w:val="center"/>
        <w:rPr>
          <w:rFonts w:ascii="Verdana" w:eastAsia="SimSun" w:hAnsi="Verdana" w:cs="Arial"/>
          <w:color w:val="00000A"/>
          <w:sz w:val="16"/>
          <w:szCs w:val="16"/>
          <w:lang w:eastAsia="zh-CN" w:bidi="hi-IN"/>
        </w:rPr>
      </w:pPr>
      <w:r w:rsidRPr="001E212A">
        <w:rPr>
          <w:rFonts w:ascii="Verdana" w:eastAsiaTheme="minorHAnsi" w:hAnsi="Verdana" w:cstheme="minorBidi"/>
          <w:b/>
          <w:sz w:val="16"/>
          <w:szCs w:val="16"/>
          <w:lang w:eastAsia="en-US"/>
        </w:rPr>
        <w:t>SZPITALA POWIATOWEGO W ZAWIERCIU ORAZ CZŁONKÓW ICH RODZIN</w:t>
      </w:r>
      <w:r w:rsidRPr="001E212A">
        <w:rPr>
          <w:rFonts w:ascii="Verdana" w:eastAsiaTheme="minorEastAsia" w:hAnsi="Verdana"/>
          <w:b/>
          <w:sz w:val="18"/>
          <w:szCs w:val="18"/>
          <w:lang w:eastAsia="pl-PL"/>
        </w:rPr>
        <w:t>”</w:t>
      </w:r>
    </w:p>
    <w:p w:rsidR="001E212A" w:rsidRPr="00633C2C" w:rsidRDefault="001E212A" w:rsidP="001E212A">
      <w:pPr>
        <w:spacing w:line="360" w:lineRule="auto"/>
        <w:jc w:val="center"/>
        <w:rPr>
          <w:rFonts w:ascii="Verdana" w:eastAsiaTheme="minorEastAsia" w:hAnsi="Verdana"/>
          <w:b/>
          <w:sz w:val="16"/>
          <w:szCs w:val="16"/>
          <w:lang w:eastAsia="pl-PL"/>
        </w:rPr>
      </w:pPr>
    </w:p>
    <w:p w:rsidR="00540F53" w:rsidRPr="000F3F45" w:rsidRDefault="002C66EE" w:rsidP="000F3F45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Verdana" w:hAnsi="Verdana"/>
          <w:i/>
          <w:sz w:val="18"/>
          <w:szCs w:val="18"/>
        </w:rPr>
      </w:pPr>
      <w:r w:rsidRPr="000F3F45">
        <w:rPr>
          <w:rFonts w:ascii="Verdana" w:hAnsi="Verdana"/>
          <w:b/>
          <w:sz w:val="18"/>
          <w:szCs w:val="18"/>
        </w:rPr>
        <w:t>Oferujemy wykonanie przedmiotu zamówienia objętego postępowaniem</w:t>
      </w:r>
      <w:r w:rsidR="00A77DB4" w:rsidRPr="000F3F45">
        <w:rPr>
          <w:rFonts w:ascii="Verdana" w:hAnsi="Verdana"/>
          <w:b/>
          <w:sz w:val="18"/>
          <w:szCs w:val="18"/>
        </w:rPr>
        <w:t xml:space="preserve"> </w:t>
      </w:r>
      <w:r w:rsidR="009946A5" w:rsidRPr="000F3F45">
        <w:rPr>
          <w:rFonts w:ascii="Verdana" w:hAnsi="Verdana" w:cs="Tahoma"/>
          <w:sz w:val="18"/>
          <w:szCs w:val="18"/>
        </w:rPr>
        <w:t xml:space="preserve">w okresie </w:t>
      </w:r>
      <w:r w:rsidR="009946A5" w:rsidRPr="000F3F45">
        <w:rPr>
          <w:rFonts w:ascii="Verdana" w:hAnsi="Verdana" w:cs="Tahoma"/>
          <w:bCs/>
          <w:sz w:val="18"/>
          <w:szCs w:val="18"/>
        </w:rPr>
        <w:t>od</w:t>
      </w:r>
      <w:r w:rsidR="00A77DB4" w:rsidRPr="000F3F45">
        <w:rPr>
          <w:rFonts w:ascii="Verdana" w:hAnsi="Verdana" w:cs="Tahoma"/>
          <w:bCs/>
          <w:sz w:val="18"/>
          <w:szCs w:val="18"/>
        </w:rPr>
        <w:t xml:space="preserve"> </w:t>
      </w:r>
      <w:r w:rsidR="009946A5" w:rsidRPr="000F3F45">
        <w:rPr>
          <w:rFonts w:ascii="Verdana" w:hAnsi="Verdana" w:cs="Tahoma"/>
          <w:sz w:val="18"/>
          <w:szCs w:val="18"/>
        </w:rPr>
        <w:t>01.0</w:t>
      </w:r>
      <w:r w:rsidR="002E0F3C" w:rsidRPr="000F3F45">
        <w:rPr>
          <w:rFonts w:ascii="Verdana" w:hAnsi="Verdana" w:cs="Tahoma"/>
          <w:sz w:val="18"/>
          <w:szCs w:val="18"/>
        </w:rPr>
        <w:t>3</w:t>
      </w:r>
      <w:r w:rsidR="009946A5" w:rsidRPr="000F3F45">
        <w:rPr>
          <w:rFonts w:ascii="Verdana" w:hAnsi="Verdana" w:cs="Tahoma"/>
          <w:sz w:val="18"/>
          <w:szCs w:val="18"/>
        </w:rPr>
        <w:t>.20</w:t>
      </w:r>
      <w:r w:rsidR="00E17250" w:rsidRPr="000F3F45">
        <w:rPr>
          <w:rFonts w:ascii="Verdana" w:hAnsi="Verdana" w:cs="Tahoma"/>
          <w:sz w:val="18"/>
          <w:szCs w:val="18"/>
        </w:rPr>
        <w:t>20</w:t>
      </w:r>
      <w:r w:rsidR="009946A5" w:rsidRPr="000F3F45">
        <w:rPr>
          <w:rFonts w:ascii="Verdana" w:hAnsi="Verdana" w:cs="Tahoma"/>
          <w:bCs/>
          <w:sz w:val="18"/>
          <w:szCs w:val="18"/>
        </w:rPr>
        <w:t xml:space="preserve">r. do </w:t>
      </w:r>
      <w:r w:rsidR="002E0F3C" w:rsidRPr="000F3F45">
        <w:rPr>
          <w:rFonts w:ascii="Verdana" w:hAnsi="Verdana" w:cs="Tahoma"/>
          <w:bCs/>
          <w:sz w:val="18"/>
          <w:szCs w:val="18"/>
        </w:rPr>
        <w:t>2</w:t>
      </w:r>
      <w:r w:rsidR="00E17250" w:rsidRPr="000F3F45">
        <w:rPr>
          <w:rFonts w:ascii="Verdana" w:hAnsi="Verdana" w:cs="Tahoma"/>
          <w:bCs/>
          <w:sz w:val="18"/>
          <w:szCs w:val="18"/>
        </w:rPr>
        <w:t>8</w:t>
      </w:r>
      <w:r w:rsidR="002E0F3C" w:rsidRPr="000F3F45">
        <w:rPr>
          <w:rFonts w:ascii="Verdana" w:hAnsi="Verdana" w:cs="Tahoma"/>
          <w:bCs/>
          <w:sz w:val="18"/>
          <w:szCs w:val="18"/>
        </w:rPr>
        <w:t>.02</w:t>
      </w:r>
      <w:r w:rsidR="009946A5" w:rsidRPr="000F3F45">
        <w:rPr>
          <w:rFonts w:ascii="Verdana" w:hAnsi="Verdana" w:cs="Tahoma"/>
          <w:bCs/>
          <w:sz w:val="18"/>
          <w:szCs w:val="18"/>
        </w:rPr>
        <w:t>.202</w:t>
      </w:r>
      <w:r w:rsidR="00E17250" w:rsidRPr="000F3F45">
        <w:rPr>
          <w:rFonts w:ascii="Verdana" w:hAnsi="Verdana" w:cs="Tahoma"/>
          <w:bCs/>
          <w:sz w:val="18"/>
          <w:szCs w:val="18"/>
        </w:rPr>
        <w:t>3</w:t>
      </w:r>
      <w:r w:rsidR="009946A5" w:rsidRPr="000F3F45">
        <w:rPr>
          <w:rFonts w:ascii="Verdana" w:hAnsi="Verdana" w:cs="Tahoma"/>
          <w:bCs/>
          <w:sz w:val="18"/>
          <w:szCs w:val="18"/>
        </w:rPr>
        <w:t>.</w:t>
      </w:r>
      <w:r w:rsidR="009946A5" w:rsidRPr="000F3F45">
        <w:rPr>
          <w:rFonts w:ascii="Verdana" w:hAnsi="Verdana"/>
          <w:b/>
          <w:sz w:val="18"/>
          <w:szCs w:val="18"/>
        </w:rPr>
        <w:t>,</w:t>
      </w:r>
      <w:r w:rsidR="00540F53" w:rsidRPr="000F3F45">
        <w:rPr>
          <w:rFonts w:ascii="Verdana" w:hAnsi="Verdana" w:cs="Tahoma"/>
          <w:sz w:val="18"/>
          <w:szCs w:val="18"/>
        </w:rPr>
        <w:t xml:space="preserve"> zgodnie</w:t>
      </w:r>
      <w:r w:rsidR="00A77DB4" w:rsidRPr="000F3F45">
        <w:rPr>
          <w:rFonts w:ascii="Verdana" w:hAnsi="Verdana" w:cs="Tahoma"/>
          <w:sz w:val="18"/>
          <w:szCs w:val="18"/>
        </w:rPr>
        <w:t xml:space="preserve"> </w:t>
      </w:r>
      <w:r w:rsidR="00540F53" w:rsidRPr="000F3F45">
        <w:rPr>
          <w:rFonts w:ascii="Verdana" w:hAnsi="Verdana" w:cs="Tahoma"/>
          <w:sz w:val="18"/>
          <w:szCs w:val="18"/>
        </w:rPr>
        <w:t>z wymaganiami SIWZ</w:t>
      </w:r>
      <w:r w:rsidR="009946A5" w:rsidRPr="000F3F45">
        <w:rPr>
          <w:rFonts w:ascii="Verdana" w:hAnsi="Verdana" w:cs="Tahoma"/>
          <w:sz w:val="18"/>
          <w:szCs w:val="18"/>
        </w:rPr>
        <w:t>,</w:t>
      </w:r>
      <w:r w:rsidR="00A77DB4" w:rsidRPr="000F3F45">
        <w:rPr>
          <w:rFonts w:ascii="Verdana" w:hAnsi="Verdana" w:cs="Tahoma"/>
          <w:sz w:val="18"/>
          <w:szCs w:val="18"/>
        </w:rPr>
        <w:t xml:space="preserve"> </w:t>
      </w:r>
      <w:r w:rsidR="00540F53" w:rsidRPr="000F3F45">
        <w:rPr>
          <w:rFonts w:ascii="Verdana" w:hAnsi="Verdana" w:cs="Tahoma"/>
          <w:bCs/>
          <w:sz w:val="18"/>
          <w:szCs w:val="18"/>
        </w:rPr>
        <w:t>w zakresie określonym w tabeli poniżej,</w:t>
      </w:r>
      <w:r w:rsidR="00A77DB4" w:rsidRPr="000F3F45">
        <w:rPr>
          <w:rFonts w:ascii="Verdana" w:hAnsi="Verdana" w:cs="Tahoma"/>
          <w:bCs/>
          <w:sz w:val="18"/>
          <w:szCs w:val="18"/>
        </w:rPr>
        <w:t xml:space="preserve"> </w:t>
      </w:r>
      <w:r w:rsidR="00540F53" w:rsidRPr="000F3F45">
        <w:rPr>
          <w:rFonts w:ascii="Verdana" w:hAnsi="Verdana" w:cs="Tahoma"/>
          <w:sz w:val="18"/>
          <w:szCs w:val="18"/>
        </w:rPr>
        <w:t>za jednostkową składkę miesięczną za jednego ubezpieczonego w poszczególnych WARIANTACH w wysokości:</w:t>
      </w:r>
    </w:p>
    <w:p w:rsidR="00E17250" w:rsidRPr="00D51E48" w:rsidRDefault="00E17250" w:rsidP="00D51E48">
      <w:pPr>
        <w:pStyle w:val="Akapitzlist"/>
        <w:suppressAutoHyphens w:val="0"/>
        <w:spacing w:line="276" w:lineRule="auto"/>
        <w:ind w:left="567"/>
        <w:contextualSpacing/>
        <w:jc w:val="both"/>
        <w:rPr>
          <w:rFonts w:ascii="Verdana" w:hAnsi="Verdana"/>
          <w:i/>
        </w:rPr>
      </w:pPr>
    </w:p>
    <w:p w:rsidR="00540F53" w:rsidRPr="00D51E48" w:rsidRDefault="00540F53" w:rsidP="001E212A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D51E48">
        <w:rPr>
          <w:rFonts w:ascii="Verdana" w:hAnsi="Verdana" w:cs="Tahoma"/>
          <w:b/>
          <w:sz w:val="20"/>
          <w:szCs w:val="20"/>
        </w:rPr>
        <w:t>Składka dla WARIANTU I</w:t>
      </w:r>
    </w:p>
    <w:p w:rsidR="00540F53" w:rsidRPr="00D51E48" w:rsidRDefault="00540F53" w:rsidP="001E212A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Cena: ………....... w PLN / za 1 osobę / za 1 miesiąc</w:t>
      </w:r>
    </w:p>
    <w:p w:rsidR="00540F53" w:rsidRPr="00D51E48" w:rsidRDefault="00540F53" w:rsidP="001E212A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(słownie: …..………………………............................................................................PLN)</w:t>
      </w:r>
    </w:p>
    <w:p w:rsidR="00540F53" w:rsidRPr="00D51E48" w:rsidRDefault="00540F53" w:rsidP="001E212A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D51E48">
        <w:rPr>
          <w:rFonts w:ascii="Verdana" w:hAnsi="Verdana" w:cs="Tahoma"/>
          <w:b/>
          <w:sz w:val="20"/>
          <w:szCs w:val="20"/>
        </w:rPr>
        <w:t>Składka dla WARIANTU II</w:t>
      </w:r>
    </w:p>
    <w:p w:rsidR="00540F53" w:rsidRPr="00D51E48" w:rsidRDefault="00540F53" w:rsidP="001E212A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Cena: ………....... w PLN / za 1 osobę / za 1 miesiąc</w:t>
      </w:r>
    </w:p>
    <w:p w:rsidR="00540F53" w:rsidRPr="00D51E48" w:rsidRDefault="00540F53" w:rsidP="001E212A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(słownie: …..………………………............................................................................PLN)</w:t>
      </w:r>
    </w:p>
    <w:p w:rsidR="00540F53" w:rsidRPr="00D51E48" w:rsidRDefault="00540F53" w:rsidP="001E212A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D51E48">
        <w:rPr>
          <w:rFonts w:ascii="Verdana" w:hAnsi="Verdana" w:cs="Tahoma"/>
          <w:b/>
          <w:sz w:val="20"/>
          <w:szCs w:val="20"/>
        </w:rPr>
        <w:t>Składka dla WARIANTU III</w:t>
      </w:r>
    </w:p>
    <w:p w:rsidR="00540F53" w:rsidRPr="00D51E48" w:rsidRDefault="00540F53" w:rsidP="001E212A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Cena: ………....... w PLN / za 1 osobę / za 1 miesiąc</w:t>
      </w:r>
    </w:p>
    <w:p w:rsidR="00540F53" w:rsidRPr="00D51E48" w:rsidRDefault="00540F53" w:rsidP="001E212A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(słownie: …..………………………...........................................................................PLN)</w:t>
      </w:r>
    </w:p>
    <w:p w:rsidR="00E17250" w:rsidRPr="00D51E48" w:rsidRDefault="00E17250" w:rsidP="001E212A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D51E48">
        <w:rPr>
          <w:rFonts w:ascii="Verdana" w:hAnsi="Verdana" w:cs="Tahoma"/>
          <w:b/>
          <w:sz w:val="20"/>
          <w:szCs w:val="20"/>
        </w:rPr>
        <w:t>Składka dla WARIANTU IV</w:t>
      </w:r>
    </w:p>
    <w:p w:rsidR="00E17250" w:rsidRPr="00D51E48" w:rsidRDefault="00E17250" w:rsidP="001E212A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Cena: ………....... w PLN / za 1 osobę / za 1 miesiąc</w:t>
      </w:r>
    </w:p>
    <w:p w:rsidR="00E17250" w:rsidRPr="00D51E48" w:rsidRDefault="00E17250" w:rsidP="001E212A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(słownie: …..………………………............................................................................PLN)</w:t>
      </w:r>
    </w:p>
    <w:p w:rsidR="00E17250" w:rsidRPr="00D51E48" w:rsidRDefault="00E17250" w:rsidP="001E212A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D51E48">
        <w:rPr>
          <w:rFonts w:ascii="Verdana" w:hAnsi="Verdana" w:cs="Tahoma"/>
          <w:b/>
          <w:sz w:val="20"/>
          <w:szCs w:val="20"/>
        </w:rPr>
        <w:t>Składka dla WARIANTU V</w:t>
      </w:r>
    </w:p>
    <w:p w:rsidR="00E17250" w:rsidRPr="00D51E48" w:rsidRDefault="00E17250" w:rsidP="001E212A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Cena: ………....... w PLN / za 1 osobę / za 1 miesiąc</w:t>
      </w:r>
    </w:p>
    <w:p w:rsidR="009C6636" w:rsidRPr="00D51E48" w:rsidRDefault="00E17250" w:rsidP="001E212A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51E48">
        <w:rPr>
          <w:rFonts w:ascii="Verdana" w:hAnsi="Verdana" w:cs="Tahoma"/>
          <w:sz w:val="20"/>
          <w:szCs w:val="20"/>
        </w:rPr>
        <w:t>(słownie: …..………………………...........................................................................PLN)</w:t>
      </w:r>
    </w:p>
    <w:p w:rsidR="00D51E48" w:rsidRPr="00D51E48" w:rsidRDefault="00D51E48" w:rsidP="001E212A">
      <w:pPr>
        <w:spacing w:line="36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D51E48" w:rsidRDefault="00D51E48" w:rsidP="002C66EE">
      <w:pPr>
        <w:jc w:val="both"/>
        <w:rPr>
          <w:rFonts w:asciiTheme="minorHAnsi" w:hAnsiTheme="minorHAnsi" w:cs="Arial-BoldMT"/>
          <w:b/>
          <w:bCs/>
          <w:sz w:val="22"/>
          <w:szCs w:val="22"/>
        </w:rPr>
      </w:pPr>
    </w:p>
    <w:p w:rsidR="00D51E48" w:rsidRDefault="00D51E48" w:rsidP="002C66EE">
      <w:pPr>
        <w:jc w:val="both"/>
        <w:rPr>
          <w:rFonts w:asciiTheme="minorHAnsi" w:hAnsiTheme="minorHAnsi" w:cs="Arial-BoldMT"/>
          <w:b/>
          <w:bCs/>
          <w:sz w:val="22"/>
          <w:szCs w:val="22"/>
        </w:rPr>
      </w:pPr>
    </w:p>
    <w:p w:rsidR="00540F53" w:rsidRPr="00993801" w:rsidRDefault="00540F53" w:rsidP="002C66EE">
      <w:pPr>
        <w:jc w:val="both"/>
        <w:rPr>
          <w:rFonts w:asciiTheme="minorHAnsi" w:hAnsiTheme="minorHAnsi" w:cs="Arial-BoldMT"/>
          <w:b/>
          <w:bCs/>
          <w:sz w:val="22"/>
          <w:szCs w:val="22"/>
        </w:rPr>
      </w:pPr>
      <w:r w:rsidRPr="00993801">
        <w:rPr>
          <w:rFonts w:asciiTheme="minorHAnsi" w:hAnsiTheme="minorHAnsi" w:cs="Arial-BoldMT"/>
          <w:b/>
          <w:bCs/>
          <w:sz w:val="22"/>
          <w:szCs w:val="22"/>
        </w:rPr>
        <w:t>Zakres Ubezpieczenia</w:t>
      </w:r>
      <w:r w:rsidR="00756BAB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993801" w:rsidRPr="00993801">
        <w:rPr>
          <w:rFonts w:asciiTheme="minorHAnsi" w:hAnsiTheme="minorHAnsi" w:cs="Arial-BoldMT"/>
          <w:b/>
          <w:bCs/>
          <w:sz w:val="22"/>
          <w:szCs w:val="22"/>
        </w:rPr>
        <w:t>Obligatoryjny</w:t>
      </w:r>
      <w:r w:rsidR="00E17250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993801" w:rsidRPr="00993801">
        <w:rPr>
          <w:rFonts w:asciiTheme="minorHAnsi" w:hAnsiTheme="minorHAnsi" w:cs="Arial-BoldMT"/>
          <w:b/>
          <w:bCs/>
          <w:sz w:val="22"/>
          <w:szCs w:val="22"/>
        </w:rPr>
        <w:t>oraz</w:t>
      </w:r>
      <w:r w:rsidRPr="00993801">
        <w:rPr>
          <w:rFonts w:asciiTheme="minorHAnsi" w:hAnsiTheme="minorHAnsi" w:cs="Arial-BoldMT"/>
          <w:b/>
          <w:bCs/>
          <w:sz w:val="22"/>
          <w:szCs w:val="22"/>
        </w:rPr>
        <w:t xml:space="preserve"> Wysokość Świadczeń (w złotych) podzielona na Warianty:</w:t>
      </w:r>
    </w:p>
    <w:tbl>
      <w:tblPr>
        <w:tblW w:w="11483" w:type="dxa"/>
        <w:jc w:val="center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042"/>
        <w:gridCol w:w="709"/>
        <w:gridCol w:w="850"/>
        <w:gridCol w:w="851"/>
        <w:gridCol w:w="850"/>
        <w:gridCol w:w="851"/>
        <w:gridCol w:w="850"/>
        <w:gridCol w:w="993"/>
        <w:gridCol w:w="921"/>
        <w:gridCol w:w="828"/>
        <w:gridCol w:w="802"/>
        <w:gridCol w:w="496"/>
      </w:tblGrid>
      <w:tr w:rsidR="00E17250" w:rsidRPr="006D3135" w:rsidTr="00DE69A3">
        <w:trPr>
          <w:cantSplit/>
          <w:trHeight w:val="726"/>
          <w:jc w:val="center"/>
        </w:trPr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17250" w:rsidRPr="006D3135" w:rsidRDefault="00E17250" w:rsidP="00AA6E03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Pakiet podstawowy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17250" w:rsidRPr="006D3135" w:rsidRDefault="00E17250" w:rsidP="00AA6E03">
            <w:pPr>
              <w:snapToGrid w:val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Minimalna wysokość wypłacanego świadczenia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0" w:rsidRPr="006D3135" w:rsidRDefault="00E17250" w:rsidP="00AA6E03">
            <w:pPr>
              <w:snapToGrid w:val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  <w:p w:rsidR="00E17250" w:rsidRPr="006D3135" w:rsidRDefault="00E17250" w:rsidP="00AA6E03">
            <w:pPr>
              <w:snapToGrid w:val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  <w:p w:rsidR="00E17250" w:rsidRPr="006D3135" w:rsidRDefault="00E17250" w:rsidP="00AA6E03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Oferowana wysokość wypłacanego świadczenia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50" w:rsidRPr="006D3135" w:rsidRDefault="00E17250" w:rsidP="00AA6E03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b/>
                <w:sz w:val="18"/>
                <w:szCs w:val="18"/>
                <w:lang w:eastAsia="zh-CN"/>
              </w:rPr>
              <w:t>Punktacja</w:t>
            </w:r>
          </w:p>
          <w:p w:rsidR="00E17250" w:rsidRPr="006D3135" w:rsidRDefault="00E17250" w:rsidP="00AA6E03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b/>
                <w:sz w:val="18"/>
                <w:szCs w:val="18"/>
                <w:lang w:eastAsia="zh-CN"/>
              </w:rPr>
              <w:t>(waga punktowa)</w:t>
            </w:r>
          </w:p>
        </w:tc>
      </w:tr>
      <w:tr w:rsidR="00756BAB" w:rsidRPr="006D3135" w:rsidTr="00DE69A3">
        <w:trPr>
          <w:cantSplit/>
          <w:trHeight w:val="379"/>
          <w:jc w:val="center"/>
        </w:trPr>
        <w:tc>
          <w:tcPr>
            <w:tcW w:w="24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250" w:rsidRPr="006D3135" w:rsidRDefault="00E17250" w:rsidP="00AA6E0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17250" w:rsidRPr="006D3135" w:rsidRDefault="00E17250" w:rsidP="00AA6E03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E17250" w:rsidRPr="006D3135" w:rsidRDefault="00E17250" w:rsidP="00AA6E03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17250" w:rsidRPr="006D3135" w:rsidRDefault="00E17250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17250" w:rsidRPr="006D3135" w:rsidRDefault="00E17250" w:rsidP="003D2425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17250" w:rsidRPr="006D3135" w:rsidRDefault="00E17250" w:rsidP="00E17250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50" w:rsidRPr="006D3135" w:rsidRDefault="00E17250" w:rsidP="00AA6E03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50" w:rsidRPr="006D3135" w:rsidRDefault="00E17250" w:rsidP="00AA6E03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50" w:rsidRPr="006D3135" w:rsidRDefault="00E17250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III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50" w:rsidRPr="006D3135" w:rsidRDefault="00E17250" w:rsidP="00E17250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IV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50" w:rsidRPr="006D3135" w:rsidRDefault="00E17250" w:rsidP="00E17250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50" w:rsidRPr="006D3135" w:rsidRDefault="00E17250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</w:tr>
      <w:tr w:rsidR="00DE69A3" w:rsidRPr="006D3135" w:rsidTr="00DE69A3">
        <w:trPr>
          <w:cantSplit/>
          <w:trHeight w:val="412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AA6E03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Śmierć Ubezpieczonego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35 000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45 000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60 000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120 000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10</w:t>
            </w:r>
          </w:p>
        </w:tc>
      </w:tr>
      <w:tr w:rsidR="00DE69A3" w:rsidRPr="006D3135" w:rsidTr="00DE69A3">
        <w:trPr>
          <w:cantSplit/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AA6E03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Śmierć Ubezpieczonego w wyniku nieszczęśliwego wypadku (wysokość świadczenia obejmuje świadczenie z tytułu zgonu ubezpieczonego)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70 000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90 000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120 000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160 000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240 000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2</w:t>
            </w:r>
          </w:p>
        </w:tc>
      </w:tr>
      <w:tr w:rsidR="00DE69A3" w:rsidRPr="006D3135" w:rsidTr="00DE69A3">
        <w:trPr>
          <w:cantSplit/>
          <w:trHeight w:val="876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3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AA6E03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Śmierć Ubezpieczonego w wyniku wypadku komunikacyjnego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105 000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135 000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180 000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240 000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360 000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2</w:t>
            </w:r>
          </w:p>
        </w:tc>
      </w:tr>
      <w:tr w:rsidR="00DE69A3" w:rsidRPr="006D3135" w:rsidTr="00DE69A3">
        <w:trPr>
          <w:cantSplit/>
          <w:trHeight w:val="876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69A3" w:rsidRPr="006D3135" w:rsidRDefault="00DE69A3" w:rsidP="00AA6E03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Śmierć Ubezpieczonego w następstwie wypadku komunikacyjnego przy pracy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145 000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185 000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241 000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321 000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481 000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2</w:t>
            </w:r>
          </w:p>
        </w:tc>
      </w:tr>
      <w:tr w:rsidR="00DE69A3" w:rsidRPr="006D3135" w:rsidTr="00DE69A3">
        <w:trPr>
          <w:cantSplit/>
          <w:trHeight w:val="876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5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69A3" w:rsidRPr="006D3135" w:rsidRDefault="00DE69A3" w:rsidP="00AA6E03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Śmierć Ubezpieczonego w następstwie wypadku przy pracy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105 000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135 000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180 000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240 000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360 000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2</w:t>
            </w:r>
          </w:p>
        </w:tc>
      </w:tr>
      <w:tr w:rsidR="00DE69A3" w:rsidRPr="006D3135" w:rsidTr="00DE69A3">
        <w:trPr>
          <w:cantSplit/>
          <w:trHeight w:val="876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6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69A3" w:rsidRPr="006D3135" w:rsidRDefault="00DE69A3" w:rsidP="00AA6E03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Śmierć Ubezpieczonego w następstwie zawału serca lub udaru mózgu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45 000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65 000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80 000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110 000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150 000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2</w:t>
            </w:r>
          </w:p>
        </w:tc>
      </w:tr>
      <w:tr w:rsidR="00DE69A3" w:rsidRPr="006D3135" w:rsidTr="00DE69A3">
        <w:trPr>
          <w:cantSplit/>
          <w:trHeight w:val="102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7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AA6E03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Trwały uszczerbek na zdrowiu spowodowany nieszczęśliwym wypadkiem (świadczenie za 1% uszczerbku)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770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950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8</w:t>
            </w:r>
          </w:p>
        </w:tc>
      </w:tr>
      <w:tr w:rsidR="00DE69A3" w:rsidRPr="006D3135" w:rsidTr="00DE69A3">
        <w:trPr>
          <w:cantSplit/>
          <w:trHeight w:val="102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763303" w:rsidP="00AA6E03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</w:rPr>
              <w:t>8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AA6E03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Trwały uszczerbek na zdrowiu spowodowany udarem mózgu lub zawałem serca (świadczenie za 1% uszczerbku)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8</w:t>
            </w:r>
          </w:p>
        </w:tc>
      </w:tr>
      <w:tr w:rsidR="00DE69A3" w:rsidRPr="006D3135" w:rsidTr="00DE69A3">
        <w:trPr>
          <w:cantSplit/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76330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9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AA6E03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Niezdolność do pracy i samodzielnej egzystencji  w wyniku następstwa nieszczęśliwego wypadku - kwota jednorazowa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12 000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6</w:t>
            </w:r>
          </w:p>
        </w:tc>
      </w:tr>
      <w:tr w:rsidR="00DE69A3" w:rsidRPr="006D3135" w:rsidTr="00DE69A3">
        <w:trPr>
          <w:cantSplit/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763303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1</w:t>
            </w:r>
            <w:r w:rsidR="00763303">
              <w:rPr>
                <w:rFonts w:asciiTheme="minorHAnsi" w:hAnsiTheme="minorHAnsi" w:cs="Tahoma"/>
                <w:sz w:val="18"/>
                <w:szCs w:val="18"/>
              </w:rPr>
              <w:t>0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69A3" w:rsidRPr="006D3135" w:rsidRDefault="00DE69A3" w:rsidP="00AA6E03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Niezdolność do pracy i samodzielnej egzystencji  w następstwie choroby – kwota jednorazowa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12 000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4</w:t>
            </w:r>
          </w:p>
        </w:tc>
      </w:tr>
      <w:tr w:rsidR="00DE69A3" w:rsidRPr="006D3135" w:rsidTr="00DE69A3">
        <w:trPr>
          <w:cantSplit/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7633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1</w:t>
            </w:r>
            <w:r w:rsidR="00763303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AA6E03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Poważne zachorowanie Ubezpieczonego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5 800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5 800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7 500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9 000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11 000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7</w:t>
            </w:r>
          </w:p>
        </w:tc>
      </w:tr>
      <w:tr w:rsidR="00DE69A3" w:rsidRPr="006D3135" w:rsidTr="00DE69A3">
        <w:trPr>
          <w:cantSplit/>
          <w:trHeight w:val="51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7633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</w:t>
            </w:r>
            <w:r w:rsidR="00763303">
              <w:rPr>
                <w:rFonts w:asciiTheme="minorHAnsi" w:hAnsiTheme="minorHAnsi" w:cs="Tahoma"/>
                <w:bCs/>
                <w:sz w:val="18"/>
                <w:szCs w:val="1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9A3" w:rsidRPr="006D3135" w:rsidRDefault="00DE69A3" w:rsidP="00AA6E03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Ubezpieczenie na wypadek operacji chirurgicznych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4 800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7 000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8 800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7</w:t>
            </w:r>
          </w:p>
          <w:p w:rsidR="00D51E48" w:rsidRPr="006D3135" w:rsidRDefault="00D51E48" w:rsidP="00D51E48">
            <w:pPr>
              <w:snapToGrid w:val="0"/>
              <w:rPr>
                <w:rFonts w:asciiTheme="minorHAnsi" w:hAnsiTheme="minorHAnsi" w:cs="Calibri"/>
                <w:lang w:eastAsia="zh-CN"/>
              </w:rPr>
            </w:pPr>
          </w:p>
        </w:tc>
      </w:tr>
      <w:tr w:rsidR="00DE69A3" w:rsidRPr="006D3135" w:rsidTr="00DE69A3">
        <w:trPr>
          <w:cantSplit/>
          <w:trHeight w:val="262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7633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</w:t>
            </w:r>
            <w:r w:rsidR="00763303">
              <w:rPr>
                <w:rFonts w:asciiTheme="minorHAnsi" w:hAnsiTheme="minorHAnsi" w:cs="Tahoma"/>
                <w:bCs/>
                <w:sz w:val="18"/>
                <w:szCs w:val="18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AA6E03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 xml:space="preserve">Pobyt w Szpitalu Ubezpieczonego wskutek choroby  kwota za dzień pobytu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DE69A3" w:rsidRPr="006D3135" w:rsidTr="00DE69A3">
        <w:trPr>
          <w:cantSplit/>
          <w:trHeight w:val="69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7633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lastRenderedPageBreak/>
              <w:t>1</w:t>
            </w:r>
            <w:r w:rsidR="00763303">
              <w:rPr>
                <w:rFonts w:asciiTheme="minorHAnsi" w:hAnsiTheme="minorHAnsi" w:cs="Tahoma"/>
                <w:bCs/>
                <w:sz w:val="18"/>
                <w:szCs w:val="18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E17250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Pobyt w Szpitalu Ubezpieczonego wskutek nieszczęśliwego wypadku - kwota za dzień pobytu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DE69A3" w:rsidRPr="006D3135" w:rsidTr="00DE69A3">
        <w:trPr>
          <w:trHeight w:val="51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7633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</w:t>
            </w:r>
            <w:r w:rsidR="00763303">
              <w:rPr>
                <w:rFonts w:asciiTheme="minorHAnsi" w:hAnsiTheme="minorHAnsi" w:cs="Tahoma"/>
                <w:bCs/>
                <w:sz w:val="18"/>
                <w:szCs w:val="18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AA6E03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 xml:space="preserve">Pobyt w Szpitalu Ubezpieczonego wskutek wypadku komunikacyjnego kwota za dzień pobytu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DE69A3" w:rsidRPr="006D3135" w:rsidTr="00DE69A3">
        <w:trPr>
          <w:cantSplit/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7633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</w:t>
            </w:r>
            <w:r w:rsidR="00763303">
              <w:rPr>
                <w:rFonts w:asciiTheme="minorHAnsi" w:hAnsiTheme="minorHAnsi" w:cs="Tahoma"/>
                <w:bCs/>
                <w:sz w:val="18"/>
                <w:szCs w:val="18"/>
              </w:rPr>
              <w:t>6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AA6E03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 xml:space="preserve">Pobyt w Szpitalu Ubezpieczonego wskutek wypadku przy pracy - kwota za dzień pobytu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DE69A3" w:rsidRPr="006D3135" w:rsidTr="00DE69A3">
        <w:trPr>
          <w:cantSplit/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7633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</w:t>
            </w:r>
            <w:r w:rsidR="00763303">
              <w:rPr>
                <w:rFonts w:asciiTheme="minorHAnsi" w:hAnsiTheme="minorHAns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69A3" w:rsidRPr="006D3135" w:rsidRDefault="00DE69A3" w:rsidP="00AA6E03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 xml:space="preserve">Pobyt w Szpitalu Ubezpieczonego wskutek wypadku komunikacyjnego przy pracy kwota za dzień pobytu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365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DE69A3" w:rsidRPr="006D3135" w:rsidTr="00DE69A3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763303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</w:t>
            </w:r>
            <w:r w:rsidR="00763303">
              <w:rPr>
                <w:rFonts w:asciiTheme="minorHAnsi" w:hAnsiTheme="minorHAnsi" w:cs="Tahoma"/>
                <w:bCs/>
                <w:sz w:val="18"/>
                <w:szCs w:val="18"/>
              </w:rPr>
              <w:t>8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E17250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Pobyt w Szpitalu Ubezpieczonego (zakres rozszerzony) wskutek zawału serca lub udaru mózgu - kwota za dzień pobytu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DE69A3" w:rsidRPr="006D3135" w:rsidTr="00DE69A3">
        <w:trPr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76330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</w:rPr>
              <w:t>19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E17250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Pobyt Ubezpieczonego na OIOM –zasiłek jednorazowy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DE69A3" w:rsidRPr="006D3135" w:rsidTr="00DE69A3">
        <w:trPr>
          <w:cantSplit/>
          <w:trHeight w:val="73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7633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2</w:t>
            </w:r>
            <w:r w:rsidR="00763303">
              <w:rPr>
                <w:rFonts w:asciiTheme="minorHAnsi" w:hAnsiTheme="minorHAnsi" w:cs="Tahoma"/>
                <w:sz w:val="18"/>
                <w:szCs w:val="18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E17250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Rekonwalescencja Ubezpieczonego – kwota za dzień pobytu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DE69A3" w:rsidRPr="006D3135" w:rsidTr="00DE69A3">
        <w:trPr>
          <w:cantSplit/>
          <w:trHeight w:val="507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7633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2</w:t>
            </w:r>
            <w:r w:rsidR="00763303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69A3" w:rsidRPr="006D3135" w:rsidRDefault="00DE69A3" w:rsidP="00E17250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Karta apteczna – kwota zasiłku jednorazowego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DE69A3" w:rsidRPr="006D3135" w:rsidTr="00DE69A3">
        <w:trPr>
          <w:cantSplit/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3C35B9">
            <w:pPr>
              <w:pStyle w:val="Nagwek4"/>
              <w:numPr>
                <w:ilvl w:val="3"/>
                <w:numId w:val="5"/>
              </w:numPr>
              <w:tabs>
                <w:tab w:val="clear" w:pos="864"/>
                <w:tab w:val="num" w:pos="0"/>
              </w:tabs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Świadczenia rodzinne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Wariant 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3D2425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3D2425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3D24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III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3D2425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IV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3D2425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Wariant 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</w:tr>
      <w:tr w:rsidR="00DE69A3" w:rsidRPr="006D3135" w:rsidTr="00DE69A3">
        <w:trPr>
          <w:cantSplit/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3C35B9">
            <w:pPr>
              <w:pStyle w:val="Nagwek4"/>
              <w:numPr>
                <w:ilvl w:val="3"/>
                <w:numId w:val="5"/>
              </w:numPr>
              <w:tabs>
                <w:tab w:val="clear" w:pos="864"/>
                <w:tab w:val="num" w:pos="0"/>
              </w:tabs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Śmierć małżonka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11 000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4</w:t>
            </w:r>
          </w:p>
        </w:tc>
      </w:tr>
      <w:tr w:rsidR="00DE69A3" w:rsidRPr="006D3135" w:rsidTr="00DE69A3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E17250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Śmierć małżonka w następstwie nieszczęśliwego wypadku (wysokość świadczenia obejmuje świadczenie z tytułu zgonu małżonka)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22 000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40 000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2</w:t>
            </w:r>
          </w:p>
        </w:tc>
      </w:tr>
      <w:tr w:rsidR="00DE69A3" w:rsidRPr="006D3135" w:rsidTr="00DE69A3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3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AA6E03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Poważne zachorowanie dziecka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3 500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4 500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2</w:t>
            </w:r>
          </w:p>
        </w:tc>
      </w:tr>
      <w:tr w:rsidR="00DE69A3" w:rsidRPr="006D3135" w:rsidTr="00DE69A3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AA6E03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Leczenie specjalistyczne ubezpieczonego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2 500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3 500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DE69A3" w:rsidRPr="006D3135" w:rsidTr="00DE69A3">
        <w:trPr>
          <w:cantSplit/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E17250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Pobyt w Szpitalu Małżonka Ubezpieczonego (zakres</w:t>
            </w:r>
          </w:p>
          <w:p w:rsidR="00DE69A3" w:rsidRPr="006D3135" w:rsidRDefault="00DE69A3" w:rsidP="00E17250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rozszerzony) wskutek nieszczęśliwego wypadku –</w:t>
            </w:r>
          </w:p>
          <w:p w:rsidR="00DE69A3" w:rsidRPr="006D3135" w:rsidRDefault="00DE69A3" w:rsidP="00E17250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 w:val="0"/>
                <w:sz w:val="18"/>
                <w:szCs w:val="18"/>
              </w:rPr>
              <w:t>kwota za dzień pobytu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100 – wypadek</w:t>
            </w:r>
          </w:p>
          <w:p w:rsidR="00DE69A3" w:rsidRPr="006D3135" w:rsidRDefault="00DE69A3" w:rsidP="002034D9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200 – OIOM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100– wypadek</w:t>
            </w:r>
          </w:p>
          <w:p w:rsidR="00DE69A3" w:rsidRPr="006D3135" w:rsidRDefault="00DE69A3" w:rsidP="002034D9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200– OIOM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150– wypadek</w:t>
            </w:r>
          </w:p>
          <w:p w:rsidR="00DE69A3" w:rsidRPr="006D3135" w:rsidRDefault="00DE69A3" w:rsidP="002034D9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300 – OIOM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200– wypadek</w:t>
            </w:r>
          </w:p>
          <w:p w:rsidR="00DE69A3" w:rsidRPr="006D3135" w:rsidRDefault="00DE69A3" w:rsidP="002034D9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400 – OIOM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200– wypadek</w:t>
            </w:r>
          </w:p>
          <w:p w:rsidR="00DE69A3" w:rsidRPr="006D3135" w:rsidRDefault="00DE69A3" w:rsidP="002034D9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400– OIOM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1</w:t>
            </w:r>
          </w:p>
        </w:tc>
      </w:tr>
      <w:tr w:rsidR="00DE69A3" w:rsidRPr="006D3135" w:rsidTr="00DE69A3">
        <w:trPr>
          <w:cantSplit/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AA6E03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Śmierć rodziców i teściów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1 900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2 100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3 050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3 500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4</w:t>
            </w:r>
          </w:p>
        </w:tc>
      </w:tr>
      <w:tr w:rsidR="00DE69A3" w:rsidRPr="006D3135" w:rsidTr="00DE69A3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7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AA6E03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Śmierć dziecka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4 500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4 500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5 500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9 000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4</w:t>
            </w:r>
          </w:p>
        </w:tc>
      </w:tr>
      <w:tr w:rsidR="00DE69A3" w:rsidRPr="006D3135" w:rsidTr="00DE69A3">
        <w:trPr>
          <w:cantSplit/>
          <w:trHeight w:val="616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AA6E03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Urodzenie martwego dziecka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2 400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3 400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4 200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5</w:t>
            </w:r>
          </w:p>
        </w:tc>
      </w:tr>
      <w:tr w:rsidR="00DE69A3" w:rsidRPr="006D3135" w:rsidTr="00DE69A3">
        <w:trPr>
          <w:cantSplit/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AA6E03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Urodzenie się dziecka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1 200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1 700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2 100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5</w:t>
            </w:r>
          </w:p>
        </w:tc>
      </w:tr>
      <w:tr w:rsidR="00DE69A3" w:rsidRPr="006D3135" w:rsidTr="00DE69A3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9A3" w:rsidRPr="006D3135" w:rsidRDefault="00DE69A3" w:rsidP="00AA6E03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Tahoma"/>
                <w:sz w:val="18"/>
                <w:szCs w:val="18"/>
              </w:rPr>
              <w:t>Osierocenie dziecka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Cs/>
                <w:sz w:val="18"/>
                <w:szCs w:val="18"/>
              </w:rPr>
              <w:t>4 500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7 500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/>
                <w:sz w:val="18"/>
                <w:szCs w:val="18"/>
                <w:lang w:eastAsia="zh-CN"/>
              </w:rPr>
              <w:t>9 000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6D3135">
              <w:rPr>
                <w:rFonts w:asciiTheme="minorHAnsi" w:hAnsiTheme="minorHAnsi" w:cs="Calibri"/>
                <w:sz w:val="18"/>
                <w:szCs w:val="18"/>
                <w:lang w:eastAsia="zh-CN"/>
              </w:rPr>
              <w:t>9 000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3</w:t>
            </w:r>
          </w:p>
        </w:tc>
      </w:tr>
      <w:tr w:rsidR="00DE69A3" w:rsidRPr="006D3135" w:rsidTr="00DE69A3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9A3" w:rsidRPr="006D3135" w:rsidRDefault="00DE69A3" w:rsidP="00AA6E03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SKŁADKA MIESIĘCZNA NIE WYŻSZA NIŻ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55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65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b/>
                <w:lang w:eastAsia="zh-CN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85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100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9A3" w:rsidRPr="006D3135" w:rsidRDefault="00DE69A3" w:rsidP="002034D9">
            <w:pPr>
              <w:snapToGrid w:val="0"/>
              <w:jc w:val="center"/>
              <w:rPr>
                <w:rFonts w:asciiTheme="minorHAnsi" w:hAnsiTheme="minorHAnsi" w:cs="Calibri"/>
                <w:b/>
                <w:lang w:eastAsia="zh-CN"/>
              </w:rPr>
            </w:pPr>
            <w:r w:rsidRPr="006D3135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90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3" w:rsidRPr="006D3135" w:rsidRDefault="00DE69A3" w:rsidP="00AA6E03">
            <w:pPr>
              <w:snapToGrid w:val="0"/>
              <w:jc w:val="center"/>
              <w:rPr>
                <w:rFonts w:asciiTheme="minorHAnsi" w:hAnsiTheme="minorHAnsi" w:cs="Calibri"/>
                <w:lang w:eastAsia="zh-CN"/>
              </w:rPr>
            </w:pPr>
            <w:r w:rsidRPr="006D3135">
              <w:rPr>
                <w:rFonts w:asciiTheme="minorHAnsi" w:hAnsiTheme="minorHAnsi" w:cs="Calibri"/>
                <w:lang w:eastAsia="zh-CN"/>
              </w:rPr>
              <w:t>X</w:t>
            </w:r>
          </w:p>
        </w:tc>
      </w:tr>
    </w:tbl>
    <w:p w:rsidR="00756BAB" w:rsidRDefault="00756BAB" w:rsidP="002C66EE">
      <w:pPr>
        <w:jc w:val="both"/>
        <w:rPr>
          <w:rFonts w:asciiTheme="minorHAnsi" w:hAnsiTheme="minorHAnsi"/>
          <w:b/>
          <w:bCs/>
          <w:iCs/>
        </w:rPr>
      </w:pPr>
    </w:p>
    <w:p w:rsidR="00756BAB" w:rsidRDefault="00756BAB" w:rsidP="002C66EE">
      <w:pPr>
        <w:jc w:val="both"/>
        <w:rPr>
          <w:rFonts w:asciiTheme="minorHAnsi" w:hAnsiTheme="minorHAnsi"/>
          <w:b/>
          <w:bCs/>
          <w:iCs/>
        </w:rPr>
      </w:pPr>
    </w:p>
    <w:p w:rsidR="00756BAB" w:rsidRDefault="00756BAB" w:rsidP="002C66EE">
      <w:pPr>
        <w:jc w:val="both"/>
        <w:rPr>
          <w:rFonts w:asciiTheme="minorHAnsi" w:hAnsiTheme="minorHAnsi"/>
          <w:b/>
          <w:bCs/>
          <w:iCs/>
        </w:rPr>
      </w:pPr>
    </w:p>
    <w:p w:rsidR="000F3F45" w:rsidRPr="00540F53" w:rsidRDefault="000F3F45" w:rsidP="002C66EE">
      <w:pPr>
        <w:jc w:val="both"/>
        <w:rPr>
          <w:rFonts w:asciiTheme="minorHAnsi" w:hAnsiTheme="minorHAnsi"/>
          <w:b/>
          <w:bCs/>
          <w:iCs/>
        </w:rPr>
      </w:pPr>
    </w:p>
    <w:p w:rsidR="000F3F45" w:rsidRPr="00FF6FEF" w:rsidRDefault="002C66EE" w:rsidP="00FF6FEF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FF6FEF">
        <w:rPr>
          <w:rFonts w:ascii="Verdana" w:hAnsi="Verdana"/>
          <w:sz w:val="16"/>
          <w:szCs w:val="16"/>
        </w:rPr>
        <w:t>Oświadczam/y, że powyższ</w:t>
      </w:r>
      <w:r w:rsidR="00890111" w:rsidRPr="00FF6FEF">
        <w:rPr>
          <w:rFonts w:ascii="Verdana" w:hAnsi="Verdana"/>
          <w:sz w:val="16"/>
          <w:szCs w:val="16"/>
        </w:rPr>
        <w:t>a</w:t>
      </w:r>
      <w:r w:rsidRPr="00FF6FEF">
        <w:rPr>
          <w:rFonts w:ascii="Verdana" w:hAnsi="Verdana"/>
          <w:sz w:val="16"/>
          <w:szCs w:val="16"/>
        </w:rPr>
        <w:t xml:space="preserve"> cen</w:t>
      </w:r>
      <w:r w:rsidR="00890111" w:rsidRPr="00FF6FEF">
        <w:rPr>
          <w:rFonts w:ascii="Verdana" w:hAnsi="Verdana"/>
          <w:sz w:val="16"/>
          <w:szCs w:val="16"/>
        </w:rPr>
        <w:t>a</w:t>
      </w:r>
      <w:r w:rsidRPr="00FF6FEF">
        <w:rPr>
          <w:rFonts w:ascii="Verdana" w:hAnsi="Verdana"/>
          <w:sz w:val="16"/>
          <w:szCs w:val="16"/>
        </w:rPr>
        <w:t xml:space="preserve"> oferty zawiera wszystkie koszty związane z realizacją przedmiotu umowy, jakie ponosi Zamawiający</w:t>
      </w:r>
      <w:r w:rsidR="00756BAB" w:rsidRPr="00FF6FEF">
        <w:rPr>
          <w:rFonts w:ascii="Verdana" w:hAnsi="Verdana"/>
          <w:sz w:val="16"/>
          <w:szCs w:val="16"/>
        </w:rPr>
        <w:t xml:space="preserve"> </w:t>
      </w:r>
      <w:r w:rsidRPr="00FF6FEF">
        <w:rPr>
          <w:rFonts w:ascii="Verdana" w:hAnsi="Verdana"/>
          <w:sz w:val="16"/>
          <w:szCs w:val="16"/>
        </w:rPr>
        <w:t>w przypadku wyboru niniejszej oferty.</w:t>
      </w:r>
    </w:p>
    <w:p w:rsidR="000F3F45" w:rsidRPr="00FF6FEF" w:rsidRDefault="002C66EE" w:rsidP="00FF6FEF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FF6FEF">
        <w:rPr>
          <w:rFonts w:ascii="Verdana" w:hAnsi="Verdana"/>
          <w:sz w:val="16"/>
          <w:szCs w:val="16"/>
        </w:rPr>
        <w:t xml:space="preserve">Oświadczam/y, że płatność składek za ubezpieczenie zostanie rozłożona na </w:t>
      </w:r>
      <w:r w:rsidR="00CE0383" w:rsidRPr="00FF6FEF">
        <w:rPr>
          <w:rFonts w:ascii="Verdana" w:hAnsi="Verdana"/>
          <w:sz w:val="16"/>
          <w:szCs w:val="16"/>
        </w:rPr>
        <w:t>36</w:t>
      </w:r>
      <w:r w:rsidR="00FB0371" w:rsidRPr="00FF6FEF">
        <w:rPr>
          <w:rFonts w:ascii="Verdana" w:hAnsi="Verdana"/>
          <w:sz w:val="16"/>
          <w:szCs w:val="16"/>
        </w:rPr>
        <w:t xml:space="preserve"> opłat </w:t>
      </w:r>
      <w:r w:rsidR="00CE0383" w:rsidRPr="00FF6FEF">
        <w:rPr>
          <w:rFonts w:ascii="Verdana" w:hAnsi="Verdana"/>
          <w:sz w:val="16"/>
          <w:szCs w:val="16"/>
        </w:rPr>
        <w:t>miesięcznych</w:t>
      </w:r>
      <w:r w:rsidR="00644954" w:rsidRPr="00FF6FEF">
        <w:rPr>
          <w:rFonts w:ascii="Verdana" w:hAnsi="Verdana"/>
          <w:sz w:val="16"/>
          <w:szCs w:val="16"/>
        </w:rPr>
        <w:t>.</w:t>
      </w:r>
      <w:r w:rsidRPr="00FF6FEF">
        <w:rPr>
          <w:rFonts w:ascii="Verdana" w:hAnsi="Verdana"/>
          <w:sz w:val="16"/>
          <w:szCs w:val="16"/>
        </w:rPr>
        <w:t xml:space="preserve"> Oświadczam/y, że wykonawca zapoznał się z warunkami przetargu, uzyskał wszystkie informacje niezbędne do oszacowania ryzyka, przygotowania oferty i właściwego wykonania zamówienia oraz nie wnosi żadnych zastrzeżeń do Specyfikacji Istotnych Warunków Zamówienia.</w:t>
      </w:r>
    </w:p>
    <w:p w:rsidR="000F3F45" w:rsidRPr="00FF6FEF" w:rsidRDefault="002C66EE" w:rsidP="00FF6FEF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FF6FEF">
        <w:rPr>
          <w:rFonts w:ascii="Verdana" w:hAnsi="Verdana"/>
          <w:sz w:val="16"/>
          <w:szCs w:val="16"/>
        </w:rPr>
        <w:t>Oświadczam/y, że uważamy się za związanych niniejszą ofertą na czas wskazany w Specyfikacji Istotnych Warunków Zamówienia tj</w:t>
      </w:r>
      <w:r w:rsidR="0046152B" w:rsidRPr="00FF6FEF">
        <w:rPr>
          <w:rFonts w:ascii="Verdana" w:hAnsi="Verdana"/>
          <w:sz w:val="16"/>
          <w:szCs w:val="16"/>
        </w:rPr>
        <w:t>. 60</w:t>
      </w:r>
      <w:r w:rsidRPr="00FF6FEF">
        <w:rPr>
          <w:rFonts w:ascii="Verdana" w:hAnsi="Verdana"/>
          <w:sz w:val="16"/>
          <w:szCs w:val="16"/>
        </w:rPr>
        <w:t xml:space="preserve"> dni od upływu terminu składania ofert.</w:t>
      </w:r>
    </w:p>
    <w:p w:rsidR="002C66EE" w:rsidRPr="00FF6FEF" w:rsidRDefault="002C66EE" w:rsidP="00FF6FEF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FF6FEF">
        <w:rPr>
          <w:rFonts w:ascii="Verdana" w:hAnsi="Verdana"/>
          <w:sz w:val="16"/>
          <w:szCs w:val="16"/>
        </w:rPr>
        <w:t xml:space="preserve">Oświadczamy (-y), że </w:t>
      </w:r>
    </w:p>
    <w:p w:rsidR="002C66EE" w:rsidRPr="00FF6FEF" w:rsidRDefault="002C66EE" w:rsidP="00FF6FEF">
      <w:pPr>
        <w:pStyle w:val="Akapitzlist"/>
        <w:spacing w:line="360" w:lineRule="auto"/>
        <w:ind w:left="426"/>
        <w:rPr>
          <w:rFonts w:ascii="Verdana" w:hAnsi="Verdana"/>
          <w:sz w:val="16"/>
          <w:szCs w:val="16"/>
        </w:rPr>
      </w:pPr>
      <w:r w:rsidRPr="00FF6FEF">
        <w:rPr>
          <w:rFonts w:ascii="Verdana" w:hAnsi="Verdana"/>
          <w:b/>
          <w:sz w:val="16"/>
          <w:szCs w:val="16"/>
        </w:rPr>
        <w:t>Nie zamierzam (-y)</w:t>
      </w:r>
      <w:r w:rsidRPr="00FF6FEF">
        <w:rPr>
          <w:rFonts w:ascii="Verdana" w:hAnsi="Verdana"/>
          <w:sz w:val="16"/>
          <w:szCs w:val="16"/>
        </w:rPr>
        <w:t xml:space="preserve"> zlecać wykonania części zamówienia podwykonawcom*.</w:t>
      </w:r>
    </w:p>
    <w:p w:rsidR="002C66EE" w:rsidRPr="00FF6FEF" w:rsidRDefault="002C66EE" w:rsidP="00FF6FEF">
      <w:pPr>
        <w:pStyle w:val="Akapitzlist"/>
        <w:spacing w:line="360" w:lineRule="auto"/>
        <w:ind w:left="426"/>
        <w:rPr>
          <w:rFonts w:ascii="Verdana" w:hAnsi="Verdana"/>
          <w:sz w:val="16"/>
          <w:szCs w:val="16"/>
        </w:rPr>
      </w:pPr>
      <w:r w:rsidRPr="00FF6FEF">
        <w:rPr>
          <w:rFonts w:ascii="Verdana" w:hAnsi="Verdana"/>
          <w:b/>
          <w:sz w:val="16"/>
          <w:szCs w:val="16"/>
        </w:rPr>
        <w:t xml:space="preserve">Zamierzam (-y)  </w:t>
      </w:r>
      <w:r w:rsidRPr="00FF6FEF">
        <w:rPr>
          <w:rFonts w:ascii="Verdana" w:hAnsi="Verdana"/>
          <w:sz w:val="16"/>
          <w:szCs w:val="16"/>
        </w:rPr>
        <w:t>zlecić podwykonawcom wykonanie następującej części zamówienia*:</w:t>
      </w:r>
    </w:p>
    <w:p w:rsidR="002C66EE" w:rsidRPr="0068673E" w:rsidRDefault="002C66EE" w:rsidP="002C66EE">
      <w:pPr>
        <w:pStyle w:val="Akapitzlist"/>
        <w:ind w:left="426"/>
        <w:rPr>
          <w:rFonts w:ascii="Calibri" w:hAnsi="Calibri"/>
          <w:sz w:val="24"/>
          <w:szCs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255"/>
      </w:tblGrid>
      <w:tr w:rsidR="002C66EE" w:rsidRPr="0068673E" w:rsidTr="00EB3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E" w:rsidRPr="0068673E" w:rsidRDefault="002C66EE" w:rsidP="00EB3481">
            <w:pPr>
              <w:jc w:val="center"/>
              <w:rPr>
                <w:rFonts w:ascii="Calibri" w:hAnsi="Calibri"/>
                <w:lang w:eastAsia="en-US"/>
              </w:rPr>
            </w:pPr>
            <w:r w:rsidRPr="0068673E">
              <w:rPr>
                <w:rFonts w:ascii="Calibri" w:hAnsi="Calibri"/>
                <w:lang w:eastAsia="en-US"/>
              </w:rPr>
              <w:t>L.p.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E" w:rsidRPr="0068673E" w:rsidRDefault="002C66EE" w:rsidP="00EB3481">
            <w:pPr>
              <w:jc w:val="center"/>
              <w:rPr>
                <w:rFonts w:ascii="Calibri" w:hAnsi="Calibri"/>
                <w:lang w:eastAsia="en-US"/>
              </w:rPr>
            </w:pPr>
            <w:r w:rsidRPr="0068673E">
              <w:rPr>
                <w:rFonts w:ascii="Calibri" w:hAnsi="Calibri"/>
                <w:lang w:eastAsia="en-US"/>
              </w:rPr>
              <w:t xml:space="preserve">Części zamówienia - jakie Wykonawca zamierza </w:t>
            </w:r>
            <w:r w:rsidRPr="0068673E">
              <w:rPr>
                <w:rFonts w:ascii="Calibri" w:eastAsia="TimesNewRomanPSMT" w:hAnsi="Calibri"/>
                <w:bCs/>
                <w:lang w:eastAsia="en-US"/>
              </w:rPr>
              <w:t>powierzyć</w:t>
            </w:r>
            <w:r w:rsidRPr="0068673E">
              <w:rPr>
                <w:rFonts w:ascii="Calibri" w:hAnsi="Calibri"/>
                <w:lang w:eastAsia="en-US"/>
              </w:rPr>
              <w:t xml:space="preserve"> podwykonawcom</w:t>
            </w:r>
          </w:p>
        </w:tc>
      </w:tr>
      <w:tr w:rsidR="002C66EE" w:rsidRPr="0068673E" w:rsidTr="00EB3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E" w:rsidRPr="0068673E" w:rsidRDefault="002C66EE" w:rsidP="00EB3481">
            <w:pPr>
              <w:jc w:val="center"/>
              <w:rPr>
                <w:rFonts w:ascii="Calibri" w:hAnsi="Calibri"/>
                <w:lang w:eastAsia="en-US"/>
              </w:rPr>
            </w:pPr>
            <w:r w:rsidRPr="0068673E">
              <w:rPr>
                <w:rFonts w:ascii="Calibri" w:hAnsi="Calibri"/>
                <w:lang w:eastAsia="en-US"/>
              </w:rPr>
              <w:t>1.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</w:tr>
      <w:tr w:rsidR="002C66EE" w:rsidRPr="0068673E" w:rsidTr="00EB3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E" w:rsidRPr="0068673E" w:rsidRDefault="002C66EE" w:rsidP="00EB3481">
            <w:pPr>
              <w:jc w:val="center"/>
              <w:rPr>
                <w:rFonts w:ascii="Calibri" w:hAnsi="Calibri"/>
                <w:lang w:eastAsia="en-US"/>
              </w:rPr>
            </w:pPr>
            <w:r w:rsidRPr="0068673E">
              <w:rPr>
                <w:rFonts w:ascii="Calibri" w:hAnsi="Calibri"/>
                <w:lang w:eastAsia="en-US"/>
              </w:rPr>
              <w:t>2.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</w:tr>
      <w:tr w:rsidR="002C66EE" w:rsidRPr="0068673E" w:rsidTr="00EB3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E" w:rsidRPr="0068673E" w:rsidRDefault="002C66EE" w:rsidP="00EB3481">
            <w:pPr>
              <w:jc w:val="center"/>
              <w:rPr>
                <w:rFonts w:ascii="Calibri" w:hAnsi="Calibri"/>
                <w:lang w:eastAsia="en-US"/>
              </w:rPr>
            </w:pPr>
            <w:r w:rsidRPr="0068673E">
              <w:rPr>
                <w:rFonts w:ascii="Calibri" w:hAnsi="Calibri"/>
                <w:lang w:eastAsia="en-US"/>
              </w:rPr>
              <w:t>3.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</w:tr>
    </w:tbl>
    <w:p w:rsidR="00FF6FEF" w:rsidRDefault="00FF6FEF" w:rsidP="00FF6FEF">
      <w:pPr>
        <w:spacing w:line="360" w:lineRule="auto"/>
        <w:contextualSpacing/>
        <w:jc w:val="both"/>
        <w:rPr>
          <w:rFonts w:ascii="Calibri" w:hAnsi="Calibri"/>
        </w:rPr>
      </w:pPr>
    </w:p>
    <w:p w:rsidR="00FF6FEF" w:rsidRDefault="00FF6FEF" w:rsidP="00FF6FEF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Verdana" w:hAnsi="Verdana"/>
          <w:sz w:val="16"/>
          <w:szCs w:val="16"/>
          <w:lang w:eastAsia="zh-CN"/>
        </w:rPr>
      </w:pPr>
      <w:r w:rsidRPr="00FF6FEF">
        <w:rPr>
          <w:rFonts w:ascii="Verdana" w:hAnsi="Verdana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F6FEF" w:rsidRPr="00FF6FEF" w:rsidRDefault="00FF6FEF" w:rsidP="00FF6FEF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Verdana" w:hAnsi="Verdana"/>
          <w:sz w:val="16"/>
          <w:szCs w:val="16"/>
          <w:lang w:eastAsia="zh-CN"/>
        </w:rPr>
      </w:pPr>
      <w:r w:rsidRPr="00FF6FEF"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FF6FEF" w:rsidRDefault="00FF6FEF" w:rsidP="00FF6FEF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627BE5">
        <w:rPr>
          <w:rFonts w:ascii="Verdana" w:hAnsi="Verdana"/>
          <w:sz w:val="16"/>
          <w:szCs w:val="16"/>
        </w:rPr>
        <w:t xml:space="preserve">zostanie powierzone podwykonawcy. </w:t>
      </w:r>
      <w:r w:rsidRPr="00627BE5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         </w:t>
      </w:r>
      <w:r w:rsidRPr="00627BE5">
        <w:rPr>
          <w:rFonts w:ascii="Verdana" w:hAnsi="Verdana"/>
          <w:sz w:val="16"/>
          <w:szCs w:val="16"/>
        </w:rPr>
        <w:t xml:space="preserve">(W przypadku wykonania zamówienia samodzielnie </w:t>
      </w:r>
      <w:r w:rsidRPr="00627BE5">
        <w:rPr>
          <w:rFonts w:ascii="Verdana" w:hAnsi="Verdana"/>
          <w:sz w:val="16"/>
          <w:szCs w:val="16"/>
          <w:u w:val="single"/>
        </w:rPr>
        <w:t xml:space="preserve">wpisać </w:t>
      </w:r>
      <w:r w:rsidRPr="00627BE5"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 w:rsidRPr="00627BE5">
        <w:rPr>
          <w:rFonts w:ascii="Verdana" w:hAnsi="Verdana"/>
          <w:sz w:val="16"/>
          <w:szCs w:val="16"/>
          <w:u w:val="single"/>
        </w:rPr>
        <w:t>)</w:t>
      </w:r>
    </w:p>
    <w:p w:rsidR="00FF6FEF" w:rsidRPr="00FF6FEF" w:rsidRDefault="00FF6FEF" w:rsidP="00FF6FEF">
      <w:pPr>
        <w:pStyle w:val="NormalnyWeb"/>
        <w:numPr>
          <w:ilvl w:val="0"/>
          <w:numId w:val="7"/>
        </w:numPr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  <w:r w:rsidRPr="00627BE5"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FF6FEF" w:rsidRPr="00FF6FEF" w:rsidRDefault="00FF6FEF" w:rsidP="00FF6FEF">
      <w:pPr>
        <w:pStyle w:val="NormalnyWeb"/>
        <w:numPr>
          <w:ilvl w:val="0"/>
          <w:numId w:val="7"/>
        </w:numPr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  <w:r w:rsidRPr="00FF6FEF">
        <w:rPr>
          <w:rFonts w:ascii="Verdana" w:hAnsi="Verdana"/>
          <w:sz w:val="16"/>
          <w:szCs w:val="16"/>
        </w:rPr>
        <w:t>Oświadczamy, że Wykonawca jest mikroprzedsiębiorstwem</w:t>
      </w:r>
      <w:r w:rsidRPr="00627BE5">
        <w:rPr>
          <w:rStyle w:val="Odwoanieprzypisudolnego"/>
          <w:rFonts w:ascii="Verdana" w:hAnsi="Verdana"/>
          <w:sz w:val="16"/>
          <w:szCs w:val="16"/>
        </w:rPr>
        <w:footnoteReference w:id="2"/>
      </w:r>
      <w:r w:rsidRPr="00FF6FEF">
        <w:rPr>
          <w:rFonts w:ascii="Verdana" w:hAnsi="Verdana"/>
          <w:sz w:val="16"/>
          <w:szCs w:val="16"/>
        </w:rPr>
        <w:t xml:space="preserve"> / małym</w:t>
      </w:r>
      <w:r w:rsidRPr="00627BE5">
        <w:rPr>
          <w:rStyle w:val="Odwoanieprzypisudolnego"/>
          <w:rFonts w:ascii="Verdana" w:hAnsi="Verdana"/>
          <w:sz w:val="16"/>
          <w:szCs w:val="16"/>
        </w:rPr>
        <w:footnoteReference w:id="3"/>
      </w:r>
      <w:r w:rsidRPr="00FF6FEF">
        <w:rPr>
          <w:rFonts w:ascii="Verdana" w:hAnsi="Verdana"/>
          <w:sz w:val="16"/>
          <w:szCs w:val="16"/>
        </w:rPr>
        <w:t xml:space="preserve"> / średnim przedsiębiorstwem</w:t>
      </w:r>
      <w:r w:rsidRPr="00627BE5">
        <w:rPr>
          <w:rStyle w:val="Odwoanieprzypisudolnego"/>
          <w:rFonts w:ascii="Verdana" w:hAnsi="Verdana"/>
          <w:sz w:val="16"/>
          <w:szCs w:val="16"/>
        </w:rPr>
        <w:footnoteReference w:id="4"/>
      </w:r>
      <w:r w:rsidRPr="00FF6FEF">
        <w:rPr>
          <w:rFonts w:ascii="Verdana" w:hAnsi="Verdana"/>
          <w:sz w:val="16"/>
          <w:szCs w:val="16"/>
        </w:rPr>
        <w:t xml:space="preserve"> *</w:t>
      </w:r>
    </w:p>
    <w:p w:rsidR="00FF6FEF" w:rsidRPr="00FF6FEF" w:rsidRDefault="00FF6FEF" w:rsidP="00FF6FEF">
      <w:pPr>
        <w:pStyle w:val="NormalnyWeb"/>
        <w:numPr>
          <w:ilvl w:val="0"/>
          <w:numId w:val="7"/>
        </w:numPr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  <w:r w:rsidRPr="00FF6FEF"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FF6FEF" w:rsidRPr="00FF6FEF" w:rsidRDefault="00FF6FEF" w:rsidP="00FF6FEF">
      <w:pPr>
        <w:pStyle w:val="NormalnyWeb"/>
        <w:numPr>
          <w:ilvl w:val="0"/>
          <w:numId w:val="7"/>
        </w:numPr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  <w:r w:rsidRPr="00FF6FEF">
        <w:rPr>
          <w:rFonts w:ascii="Verdana" w:hAnsi="Verdana"/>
          <w:sz w:val="16"/>
          <w:szCs w:val="16"/>
        </w:rPr>
        <w:t>Oświadczamy, że istotne warunki zamówienia zapisane w specyfikacji, a w szczególności we wzorze umowy zostały przez nas zaakceptowane. Zobowiązujemy się w przypadku wyboru naszej oferty, do zawarcia umowy na określonych w nich warunkach.</w:t>
      </w:r>
    </w:p>
    <w:p w:rsidR="00FF6FEF" w:rsidRPr="00FF6FEF" w:rsidRDefault="00FF6FEF" w:rsidP="00FF6FEF">
      <w:pPr>
        <w:pStyle w:val="NormalnyWeb"/>
        <w:numPr>
          <w:ilvl w:val="0"/>
          <w:numId w:val="7"/>
        </w:numPr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  <w:r w:rsidRPr="00FF6FEF">
        <w:rPr>
          <w:rFonts w:ascii="Verdana" w:hAnsi="Verdana"/>
          <w:sz w:val="16"/>
          <w:szCs w:val="16"/>
        </w:rPr>
        <w:t>Oświadczamy, że czujemy się związani niniejszą ofertą przez czas wskazany w specyfikacji.</w:t>
      </w:r>
    </w:p>
    <w:p w:rsidR="00FF6FEF" w:rsidRPr="00FF6FEF" w:rsidRDefault="00FF6FEF" w:rsidP="00FF6FEF">
      <w:pPr>
        <w:pStyle w:val="NormalnyWeb"/>
        <w:numPr>
          <w:ilvl w:val="0"/>
          <w:numId w:val="7"/>
        </w:numPr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  <w:r w:rsidRPr="00FF6FEF"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FF6FEF" w:rsidRDefault="00FF6FEF" w:rsidP="00FF6FEF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FF6FEF" w:rsidRDefault="00FF6FEF" w:rsidP="00FF6FEF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FF6FEF" w:rsidRDefault="00FF6FEF" w:rsidP="00FF6FEF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FF6FEF" w:rsidRDefault="00FF6FEF" w:rsidP="00FF6FEF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FF6FEF" w:rsidRDefault="00FF6FEF" w:rsidP="00FF6FEF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FF6FEF" w:rsidRPr="00627BE5" w:rsidRDefault="00FF6FEF" w:rsidP="00FF6FEF">
      <w:pPr>
        <w:pStyle w:val="western"/>
        <w:numPr>
          <w:ilvl w:val="0"/>
          <w:numId w:val="7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FF6FEF" w:rsidRPr="00627BE5" w:rsidRDefault="00FF6FEF" w:rsidP="00FF6FEF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FF6FEF" w:rsidRDefault="00FF6FEF" w:rsidP="00FF6F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(proszę podać imię i nazwisko, tel. kontaktowy (w szczególności do przy</w:t>
      </w:r>
      <w:r>
        <w:rPr>
          <w:rFonts w:ascii="Verdana" w:hAnsi="Verdana"/>
          <w:sz w:val="16"/>
          <w:szCs w:val="16"/>
        </w:rPr>
        <w:t>jmowania zamówień), adres email, nr faks</w:t>
      </w:r>
    </w:p>
    <w:p w:rsidR="00FF6FEF" w:rsidRPr="00FF6FEF" w:rsidRDefault="00FF6FEF" w:rsidP="00FF6FEF">
      <w:pPr>
        <w:pStyle w:val="western"/>
        <w:numPr>
          <w:ilvl w:val="0"/>
          <w:numId w:val="7"/>
        </w:numPr>
        <w:spacing w:beforeAutospacing="0" w:after="0" w:line="360" w:lineRule="auto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F6FEF">
        <w:rPr>
          <w:rFonts w:ascii="Arial" w:hAnsi="Arial" w:cs="Arial"/>
          <w:sz w:val="20"/>
          <w:szCs w:val="20"/>
        </w:rPr>
        <w:t>Ofertę składam (-y) na  ……. kolejno ponumerowanych stronach.</w:t>
      </w:r>
    </w:p>
    <w:p w:rsidR="00FF6FEF" w:rsidRDefault="00FF6FEF" w:rsidP="00FF6FE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FF6FEF" w:rsidRDefault="00FF6FEF" w:rsidP="00FF6FE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FF6FEF" w:rsidRDefault="00FF6FEF" w:rsidP="00FF6FE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 w:rsidR="000F3F45" w:rsidRPr="000F3F45" w:rsidRDefault="000F3F45" w:rsidP="000F3F45">
      <w:pPr>
        <w:pStyle w:val="Akapitzlist"/>
        <w:spacing w:line="276" w:lineRule="auto"/>
        <w:ind w:right="23"/>
        <w:jc w:val="both"/>
        <w:rPr>
          <w:rFonts w:ascii="Calibri" w:hAnsi="Calibri"/>
          <w:sz w:val="24"/>
          <w:szCs w:val="24"/>
        </w:rPr>
      </w:pPr>
    </w:p>
    <w:p w:rsidR="00E22347" w:rsidRPr="00E22347" w:rsidRDefault="00E22347" w:rsidP="001E212A">
      <w:pPr>
        <w:spacing w:line="276" w:lineRule="auto"/>
        <w:ind w:right="23"/>
        <w:jc w:val="both"/>
        <w:rPr>
          <w:rFonts w:ascii="Calibri" w:hAnsi="Calibri"/>
          <w:b/>
        </w:rPr>
      </w:pPr>
      <w:r w:rsidRPr="00E22347">
        <w:rPr>
          <w:rFonts w:ascii="Calibri" w:hAnsi="Calibri"/>
          <w:b/>
        </w:rPr>
        <w:t>Załącznikami do niniejszej oferty, stanowiącymi jej integralną część są następujące dokumenty:</w:t>
      </w:r>
    </w:p>
    <w:p w:rsidR="00E22347" w:rsidRPr="00E22347" w:rsidRDefault="00E22347" w:rsidP="00E22347">
      <w:pPr>
        <w:ind w:right="23"/>
        <w:jc w:val="both"/>
        <w:rPr>
          <w:rFonts w:ascii="Calibri" w:hAnsi="Calibri"/>
          <w:b/>
        </w:rPr>
      </w:pPr>
    </w:p>
    <w:p w:rsidR="002B1B13" w:rsidRDefault="00E22347" w:rsidP="003C35B9">
      <w:pPr>
        <w:numPr>
          <w:ilvl w:val="0"/>
          <w:numId w:val="6"/>
        </w:numPr>
        <w:ind w:right="23"/>
        <w:rPr>
          <w:rFonts w:ascii="Calibri" w:hAnsi="Calibri"/>
        </w:rPr>
      </w:pPr>
      <w:r w:rsidRPr="00E22347">
        <w:rPr>
          <w:rFonts w:ascii="Calibri" w:hAnsi="Calibri"/>
        </w:rPr>
        <w:t>Ogólne warunki ubezpieczenia/Ogólne w</w:t>
      </w:r>
      <w:r w:rsidR="002B1B13">
        <w:rPr>
          <w:rFonts w:ascii="Calibri" w:hAnsi="Calibri"/>
        </w:rPr>
        <w:t xml:space="preserve">arunki dodatkowego ubezpieczenia </w:t>
      </w:r>
      <w:r w:rsidR="00002D78">
        <w:rPr>
          <w:rFonts w:ascii="Calibri" w:hAnsi="Calibri"/>
        </w:rPr>
        <w:t>…………………</w:t>
      </w:r>
    </w:p>
    <w:p w:rsidR="00E22347" w:rsidRPr="00E22347" w:rsidRDefault="00E22347" w:rsidP="002B1B13">
      <w:pPr>
        <w:ind w:left="360" w:right="23"/>
        <w:rPr>
          <w:rFonts w:ascii="Calibri" w:hAnsi="Calibri"/>
        </w:rPr>
      </w:pPr>
      <w:r w:rsidRPr="00E22347">
        <w:rPr>
          <w:rFonts w:ascii="Calibri" w:hAnsi="Calibri"/>
        </w:rPr>
        <w:t>Zał. nr ……………..</w:t>
      </w:r>
    </w:p>
    <w:p w:rsidR="0036380F" w:rsidRDefault="00E22347" w:rsidP="003C35B9">
      <w:pPr>
        <w:numPr>
          <w:ilvl w:val="0"/>
          <w:numId w:val="6"/>
        </w:numPr>
        <w:ind w:right="23"/>
        <w:rPr>
          <w:rFonts w:ascii="Calibri" w:hAnsi="Calibri"/>
        </w:rPr>
      </w:pPr>
      <w:r w:rsidRPr="00E22347">
        <w:rPr>
          <w:rFonts w:ascii="Calibri" w:hAnsi="Calibri"/>
        </w:rPr>
        <w:t>…………………………………………………………………....................................</w:t>
      </w:r>
      <w:r w:rsidRPr="00E22347">
        <w:rPr>
          <w:rFonts w:ascii="Calibri" w:hAnsi="Calibri"/>
        </w:rPr>
        <w:tab/>
      </w:r>
    </w:p>
    <w:p w:rsidR="00E22347" w:rsidRPr="00E22347" w:rsidRDefault="00E22347" w:rsidP="0036380F">
      <w:pPr>
        <w:ind w:left="360" w:right="23"/>
        <w:rPr>
          <w:rFonts w:ascii="Calibri" w:hAnsi="Calibri"/>
        </w:rPr>
      </w:pPr>
      <w:r w:rsidRPr="00E22347">
        <w:rPr>
          <w:rFonts w:ascii="Calibri" w:hAnsi="Calibri"/>
        </w:rPr>
        <w:t>Zał. nr ................</w:t>
      </w:r>
    </w:p>
    <w:p w:rsidR="0036380F" w:rsidRDefault="00E22347" w:rsidP="003C35B9">
      <w:pPr>
        <w:numPr>
          <w:ilvl w:val="0"/>
          <w:numId w:val="6"/>
        </w:numPr>
        <w:ind w:right="23"/>
        <w:rPr>
          <w:rFonts w:ascii="Calibri" w:hAnsi="Calibri"/>
        </w:rPr>
      </w:pPr>
      <w:r w:rsidRPr="00E22347">
        <w:rPr>
          <w:rFonts w:ascii="Calibri" w:hAnsi="Calibri"/>
        </w:rPr>
        <w:t>…………………………………………………………………....................................</w:t>
      </w:r>
      <w:r w:rsidRPr="00E22347">
        <w:rPr>
          <w:rFonts w:ascii="Calibri" w:hAnsi="Calibri"/>
        </w:rPr>
        <w:tab/>
      </w:r>
    </w:p>
    <w:p w:rsidR="00E22347" w:rsidRPr="00E22347" w:rsidRDefault="00E22347" w:rsidP="0036380F">
      <w:pPr>
        <w:ind w:left="360" w:right="23"/>
        <w:rPr>
          <w:rFonts w:ascii="Calibri" w:hAnsi="Calibri"/>
        </w:rPr>
      </w:pPr>
      <w:r w:rsidRPr="00E22347">
        <w:rPr>
          <w:rFonts w:ascii="Calibri" w:hAnsi="Calibri"/>
        </w:rPr>
        <w:t>Zał. nr ................</w:t>
      </w:r>
    </w:p>
    <w:p w:rsidR="0036380F" w:rsidRDefault="00E22347" w:rsidP="003C35B9">
      <w:pPr>
        <w:numPr>
          <w:ilvl w:val="0"/>
          <w:numId w:val="6"/>
        </w:numPr>
        <w:ind w:right="23"/>
        <w:rPr>
          <w:rFonts w:ascii="Calibri" w:hAnsi="Calibri"/>
        </w:rPr>
      </w:pPr>
      <w:r w:rsidRPr="00E22347">
        <w:rPr>
          <w:rFonts w:ascii="Calibri" w:hAnsi="Calibri"/>
        </w:rPr>
        <w:t>…………………………………………………………………....................................</w:t>
      </w:r>
      <w:r w:rsidRPr="00E22347">
        <w:rPr>
          <w:rFonts w:ascii="Calibri" w:hAnsi="Calibri"/>
        </w:rPr>
        <w:tab/>
      </w:r>
    </w:p>
    <w:p w:rsidR="00E22347" w:rsidRPr="00E22347" w:rsidRDefault="00E22347" w:rsidP="0036380F">
      <w:pPr>
        <w:ind w:left="360" w:right="23"/>
        <w:rPr>
          <w:rFonts w:ascii="Calibri" w:hAnsi="Calibri"/>
        </w:rPr>
      </w:pPr>
      <w:r w:rsidRPr="00E22347">
        <w:rPr>
          <w:rFonts w:ascii="Calibri" w:hAnsi="Calibri"/>
        </w:rPr>
        <w:t>Zał. nr ................</w:t>
      </w:r>
    </w:p>
    <w:p w:rsidR="0036380F" w:rsidRDefault="00E22347" w:rsidP="003C35B9">
      <w:pPr>
        <w:numPr>
          <w:ilvl w:val="0"/>
          <w:numId w:val="6"/>
        </w:numPr>
        <w:ind w:right="23"/>
        <w:rPr>
          <w:rFonts w:ascii="Calibri" w:hAnsi="Calibri"/>
        </w:rPr>
      </w:pPr>
      <w:r w:rsidRPr="00E22347">
        <w:rPr>
          <w:rFonts w:ascii="Calibri" w:hAnsi="Calibri"/>
        </w:rPr>
        <w:t>…………………………………………………………………....................................</w:t>
      </w:r>
      <w:r w:rsidRPr="00E22347">
        <w:rPr>
          <w:rFonts w:ascii="Calibri" w:hAnsi="Calibri"/>
        </w:rPr>
        <w:tab/>
      </w:r>
    </w:p>
    <w:p w:rsidR="00E22347" w:rsidRPr="00E22347" w:rsidRDefault="00E22347" w:rsidP="0036380F">
      <w:pPr>
        <w:ind w:left="360" w:right="23"/>
        <w:rPr>
          <w:rFonts w:ascii="Calibri" w:hAnsi="Calibri"/>
        </w:rPr>
      </w:pPr>
      <w:r w:rsidRPr="00E22347">
        <w:rPr>
          <w:rFonts w:ascii="Calibri" w:hAnsi="Calibri"/>
        </w:rPr>
        <w:t>Zał. nr ................</w:t>
      </w:r>
    </w:p>
    <w:p w:rsidR="00E22347" w:rsidRPr="00E22347" w:rsidRDefault="00E22347" w:rsidP="00E22347">
      <w:pPr>
        <w:ind w:right="23"/>
        <w:jc w:val="both"/>
        <w:rPr>
          <w:rFonts w:ascii="Calibri" w:hAnsi="Calibri"/>
          <w:lang w:val="x-none"/>
        </w:rPr>
      </w:pPr>
    </w:p>
    <w:p w:rsidR="00E22347" w:rsidRDefault="00E22347" w:rsidP="00625FAC">
      <w:pPr>
        <w:ind w:right="23"/>
        <w:jc w:val="both"/>
        <w:rPr>
          <w:rFonts w:ascii="Calibri" w:hAnsi="Calibri"/>
        </w:rPr>
      </w:pPr>
      <w:r w:rsidRPr="00E22347">
        <w:rPr>
          <w:rFonts w:ascii="Calibri" w:hAnsi="Calibri"/>
          <w:lang w:val="x-none"/>
        </w:rPr>
        <w:t>Załączniki nr …</w:t>
      </w:r>
      <w:r w:rsidR="002B1B13">
        <w:rPr>
          <w:rFonts w:ascii="Calibri" w:hAnsi="Calibri"/>
        </w:rPr>
        <w:t>…….</w:t>
      </w:r>
      <w:r w:rsidRPr="00E22347">
        <w:rPr>
          <w:rFonts w:ascii="Calibri" w:hAnsi="Calibri"/>
          <w:lang w:val="x-none"/>
        </w:rPr>
        <w:t xml:space="preserve"> nie mogą być udostępnione, ponieważ zawierają informacje stanowiące tajemnicę przedsiębiorstwa w rozumieniu przepisów o zwalczaniu nieuczciwej konkurencji.</w:t>
      </w:r>
    </w:p>
    <w:p w:rsidR="001E212A" w:rsidRPr="001E212A" w:rsidRDefault="001E212A" w:rsidP="00625FAC">
      <w:pPr>
        <w:ind w:right="23"/>
        <w:jc w:val="both"/>
        <w:rPr>
          <w:rFonts w:ascii="Calibri" w:hAnsi="Calibri"/>
        </w:rPr>
      </w:pPr>
    </w:p>
    <w:p w:rsidR="00E22347" w:rsidRDefault="00E22347" w:rsidP="00625FAC">
      <w:pPr>
        <w:ind w:right="23"/>
        <w:jc w:val="both"/>
        <w:rPr>
          <w:rFonts w:ascii="Calibri" w:hAnsi="Calibri"/>
        </w:rPr>
      </w:pPr>
    </w:p>
    <w:p w:rsidR="00E22347" w:rsidRDefault="00E22347" w:rsidP="00625FAC">
      <w:pPr>
        <w:ind w:right="23"/>
        <w:jc w:val="both"/>
        <w:rPr>
          <w:rFonts w:ascii="Calibri" w:hAnsi="Calibri"/>
        </w:rPr>
      </w:pPr>
    </w:p>
    <w:p w:rsidR="000F3F45" w:rsidRDefault="000F3F45" w:rsidP="00625FAC">
      <w:pPr>
        <w:ind w:right="23"/>
        <w:jc w:val="both"/>
        <w:rPr>
          <w:rFonts w:ascii="Calibri" w:hAnsi="Calibri"/>
        </w:rPr>
      </w:pPr>
    </w:p>
    <w:p w:rsidR="000F3F45" w:rsidRPr="00625FAC" w:rsidRDefault="000F3F45" w:rsidP="00625FAC">
      <w:pPr>
        <w:ind w:right="23"/>
        <w:jc w:val="both"/>
        <w:rPr>
          <w:rFonts w:ascii="Calibri" w:hAnsi="Calibri"/>
        </w:rPr>
      </w:pPr>
      <w:bookmarkStart w:id="0" w:name="_GoBack"/>
      <w:bookmarkEnd w:id="0"/>
    </w:p>
    <w:sectPr w:rsidR="000F3F45" w:rsidRPr="00625FAC" w:rsidSect="00756B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9B" w:rsidRDefault="00961E9B" w:rsidP="00E54959">
      <w:r>
        <w:separator/>
      </w:r>
    </w:p>
  </w:endnote>
  <w:endnote w:type="continuationSeparator" w:id="0">
    <w:p w:rsidR="00961E9B" w:rsidRDefault="00961E9B" w:rsidP="00E5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07" w:rsidRDefault="008F1A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5526"/>
      <w:docPartObj>
        <w:docPartGallery w:val="Page Numbers (Bottom of Page)"/>
        <w:docPartUnique/>
      </w:docPartObj>
    </w:sdtPr>
    <w:sdtEndPr/>
    <w:sdtContent>
      <w:p w:rsidR="00756BAB" w:rsidRDefault="00756B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FEF">
          <w:rPr>
            <w:noProof/>
          </w:rPr>
          <w:t>2</w:t>
        </w:r>
        <w:r>
          <w:fldChar w:fldCharType="end"/>
        </w:r>
      </w:p>
    </w:sdtContent>
  </w:sdt>
  <w:p w:rsidR="00AA6E03" w:rsidRDefault="00AA6E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07" w:rsidRDefault="008F1A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9B" w:rsidRDefault="00961E9B" w:rsidP="00E54959">
      <w:r>
        <w:separator/>
      </w:r>
    </w:p>
  </w:footnote>
  <w:footnote w:type="continuationSeparator" w:id="0">
    <w:p w:rsidR="00961E9B" w:rsidRDefault="00961E9B" w:rsidP="00E54959">
      <w:r>
        <w:continuationSeparator/>
      </w:r>
    </w:p>
  </w:footnote>
  <w:footnote w:id="1">
    <w:p w:rsidR="001E212A" w:rsidRDefault="001E212A" w:rsidP="001E212A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1E212A" w:rsidRDefault="001E212A" w:rsidP="001E212A">
      <w:pPr>
        <w:pStyle w:val="Tekstprzypisudolnego"/>
      </w:pPr>
    </w:p>
  </w:footnote>
  <w:footnote w:id="2">
    <w:p w:rsidR="00FF6FEF" w:rsidRPr="007D7910" w:rsidRDefault="00FF6FEF" w:rsidP="00FF6FEF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F6FEF" w:rsidRPr="007D7910" w:rsidRDefault="00FF6FEF" w:rsidP="00FF6FEF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FF6FEF" w:rsidRPr="007D7910" w:rsidRDefault="00FF6FEF" w:rsidP="00FF6F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FF6FEF" w:rsidRDefault="00FF6FEF" w:rsidP="00FF6FEF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FF6FEF" w:rsidRDefault="00FF6FEF" w:rsidP="00FF6F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07" w:rsidRDefault="008F1A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03" w:rsidRDefault="00961E9B" w:rsidP="002C16E5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left:0;text-align:left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07" w:rsidRDefault="008F1A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18108E7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6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0" w:hanging="360"/>
      </w:pPr>
    </w:lvl>
  </w:abstractNum>
  <w:abstractNum w:abstractNumId="2">
    <w:nsid w:val="00000004"/>
    <w:multiLevelType w:val="multilevel"/>
    <w:tmpl w:val="28EAED4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0" w:hanging="360"/>
      </w:pPr>
      <w:rPr>
        <w:rFonts w:hint="default"/>
      </w:rPr>
    </w:lvl>
  </w:abstractNum>
  <w:abstractNum w:abstractNumId="3">
    <w:nsid w:val="00000006"/>
    <w:multiLevelType w:val="multilevel"/>
    <w:tmpl w:val="077EF1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singleLevel"/>
    <w:tmpl w:val="0000000A"/>
    <w:name w:val="WW8Num16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5">
    <w:nsid w:val="0000000B"/>
    <w:multiLevelType w:val="multi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10"/>
    <w:multiLevelType w:val="single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4"/>
    <w:multiLevelType w:val="singleLevel"/>
    <w:tmpl w:val="0000001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45738F3"/>
    <w:multiLevelType w:val="multilevel"/>
    <w:tmpl w:val="92E268C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17D0820"/>
    <w:multiLevelType w:val="hybridMultilevel"/>
    <w:tmpl w:val="FC387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653694"/>
    <w:multiLevelType w:val="hybridMultilevel"/>
    <w:tmpl w:val="34203358"/>
    <w:lvl w:ilvl="0" w:tplc="BEC4E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6609B"/>
    <w:multiLevelType w:val="multilevel"/>
    <w:tmpl w:val="621AEF3E"/>
    <w:name w:val="WW8Num1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213"/>
    <w:rsid w:val="000008A6"/>
    <w:rsid w:val="00002D78"/>
    <w:rsid w:val="00014040"/>
    <w:rsid w:val="00032632"/>
    <w:rsid w:val="00051E93"/>
    <w:rsid w:val="00076E10"/>
    <w:rsid w:val="00084AEB"/>
    <w:rsid w:val="000855E7"/>
    <w:rsid w:val="00086F9C"/>
    <w:rsid w:val="00093292"/>
    <w:rsid w:val="000B0CFB"/>
    <w:rsid w:val="000B35D9"/>
    <w:rsid w:val="000C7A5B"/>
    <w:rsid w:val="000D5465"/>
    <w:rsid w:val="000E45B0"/>
    <w:rsid w:val="000F3F45"/>
    <w:rsid w:val="00112CAE"/>
    <w:rsid w:val="00112E9A"/>
    <w:rsid w:val="00114CAB"/>
    <w:rsid w:val="00121150"/>
    <w:rsid w:val="001313AA"/>
    <w:rsid w:val="00133A28"/>
    <w:rsid w:val="00142E9A"/>
    <w:rsid w:val="0014670C"/>
    <w:rsid w:val="001504D6"/>
    <w:rsid w:val="00164F34"/>
    <w:rsid w:val="00176136"/>
    <w:rsid w:val="00191E3E"/>
    <w:rsid w:val="001B1357"/>
    <w:rsid w:val="001C3601"/>
    <w:rsid w:val="001C75E4"/>
    <w:rsid w:val="001D0F86"/>
    <w:rsid w:val="001E17F1"/>
    <w:rsid w:val="001E212A"/>
    <w:rsid w:val="002235F9"/>
    <w:rsid w:val="00224424"/>
    <w:rsid w:val="002301F6"/>
    <w:rsid w:val="00246B4A"/>
    <w:rsid w:val="002515E5"/>
    <w:rsid w:val="00251B5D"/>
    <w:rsid w:val="002558E7"/>
    <w:rsid w:val="0026106C"/>
    <w:rsid w:val="00273B05"/>
    <w:rsid w:val="0028783C"/>
    <w:rsid w:val="0028793B"/>
    <w:rsid w:val="00294DFA"/>
    <w:rsid w:val="002A4B29"/>
    <w:rsid w:val="002A73A6"/>
    <w:rsid w:val="002B1B13"/>
    <w:rsid w:val="002B7D86"/>
    <w:rsid w:val="002C16E5"/>
    <w:rsid w:val="002C429F"/>
    <w:rsid w:val="002C66EE"/>
    <w:rsid w:val="002D58BC"/>
    <w:rsid w:val="002E0F3C"/>
    <w:rsid w:val="002E2A8A"/>
    <w:rsid w:val="002E4298"/>
    <w:rsid w:val="002F2AC3"/>
    <w:rsid w:val="002F54C9"/>
    <w:rsid w:val="002F7498"/>
    <w:rsid w:val="00314F97"/>
    <w:rsid w:val="003249DF"/>
    <w:rsid w:val="00327890"/>
    <w:rsid w:val="00353E4C"/>
    <w:rsid w:val="0036380F"/>
    <w:rsid w:val="0037366E"/>
    <w:rsid w:val="00374884"/>
    <w:rsid w:val="00375CE2"/>
    <w:rsid w:val="00385B39"/>
    <w:rsid w:val="003924EA"/>
    <w:rsid w:val="003A2C4C"/>
    <w:rsid w:val="003A59BD"/>
    <w:rsid w:val="003B295B"/>
    <w:rsid w:val="003C3237"/>
    <w:rsid w:val="003C35B9"/>
    <w:rsid w:val="003D5E88"/>
    <w:rsid w:val="00410DBB"/>
    <w:rsid w:val="00411480"/>
    <w:rsid w:val="00455725"/>
    <w:rsid w:val="0046152B"/>
    <w:rsid w:val="00471AEA"/>
    <w:rsid w:val="00496342"/>
    <w:rsid w:val="004A45B3"/>
    <w:rsid w:val="004A65AE"/>
    <w:rsid w:val="004B460D"/>
    <w:rsid w:val="004B79F6"/>
    <w:rsid w:val="004D4766"/>
    <w:rsid w:val="004D6231"/>
    <w:rsid w:val="004E12A6"/>
    <w:rsid w:val="004E1343"/>
    <w:rsid w:val="004F50E6"/>
    <w:rsid w:val="00504581"/>
    <w:rsid w:val="00511516"/>
    <w:rsid w:val="00540F53"/>
    <w:rsid w:val="00541D33"/>
    <w:rsid w:val="005724F9"/>
    <w:rsid w:val="00574AA3"/>
    <w:rsid w:val="00582171"/>
    <w:rsid w:val="005B0DF8"/>
    <w:rsid w:val="005C6032"/>
    <w:rsid w:val="005D66CF"/>
    <w:rsid w:val="005E1440"/>
    <w:rsid w:val="00604681"/>
    <w:rsid w:val="0061073F"/>
    <w:rsid w:val="00613715"/>
    <w:rsid w:val="00613CF5"/>
    <w:rsid w:val="00621842"/>
    <w:rsid w:val="00625FAC"/>
    <w:rsid w:val="006271DD"/>
    <w:rsid w:val="00631E7F"/>
    <w:rsid w:val="00635DA3"/>
    <w:rsid w:val="00640742"/>
    <w:rsid w:val="00644954"/>
    <w:rsid w:val="006505D9"/>
    <w:rsid w:val="006541D2"/>
    <w:rsid w:val="0067146A"/>
    <w:rsid w:val="00672B48"/>
    <w:rsid w:val="0068069E"/>
    <w:rsid w:val="0068673E"/>
    <w:rsid w:val="00692A74"/>
    <w:rsid w:val="006B1824"/>
    <w:rsid w:val="006B3043"/>
    <w:rsid w:val="006C3E93"/>
    <w:rsid w:val="006D1455"/>
    <w:rsid w:val="006D3135"/>
    <w:rsid w:val="006E7138"/>
    <w:rsid w:val="0070792C"/>
    <w:rsid w:val="007167F8"/>
    <w:rsid w:val="00742FC8"/>
    <w:rsid w:val="0075279E"/>
    <w:rsid w:val="00756BAB"/>
    <w:rsid w:val="00763303"/>
    <w:rsid w:val="00764928"/>
    <w:rsid w:val="0078344E"/>
    <w:rsid w:val="007B3204"/>
    <w:rsid w:val="007C33C1"/>
    <w:rsid w:val="007D0675"/>
    <w:rsid w:val="007D2131"/>
    <w:rsid w:val="007E1A22"/>
    <w:rsid w:val="007E6CB5"/>
    <w:rsid w:val="007F2C59"/>
    <w:rsid w:val="00811738"/>
    <w:rsid w:val="0083015D"/>
    <w:rsid w:val="00834B89"/>
    <w:rsid w:val="00855343"/>
    <w:rsid w:val="00867081"/>
    <w:rsid w:val="0087235D"/>
    <w:rsid w:val="008830B8"/>
    <w:rsid w:val="00890111"/>
    <w:rsid w:val="008E35E3"/>
    <w:rsid w:val="008F1A07"/>
    <w:rsid w:val="008F2CA4"/>
    <w:rsid w:val="00902D6D"/>
    <w:rsid w:val="00922C0A"/>
    <w:rsid w:val="00942948"/>
    <w:rsid w:val="00956929"/>
    <w:rsid w:val="009604D5"/>
    <w:rsid w:val="009607F3"/>
    <w:rsid w:val="00961E9B"/>
    <w:rsid w:val="00984ECB"/>
    <w:rsid w:val="00993801"/>
    <w:rsid w:val="009946A5"/>
    <w:rsid w:val="009C6636"/>
    <w:rsid w:val="009D6E7A"/>
    <w:rsid w:val="00A12F83"/>
    <w:rsid w:val="00A3540F"/>
    <w:rsid w:val="00A53D78"/>
    <w:rsid w:val="00A543A6"/>
    <w:rsid w:val="00A6437D"/>
    <w:rsid w:val="00A65E52"/>
    <w:rsid w:val="00A67E64"/>
    <w:rsid w:val="00A70050"/>
    <w:rsid w:val="00A73C30"/>
    <w:rsid w:val="00A76947"/>
    <w:rsid w:val="00A76A0B"/>
    <w:rsid w:val="00A77DB4"/>
    <w:rsid w:val="00A96C96"/>
    <w:rsid w:val="00AA6E03"/>
    <w:rsid w:val="00AD548C"/>
    <w:rsid w:val="00AE06F3"/>
    <w:rsid w:val="00AE2BC6"/>
    <w:rsid w:val="00AE5A06"/>
    <w:rsid w:val="00B036D1"/>
    <w:rsid w:val="00B24ABC"/>
    <w:rsid w:val="00B31F0D"/>
    <w:rsid w:val="00B759AC"/>
    <w:rsid w:val="00B8166D"/>
    <w:rsid w:val="00B82094"/>
    <w:rsid w:val="00B97D10"/>
    <w:rsid w:val="00BA2AE1"/>
    <w:rsid w:val="00BA4CB5"/>
    <w:rsid w:val="00BC753F"/>
    <w:rsid w:val="00BF3392"/>
    <w:rsid w:val="00C03E2B"/>
    <w:rsid w:val="00C202D3"/>
    <w:rsid w:val="00C269D1"/>
    <w:rsid w:val="00C27F7D"/>
    <w:rsid w:val="00C31075"/>
    <w:rsid w:val="00C51A8D"/>
    <w:rsid w:val="00C63972"/>
    <w:rsid w:val="00C6506F"/>
    <w:rsid w:val="00C90EFA"/>
    <w:rsid w:val="00C91508"/>
    <w:rsid w:val="00CA4456"/>
    <w:rsid w:val="00CE0383"/>
    <w:rsid w:val="00CE4E40"/>
    <w:rsid w:val="00CF2213"/>
    <w:rsid w:val="00D059BC"/>
    <w:rsid w:val="00D0604C"/>
    <w:rsid w:val="00D119AA"/>
    <w:rsid w:val="00D30782"/>
    <w:rsid w:val="00D322E7"/>
    <w:rsid w:val="00D37DA8"/>
    <w:rsid w:val="00D42AF4"/>
    <w:rsid w:val="00D51E48"/>
    <w:rsid w:val="00D5400B"/>
    <w:rsid w:val="00DA0A28"/>
    <w:rsid w:val="00DB0323"/>
    <w:rsid w:val="00DE69A3"/>
    <w:rsid w:val="00E07445"/>
    <w:rsid w:val="00E16069"/>
    <w:rsid w:val="00E17250"/>
    <w:rsid w:val="00E22347"/>
    <w:rsid w:val="00E31E1E"/>
    <w:rsid w:val="00E54959"/>
    <w:rsid w:val="00E6576B"/>
    <w:rsid w:val="00E97D76"/>
    <w:rsid w:val="00EA075D"/>
    <w:rsid w:val="00EA3485"/>
    <w:rsid w:val="00EB3481"/>
    <w:rsid w:val="00EC31CC"/>
    <w:rsid w:val="00ED0B64"/>
    <w:rsid w:val="00ED49F4"/>
    <w:rsid w:val="00ED7076"/>
    <w:rsid w:val="00F1038B"/>
    <w:rsid w:val="00F10FB9"/>
    <w:rsid w:val="00F23D99"/>
    <w:rsid w:val="00F34AEE"/>
    <w:rsid w:val="00F44BF5"/>
    <w:rsid w:val="00F47DD5"/>
    <w:rsid w:val="00F677C4"/>
    <w:rsid w:val="00F8276C"/>
    <w:rsid w:val="00F82D10"/>
    <w:rsid w:val="00F9453E"/>
    <w:rsid w:val="00FA0AE0"/>
    <w:rsid w:val="00FA7086"/>
    <w:rsid w:val="00FB0371"/>
    <w:rsid w:val="00FC443D"/>
    <w:rsid w:val="00FD365A"/>
    <w:rsid w:val="00FD5434"/>
    <w:rsid w:val="00FD7310"/>
    <w:rsid w:val="00FE150C"/>
    <w:rsid w:val="00FE1FAE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21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2213"/>
    <w:pPr>
      <w:keepNext/>
      <w:numPr>
        <w:numId w:val="1"/>
      </w:numPr>
      <w:ind w:left="420" w:firstLine="0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F22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F221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F2213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Nagwek2Znak">
    <w:name w:val="Nagłówek 2 Znak"/>
    <w:link w:val="Nagwek2"/>
    <w:uiPriority w:val="9"/>
    <w:rsid w:val="00CF221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rsid w:val="00CF2213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WW8Num3z0">
    <w:name w:val="WW8Num3z0"/>
    <w:rsid w:val="00CF2213"/>
    <w:rPr>
      <w:color w:val="auto"/>
    </w:rPr>
  </w:style>
  <w:style w:type="character" w:customStyle="1" w:styleId="WW8Num5z0">
    <w:name w:val="WW8Num5z0"/>
    <w:rsid w:val="00CF2213"/>
    <w:rPr>
      <w:color w:val="auto"/>
    </w:rPr>
  </w:style>
  <w:style w:type="character" w:customStyle="1" w:styleId="WW8Num6z0">
    <w:name w:val="WW8Num6z0"/>
    <w:rsid w:val="00CF2213"/>
    <w:rPr>
      <w:u w:val="none"/>
    </w:rPr>
  </w:style>
  <w:style w:type="character" w:customStyle="1" w:styleId="WW8Num9z0">
    <w:name w:val="WW8Num9z0"/>
    <w:rsid w:val="00CF2213"/>
    <w:rPr>
      <w:b/>
      <w:i w:val="0"/>
    </w:rPr>
  </w:style>
  <w:style w:type="character" w:customStyle="1" w:styleId="WW8Num10z2">
    <w:name w:val="WW8Num10z2"/>
    <w:rsid w:val="00CF2213"/>
    <w:rPr>
      <w:rFonts w:ascii="Calibri" w:hAnsi="Calibri" w:cs="Calibri"/>
      <w:sz w:val="22"/>
    </w:rPr>
  </w:style>
  <w:style w:type="character" w:customStyle="1" w:styleId="WW8Num13z0">
    <w:name w:val="WW8Num13z0"/>
    <w:rsid w:val="00CF2213"/>
    <w:rPr>
      <w:sz w:val="20"/>
    </w:rPr>
  </w:style>
  <w:style w:type="character" w:customStyle="1" w:styleId="WW8Num14z2">
    <w:name w:val="WW8Num14z2"/>
    <w:rsid w:val="00CF2213"/>
    <w:rPr>
      <w:rFonts w:ascii="Calibri" w:hAnsi="Calibri" w:cs="Calibri"/>
      <w:sz w:val="22"/>
    </w:rPr>
  </w:style>
  <w:style w:type="character" w:customStyle="1" w:styleId="WW8Num19z0">
    <w:name w:val="WW8Num19z0"/>
    <w:rsid w:val="00CF2213"/>
    <w:rPr>
      <w:b/>
      <w:i w:val="0"/>
    </w:rPr>
  </w:style>
  <w:style w:type="character" w:customStyle="1" w:styleId="WW8Num22z0">
    <w:name w:val="WW8Num22z0"/>
    <w:rsid w:val="00CF2213"/>
    <w:rPr>
      <w:b/>
      <w:i w:val="0"/>
    </w:rPr>
  </w:style>
  <w:style w:type="character" w:customStyle="1" w:styleId="WW8Num23z0">
    <w:name w:val="WW8Num23z0"/>
    <w:rsid w:val="00CF2213"/>
    <w:rPr>
      <w:b/>
      <w:i w:val="0"/>
    </w:rPr>
  </w:style>
  <w:style w:type="character" w:customStyle="1" w:styleId="WW8Num25z0">
    <w:name w:val="WW8Num25z0"/>
    <w:rsid w:val="00CF2213"/>
    <w:rPr>
      <w:b/>
      <w:i w:val="0"/>
    </w:rPr>
  </w:style>
  <w:style w:type="character" w:customStyle="1" w:styleId="WW8Num27z2">
    <w:name w:val="WW8Num27z2"/>
    <w:rsid w:val="00CF2213"/>
    <w:rPr>
      <w:rFonts w:ascii="Calibri" w:hAnsi="Calibri" w:cs="Calibri"/>
      <w:sz w:val="22"/>
    </w:rPr>
  </w:style>
  <w:style w:type="character" w:customStyle="1" w:styleId="WW8Num29z0">
    <w:name w:val="WW8Num29z0"/>
    <w:rsid w:val="00CF2213"/>
    <w:rPr>
      <w:b/>
      <w:i w:val="0"/>
    </w:rPr>
  </w:style>
  <w:style w:type="character" w:customStyle="1" w:styleId="WW8Num31z0">
    <w:name w:val="WW8Num31z0"/>
    <w:rsid w:val="00CF2213"/>
    <w:rPr>
      <w:rFonts w:ascii="Times New Roman" w:hAnsi="Times New Roman" w:cs="Times New Roman"/>
    </w:rPr>
  </w:style>
  <w:style w:type="character" w:customStyle="1" w:styleId="WW8Num31z1">
    <w:name w:val="WW8Num31z1"/>
    <w:rsid w:val="00CF2213"/>
    <w:rPr>
      <w:rFonts w:ascii="Courier New" w:hAnsi="Courier New" w:cs="Courier New"/>
    </w:rPr>
  </w:style>
  <w:style w:type="character" w:customStyle="1" w:styleId="WW8Num31z2">
    <w:name w:val="WW8Num31z2"/>
    <w:rsid w:val="00CF2213"/>
    <w:rPr>
      <w:rFonts w:ascii="Wingdings" w:hAnsi="Wingdings" w:cs="Wingdings"/>
    </w:rPr>
  </w:style>
  <w:style w:type="character" w:customStyle="1" w:styleId="WW8Num31z3">
    <w:name w:val="WW8Num31z3"/>
    <w:rsid w:val="00CF2213"/>
    <w:rPr>
      <w:rFonts w:ascii="Symbol" w:hAnsi="Symbol" w:cs="Symbol"/>
    </w:rPr>
  </w:style>
  <w:style w:type="character" w:customStyle="1" w:styleId="WW8Num33z0">
    <w:name w:val="WW8Num33z0"/>
    <w:rsid w:val="00CF2213"/>
    <w:rPr>
      <w:b/>
      <w:i w:val="0"/>
    </w:rPr>
  </w:style>
  <w:style w:type="character" w:customStyle="1" w:styleId="WW8Num34z0">
    <w:name w:val="WW8Num34z0"/>
    <w:rsid w:val="00CF2213"/>
    <w:rPr>
      <w:b/>
      <w:i w:val="0"/>
    </w:rPr>
  </w:style>
  <w:style w:type="character" w:customStyle="1" w:styleId="WW8Num35z0">
    <w:name w:val="WW8Num35z0"/>
    <w:rsid w:val="00CF2213"/>
    <w:rPr>
      <w:u w:val="none"/>
    </w:rPr>
  </w:style>
  <w:style w:type="character" w:customStyle="1" w:styleId="Domylnaczcionkaakapitu1">
    <w:name w:val="Domyślna czcionka akapitu1"/>
    <w:rsid w:val="00CF2213"/>
  </w:style>
  <w:style w:type="character" w:styleId="Hipercze">
    <w:name w:val="Hyperlink"/>
    <w:rsid w:val="00CF2213"/>
    <w:rPr>
      <w:color w:val="0000FF"/>
      <w:u w:val="single"/>
    </w:rPr>
  </w:style>
  <w:style w:type="character" w:styleId="Numerstrony">
    <w:name w:val="page number"/>
    <w:basedOn w:val="Domylnaczcionkaakapitu1"/>
    <w:rsid w:val="00CF2213"/>
  </w:style>
  <w:style w:type="character" w:customStyle="1" w:styleId="StopkaZnak">
    <w:name w:val="Stopka Znak"/>
    <w:uiPriority w:val="99"/>
    <w:rsid w:val="00CF2213"/>
    <w:rPr>
      <w:sz w:val="24"/>
      <w:szCs w:val="24"/>
    </w:rPr>
  </w:style>
  <w:style w:type="character" w:customStyle="1" w:styleId="NagwekZnak">
    <w:name w:val="Nagłówek Znak"/>
    <w:uiPriority w:val="99"/>
    <w:rsid w:val="00CF2213"/>
    <w:rPr>
      <w:sz w:val="24"/>
      <w:szCs w:val="24"/>
    </w:rPr>
  </w:style>
  <w:style w:type="character" w:customStyle="1" w:styleId="TekstdymkaZnak">
    <w:name w:val="Tekst dymka Znak"/>
    <w:rsid w:val="00CF221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sid w:val="00CF2213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rsid w:val="00CF2213"/>
  </w:style>
  <w:style w:type="character" w:customStyle="1" w:styleId="text21">
    <w:name w:val="text21"/>
    <w:rsid w:val="00CF2213"/>
    <w:rPr>
      <w:rFonts w:ascii="Verdana" w:hAnsi="Verdana" w:cs="Verdana"/>
      <w:color w:val="000000"/>
      <w:sz w:val="18"/>
      <w:szCs w:val="18"/>
    </w:rPr>
  </w:style>
  <w:style w:type="character" w:customStyle="1" w:styleId="text1">
    <w:name w:val="text1"/>
    <w:rsid w:val="00CF2213"/>
    <w:rPr>
      <w:rFonts w:ascii="Verdana" w:hAnsi="Verdana" w:cs="Verdana"/>
      <w:color w:val="000000"/>
      <w:sz w:val="22"/>
      <w:szCs w:val="22"/>
    </w:rPr>
  </w:style>
  <w:style w:type="character" w:customStyle="1" w:styleId="Odwoaniedokomentarza1">
    <w:name w:val="Odwołanie do komentarza1"/>
    <w:rsid w:val="00CF2213"/>
    <w:rPr>
      <w:sz w:val="16"/>
      <w:szCs w:val="16"/>
    </w:rPr>
  </w:style>
  <w:style w:type="character" w:customStyle="1" w:styleId="TekstkomentarzaZnak">
    <w:name w:val="Tekst komentarza Znak"/>
    <w:uiPriority w:val="99"/>
    <w:rsid w:val="00CF2213"/>
    <w:rPr>
      <w:rFonts w:ascii="Calibri" w:eastAsia="Calibri" w:hAnsi="Calibri" w:cs="Calibri"/>
    </w:rPr>
  </w:style>
  <w:style w:type="character" w:customStyle="1" w:styleId="FontStyle65">
    <w:name w:val="Font Style65"/>
    <w:rsid w:val="00CF2213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67">
    <w:name w:val="Font Style67"/>
    <w:rsid w:val="00CF221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8">
    <w:name w:val="Font Style68"/>
    <w:rsid w:val="00CF2213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66">
    <w:name w:val="Font Style66"/>
    <w:rsid w:val="00CF2213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3">
    <w:name w:val="Font Style73"/>
    <w:rsid w:val="00CF2213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75">
    <w:name w:val="Font Style75"/>
    <w:rsid w:val="00CF2213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18">
    <w:name w:val="Font Style18"/>
    <w:rsid w:val="00CF2213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ntStyle69">
    <w:name w:val="Font Style69"/>
    <w:rsid w:val="00CF2213"/>
    <w:rPr>
      <w:rFonts w:ascii="Verdana" w:hAnsi="Verdana" w:cs="Verdana"/>
      <w:color w:val="000000"/>
      <w:sz w:val="18"/>
      <w:szCs w:val="18"/>
    </w:rPr>
  </w:style>
  <w:style w:type="paragraph" w:customStyle="1" w:styleId="Heading">
    <w:name w:val="Heading"/>
    <w:basedOn w:val="Normalny"/>
    <w:next w:val="Tekstpodstawowy"/>
    <w:rsid w:val="00CF22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F2213"/>
    <w:rPr>
      <w:rFonts w:ascii="HelveticaEE" w:hAnsi="HelveticaEE"/>
      <w:color w:val="000000"/>
      <w:sz w:val="20"/>
      <w:szCs w:val="20"/>
      <w:lang w:val="cs-CZ"/>
    </w:rPr>
  </w:style>
  <w:style w:type="character" w:customStyle="1" w:styleId="TekstpodstawowyZnak">
    <w:name w:val="Tekst podstawowy Znak"/>
    <w:link w:val="Tekstpodstawowy"/>
    <w:rsid w:val="00CF2213"/>
    <w:rPr>
      <w:rFonts w:ascii="HelveticaEE" w:eastAsia="Times New Roman" w:hAnsi="HelveticaEE" w:cs="HelveticaEE"/>
      <w:color w:val="000000"/>
      <w:sz w:val="20"/>
      <w:szCs w:val="20"/>
      <w:lang w:val="cs-CZ" w:eastAsia="ar-SA"/>
    </w:rPr>
  </w:style>
  <w:style w:type="paragraph" w:styleId="Lista">
    <w:name w:val="List"/>
    <w:basedOn w:val="Tekstpodstawowy"/>
    <w:rsid w:val="00CF2213"/>
    <w:rPr>
      <w:rFonts w:cs="Mangal"/>
    </w:rPr>
  </w:style>
  <w:style w:type="paragraph" w:customStyle="1" w:styleId="Legenda1">
    <w:name w:val="Legenda1"/>
    <w:basedOn w:val="Normalny"/>
    <w:rsid w:val="00CF221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CF2213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F2213"/>
    <w:pPr>
      <w:jc w:val="center"/>
    </w:pPr>
    <w:rPr>
      <w:b/>
      <w:bCs/>
      <w:u w:val="single"/>
    </w:rPr>
  </w:style>
  <w:style w:type="character" w:customStyle="1" w:styleId="TytuZnak">
    <w:name w:val="Tytuł Znak"/>
    <w:link w:val="Tytu"/>
    <w:rsid w:val="00CF2213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Podtytu">
    <w:name w:val="Subtitle"/>
    <w:basedOn w:val="Heading"/>
    <w:next w:val="Tekstpodstawowy"/>
    <w:link w:val="PodtytuZnak"/>
    <w:qFormat/>
    <w:rsid w:val="00CF2213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CF221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1"/>
    <w:uiPriority w:val="99"/>
    <w:rsid w:val="00CF221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CF2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Single">
    <w:name w:val="Body Single"/>
    <w:rsid w:val="00CF2213"/>
    <w:pPr>
      <w:suppressAutoHyphens/>
      <w:ind w:left="2160" w:hanging="720"/>
    </w:pPr>
    <w:rPr>
      <w:rFonts w:ascii="HelveticaEE" w:eastAsia="Times New Roman" w:hAnsi="HelveticaEE" w:cs="HelveticaEE"/>
      <w:color w:val="000000"/>
      <w:sz w:val="22"/>
      <w:lang w:val="cs-CZ" w:eastAsia="ar-SA"/>
    </w:rPr>
  </w:style>
  <w:style w:type="paragraph" w:styleId="Stopka">
    <w:name w:val="footer"/>
    <w:basedOn w:val="Normalny"/>
    <w:link w:val="StopkaZnak1"/>
    <w:uiPriority w:val="99"/>
    <w:rsid w:val="00CF2213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CF2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CF2213"/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rsid w:val="00CF22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Znak1">
    <w:name w:val="Znak Znak1"/>
    <w:basedOn w:val="Normalny"/>
    <w:rsid w:val="00CF2213"/>
    <w:rPr>
      <w:rFonts w:ascii="Arial" w:hAnsi="Arial" w:cs="Aria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F2213"/>
    <w:pPr>
      <w:ind w:left="720"/>
    </w:pPr>
    <w:rPr>
      <w:sz w:val="20"/>
      <w:szCs w:val="20"/>
    </w:rPr>
  </w:style>
  <w:style w:type="paragraph" w:customStyle="1" w:styleId="Plandokumentu1">
    <w:name w:val="Plan dokumentu1"/>
    <w:basedOn w:val="Normalny"/>
    <w:rsid w:val="00CF2213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F2213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F2213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Style14">
    <w:name w:val="Style14"/>
    <w:basedOn w:val="Normalny"/>
    <w:rsid w:val="00CF2213"/>
    <w:pPr>
      <w:widowControl w:val="0"/>
      <w:autoSpaceDE w:val="0"/>
      <w:spacing w:line="254" w:lineRule="exact"/>
      <w:jc w:val="both"/>
    </w:pPr>
  </w:style>
  <w:style w:type="paragraph" w:customStyle="1" w:styleId="Style25">
    <w:name w:val="Style25"/>
    <w:basedOn w:val="Normalny"/>
    <w:rsid w:val="00CF2213"/>
    <w:pPr>
      <w:widowControl w:val="0"/>
      <w:autoSpaceDE w:val="0"/>
      <w:spacing w:line="254" w:lineRule="exact"/>
      <w:ind w:hanging="288"/>
    </w:pPr>
  </w:style>
  <w:style w:type="paragraph" w:customStyle="1" w:styleId="Style20">
    <w:name w:val="Style20"/>
    <w:basedOn w:val="Normalny"/>
    <w:rsid w:val="00CF2213"/>
    <w:pPr>
      <w:widowControl w:val="0"/>
      <w:autoSpaceDE w:val="0"/>
      <w:spacing w:line="230" w:lineRule="exact"/>
      <w:ind w:hanging="331"/>
      <w:jc w:val="both"/>
    </w:pPr>
  </w:style>
  <w:style w:type="paragraph" w:customStyle="1" w:styleId="Style21">
    <w:name w:val="Style21"/>
    <w:basedOn w:val="Normalny"/>
    <w:rsid w:val="00CF2213"/>
    <w:pPr>
      <w:widowControl w:val="0"/>
      <w:autoSpaceDE w:val="0"/>
      <w:jc w:val="both"/>
    </w:pPr>
  </w:style>
  <w:style w:type="paragraph" w:customStyle="1" w:styleId="Style2">
    <w:name w:val="Style2"/>
    <w:basedOn w:val="Normalny"/>
    <w:rsid w:val="00CF2213"/>
    <w:pPr>
      <w:widowControl w:val="0"/>
      <w:autoSpaceDE w:val="0"/>
      <w:jc w:val="center"/>
    </w:pPr>
  </w:style>
  <w:style w:type="paragraph" w:customStyle="1" w:styleId="Style13">
    <w:name w:val="Style13"/>
    <w:basedOn w:val="Normalny"/>
    <w:rsid w:val="00CF2213"/>
    <w:pPr>
      <w:widowControl w:val="0"/>
      <w:autoSpaceDE w:val="0"/>
      <w:spacing w:line="252" w:lineRule="exact"/>
      <w:ind w:hanging="346"/>
      <w:jc w:val="both"/>
    </w:pPr>
  </w:style>
  <w:style w:type="paragraph" w:customStyle="1" w:styleId="Style17">
    <w:name w:val="Style17"/>
    <w:basedOn w:val="Normalny"/>
    <w:rsid w:val="00CF2213"/>
    <w:pPr>
      <w:widowControl w:val="0"/>
      <w:autoSpaceDE w:val="0"/>
    </w:pPr>
  </w:style>
  <w:style w:type="paragraph" w:customStyle="1" w:styleId="Style40">
    <w:name w:val="Style40"/>
    <w:basedOn w:val="Normalny"/>
    <w:rsid w:val="00CF2213"/>
    <w:pPr>
      <w:widowControl w:val="0"/>
      <w:autoSpaceDE w:val="0"/>
      <w:jc w:val="center"/>
    </w:pPr>
  </w:style>
  <w:style w:type="paragraph" w:customStyle="1" w:styleId="Style47">
    <w:name w:val="Style47"/>
    <w:basedOn w:val="Normalny"/>
    <w:rsid w:val="00CF2213"/>
    <w:pPr>
      <w:widowControl w:val="0"/>
      <w:autoSpaceDE w:val="0"/>
    </w:pPr>
  </w:style>
  <w:style w:type="paragraph" w:customStyle="1" w:styleId="Style32">
    <w:name w:val="Style32"/>
    <w:basedOn w:val="Normalny"/>
    <w:rsid w:val="00CF2213"/>
    <w:pPr>
      <w:widowControl w:val="0"/>
      <w:autoSpaceDE w:val="0"/>
      <w:spacing w:line="509" w:lineRule="exact"/>
    </w:pPr>
  </w:style>
  <w:style w:type="paragraph" w:customStyle="1" w:styleId="Style8">
    <w:name w:val="Style8"/>
    <w:basedOn w:val="Normalny"/>
    <w:rsid w:val="00CF2213"/>
    <w:pPr>
      <w:widowControl w:val="0"/>
      <w:autoSpaceDE w:val="0"/>
      <w:jc w:val="right"/>
    </w:pPr>
  </w:style>
  <w:style w:type="paragraph" w:customStyle="1" w:styleId="Style9">
    <w:name w:val="Style9"/>
    <w:basedOn w:val="Normalny"/>
    <w:rsid w:val="00CF2213"/>
    <w:pPr>
      <w:widowControl w:val="0"/>
      <w:autoSpaceDE w:val="0"/>
      <w:jc w:val="both"/>
    </w:pPr>
  </w:style>
  <w:style w:type="paragraph" w:customStyle="1" w:styleId="Style52">
    <w:name w:val="Style52"/>
    <w:basedOn w:val="Normalny"/>
    <w:rsid w:val="00CF2213"/>
    <w:pPr>
      <w:widowControl w:val="0"/>
      <w:autoSpaceDE w:val="0"/>
      <w:spacing w:line="250" w:lineRule="exact"/>
      <w:ind w:hanging="346"/>
    </w:pPr>
  </w:style>
  <w:style w:type="paragraph" w:customStyle="1" w:styleId="Style59">
    <w:name w:val="Style59"/>
    <w:basedOn w:val="Normalny"/>
    <w:rsid w:val="00CF2213"/>
    <w:pPr>
      <w:widowControl w:val="0"/>
      <w:autoSpaceDE w:val="0"/>
      <w:spacing w:line="254" w:lineRule="exact"/>
      <w:ind w:hanging="686"/>
    </w:pPr>
  </w:style>
  <w:style w:type="paragraph" w:customStyle="1" w:styleId="Style29">
    <w:name w:val="Style29"/>
    <w:basedOn w:val="Normalny"/>
    <w:rsid w:val="00CF2213"/>
    <w:pPr>
      <w:widowControl w:val="0"/>
      <w:autoSpaceDE w:val="0"/>
      <w:spacing w:line="240" w:lineRule="exact"/>
      <w:ind w:hanging="281"/>
      <w:jc w:val="both"/>
    </w:pPr>
    <w:rPr>
      <w:rFonts w:ascii="Verdana" w:hAnsi="Verdana"/>
    </w:rPr>
  </w:style>
  <w:style w:type="paragraph" w:customStyle="1" w:styleId="Style1">
    <w:name w:val="Style1"/>
    <w:basedOn w:val="Normalny"/>
    <w:rsid w:val="00CF2213"/>
    <w:pPr>
      <w:widowControl w:val="0"/>
      <w:autoSpaceDE w:val="0"/>
      <w:jc w:val="both"/>
    </w:pPr>
    <w:rPr>
      <w:rFonts w:ascii="Verdana" w:hAnsi="Verdana"/>
    </w:rPr>
  </w:style>
  <w:style w:type="paragraph" w:customStyle="1" w:styleId="Style22">
    <w:name w:val="Style22"/>
    <w:basedOn w:val="Normalny"/>
    <w:rsid w:val="00CF2213"/>
    <w:pPr>
      <w:widowControl w:val="0"/>
      <w:autoSpaceDE w:val="0"/>
      <w:spacing w:line="238" w:lineRule="exact"/>
      <w:ind w:hanging="418"/>
      <w:jc w:val="both"/>
    </w:pPr>
    <w:rPr>
      <w:rFonts w:ascii="Verdana" w:hAnsi="Verdana"/>
    </w:rPr>
  </w:style>
  <w:style w:type="paragraph" w:customStyle="1" w:styleId="Style24">
    <w:name w:val="Style24"/>
    <w:basedOn w:val="Normalny"/>
    <w:rsid w:val="00CF2213"/>
    <w:pPr>
      <w:widowControl w:val="0"/>
      <w:autoSpaceDE w:val="0"/>
      <w:spacing w:line="238" w:lineRule="exact"/>
      <w:ind w:hanging="670"/>
      <w:jc w:val="both"/>
    </w:pPr>
    <w:rPr>
      <w:rFonts w:ascii="Verdana" w:hAnsi="Verdana"/>
    </w:rPr>
  </w:style>
  <w:style w:type="paragraph" w:customStyle="1" w:styleId="TableContents">
    <w:name w:val="Table Contents"/>
    <w:basedOn w:val="Normalny"/>
    <w:rsid w:val="00CF2213"/>
    <w:pPr>
      <w:suppressLineNumbers/>
    </w:pPr>
  </w:style>
  <w:style w:type="paragraph" w:customStyle="1" w:styleId="TableHeading">
    <w:name w:val="Table Heading"/>
    <w:basedOn w:val="TableContents"/>
    <w:rsid w:val="00CF2213"/>
    <w:pPr>
      <w:jc w:val="center"/>
    </w:pPr>
    <w:rPr>
      <w:b/>
      <w:bCs/>
    </w:rPr>
  </w:style>
  <w:style w:type="paragraph" w:customStyle="1" w:styleId="Default">
    <w:name w:val="Default"/>
    <w:rsid w:val="00CF22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Tytuksiki">
    <w:name w:val="Book Title"/>
    <w:uiPriority w:val="33"/>
    <w:qFormat/>
    <w:rsid w:val="00CF2213"/>
    <w:rPr>
      <w:b/>
      <w:bCs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2213"/>
    <w:pPr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F22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F2213"/>
    <w:rPr>
      <w:vertAlign w:val="superscript"/>
    </w:rPr>
  </w:style>
  <w:style w:type="character" w:customStyle="1" w:styleId="FontStyle102">
    <w:name w:val="Font Style102"/>
    <w:rsid w:val="00CF2213"/>
    <w:rPr>
      <w:rFonts w:ascii="Segoe UI" w:hAnsi="Segoe UI" w:cs="Segoe UI"/>
      <w:color w:val="000000"/>
      <w:sz w:val="20"/>
      <w:szCs w:val="20"/>
    </w:rPr>
  </w:style>
  <w:style w:type="paragraph" w:customStyle="1" w:styleId="Stopka1">
    <w:name w:val="Stopka1"/>
    <w:basedOn w:val="Normalny"/>
    <w:rsid w:val="00CF2213"/>
    <w:pPr>
      <w:widowControl w:val="0"/>
      <w:tabs>
        <w:tab w:val="center" w:pos="4536"/>
        <w:tab w:val="right" w:pos="9073"/>
      </w:tabs>
      <w:suppressAutoHyphens w:val="0"/>
      <w:adjustRightInd w:val="0"/>
    </w:pPr>
    <w:rPr>
      <w:szCs w:val="20"/>
      <w:lang w:eastAsia="pl-PL"/>
    </w:rPr>
  </w:style>
  <w:style w:type="paragraph" w:customStyle="1" w:styleId="Domylny">
    <w:name w:val="Domyślny"/>
    <w:rsid w:val="00CF2213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customStyle="1" w:styleId="FontStyle100">
    <w:name w:val="Font Style100"/>
    <w:rsid w:val="00CF221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98">
    <w:name w:val="Font Style98"/>
    <w:rsid w:val="00CF2213"/>
    <w:rPr>
      <w:rFonts w:ascii="Segoe UI" w:hAnsi="Segoe UI" w:cs="Segoe UI"/>
      <w:color w:val="000000"/>
      <w:sz w:val="18"/>
      <w:szCs w:val="18"/>
    </w:rPr>
  </w:style>
  <w:style w:type="character" w:customStyle="1" w:styleId="FontStyle99">
    <w:name w:val="Font Style99"/>
    <w:rsid w:val="00CF2213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105">
    <w:name w:val="Font Style105"/>
    <w:rsid w:val="00CF2213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107">
    <w:name w:val="Font Style107"/>
    <w:rsid w:val="00CF221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04">
    <w:name w:val="Font Style104"/>
    <w:rsid w:val="00CF2213"/>
    <w:rPr>
      <w:rFonts w:ascii="Segoe UI" w:hAnsi="Segoe UI" w:cs="Segoe UI"/>
      <w:b/>
      <w:bCs/>
      <w:color w:val="000000"/>
      <w:sz w:val="18"/>
      <w:szCs w:val="18"/>
    </w:rPr>
  </w:style>
  <w:style w:type="paragraph" w:customStyle="1" w:styleId="Tretekstu">
    <w:name w:val="Treść tekstu"/>
    <w:basedOn w:val="Domylny"/>
    <w:rsid w:val="00CF2213"/>
    <w:pPr>
      <w:spacing w:after="0" w:line="100" w:lineRule="atLeast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customStyle="1" w:styleId="Style15">
    <w:name w:val="Style15"/>
    <w:basedOn w:val="Domylny"/>
    <w:rsid w:val="00CF2213"/>
    <w:pPr>
      <w:widowControl w:val="0"/>
      <w:spacing w:after="0" w:line="279" w:lineRule="exact"/>
      <w:jc w:val="both"/>
    </w:pPr>
    <w:rPr>
      <w:rFonts w:ascii="Segoe UI" w:hAnsi="Segoe UI"/>
      <w:sz w:val="24"/>
      <w:szCs w:val="24"/>
      <w:lang w:eastAsia="pl-PL"/>
    </w:rPr>
  </w:style>
  <w:style w:type="paragraph" w:customStyle="1" w:styleId="Style5">
    <w:name w:val="Style5"/>
    <w:basedOn w:val="Domylny"/>
    <w:rsid w:val="00CF2213"/>
    <w:pPr>
      <w:widowControl w:val="0"/>
      <w:spacing w:after="0" w:line="227" w:lineRule="exact"/>
      <w:jc w:val="center"/>
    </w:pPr>
    <w:rPr>
      <w:rFonts w:ascii="Segoe UI" w:hAnsi="Segoe UI"/>
      <w:sz w:val="24"/>
      <w:szCs w:val="24"/>
      <w:lang w:eastAsia="pl-PL"/>
    </w:rPr>
  </w:style>
  <w:style w:type="paragraph" w:customStyle="1" w:styleId="Style16">
    <w:name w:val="Style16"/>
    <w:basedOn w:val="Domylny"/>
    <w:rsid w:val="00CF2213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45">
    <w:name w:val="Style45"/>
    <w:basedOn w:val="Domylny"/>
    <w:rsid w:val="00CF2213"/>
    <w:pPr>
      <w:widowControl w:val="0"/>
      <w:spacing w:after="0" w:line="199" w:lineRule="exact"/>
      <w:ind w:hanging="1059"/>
    </w:pPr>
    <w:rPr>
      <w:rFonts w:ascii="Segoe UI" w:hAnsi="Segoe UI"/>
      <w:sz w:val="24"/>
      <w:szCs w:val="24"/>
      <w:lang w:eastAsia="pl-PL"/>
    </w:rPr>
  </w:style>
  <w:style w:type="paragraph" w:customStyle="1" w:styleId="Style56">
    <w:name w:val="Style56"/>
    <w:basedOn w:val="Domylny"/>
    <w:rsid w:val="00CF2213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61">
    <w:name w:val="Style61"/>
    <w:basedOn w:val="Domylny"/>
    <w:rsid w:val="00CF2213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1">
    <w:name w:val="Style71"/>
    <w:basedOn w:val="Domylny"/>
    <w:rsid w:val="00CF2213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7">
    <w:name w:val="Style77"/>
    <w:basedOn w:val="Domylny"/>
    <w:rsid w:val="00CF2213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">
    <w:name w:val="Style7"/>
    <w:basedOn w:val="Domylny"/>
    <w:rsid w:val="00CF2213"/>
    <w:pPr>
      <w:widowControl w:val="0"/>
      <w:spacing w:after="0" w:line="100" w:lineRule="atLeast"/>
      <w:jc w:val="both"/>
    </w:pPr>
    <w:rPr>
      <w:rFonts w:ascii="Segoe UI" w:hAnsi="Segoe UI"/>
      <w:sz w:val="24"/>
      <w:szCs w:val="24"/>
      <w:lang w:eastAsia="pl-PL"/>
    </w:rPr>
  </w:style>
  <w:style w:type="paragraph" w:customStyle="1" w:styleId="Style30">
    <w:name w:val="Style30"/>
    <w:basedOn w:val="Domylny"/>
    <w:rsid w:val="00CF2213"/>
    <w:pPr>
      <w:widowControl w:val="0"/>
      <w:spacing w:after="0" w:line="194" w:lineRule="exact"/>
      <w:ind w:hanging="849"/>
      <w:jc w:val="both"/>
    </w:pPr>
    <w:rPr>
      <w:rFonts w:ascii="Segoe UI" w:hAnsi="Segoe UI"/>
      <w:sz w:val="24"/>
      <w:szCs w:val="24"/>
      <w:lang w:eastAsia="pl-PL"/>
    </w:rPr>
  </w:style>
  <w:style w:type="paragraph" w:customStyle="1" w:styleId="Style85">
    <w:name w:val="Style85"/>
    <w:basedOn w:val="Domylny"/>
    <w:rsid w:val="00CF2213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10">
    <w:name w:val="Style10"/>
    <w:basedOn w:val="Domylny"/>
    <w:rsid w:val="00CF2213"/>
    <w:pPr>
      <w:widowControl w:val="0"/>
      <w:spacing w:after="0" w:line="255" w:lineRule="exact"/>
    </w:pPr>
    <w:rPr>
      <w:rFonts w:ascii="Segoe UI" w:hAnsi="Segoe UI"/>
      <w:sz w:val="24"/>
      <w:szCs w:val="24"/>
      <w:lang w:eastAsia="pl-PL"/>
    </w:rPr>
  </w:style>
  <w:style w:type="paragraph" w:customStyle="1" w:styleId="Style83">
    <w:name w:val="Style83"/>
    <w:basedOn w:val="Domylny"/>
    <w:rsid w:val="00CF2213"/>
    <w:pPr>
      <w:widowControl w:val="0"/>
      <w:spacing w:after="0" w:line="197" w:lineRule="exact"/>
      <w:jc w:val="center"/>
    </w:pPr>
    <w:rPr>
      <w:rFonts w:ascii="Segoe UI" w:hAnsi="Segoe UI"/>
      <w:sz w:val="24"/>
      <w:szCs w:val="24"/>
      <w:lang w:eastAsia="pl-PL"/>
    </w:rPr>
  </w:style>
  <w:style w:type="paragraph" w:customStyle="1" w:styleId="Style82">
    <w:name w:val="Style82"/>
    <w:basedOn w:val="Domylny"/>
    <w:rsid w:val="00CF2213"/>
    <w:pPr>
      <w:widowControl w:val="0"/>
      <w:spacing w:after="0" w:line="192" w:lineRule="exact"/>
      <w:jc w:val="both"/>
    </w:pPr>
    <w:rPr>
      <w:rFonts w:ascii="Segoe UI" w:hAnsi="Segoe UI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2213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CF221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F22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CF2213"/>
    <w:pPr>
      <w:widowControl w:val="0"/>
      <w:suppressLineNumbers/>
      <w:spacing w:after="120"/>
    </w:pPr>
    <w:rPr>
      <w:rFonts w:ascii="Times New Roman" w:eastAsia="Lucida Sans Unicode" w:hAnsi="Times New Roman" w:cs="Tahoma"/>
      <w:color w:val="auto"/>
      <w:sz w:val="24"/>
      <w:szCs w:val="24"/>
      <w:lang w:val="pl-PL" w:eastAsia="zh-CN"/>
    </w:rPr>
  </w:style>
  <w:style w:type="paragraph" w:customStyle="1" w:styleId="Standard">
    <w:name w:val="Standard"/>
    <w:rsid w:val="00CF221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nhideWhenUsed/>
    <w:rsid w:val="00CF221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CF2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CF2213"/>
    <w:pPr>
      <w:ind w:firstLine="1418"/>
      <w:jc w:val="both"/>
    </w:pPr>
    <w:rPr>
      <w:sz w:val="28"/>
      <w:szCs w:val="28"/>
    </w:rPr>
  </w:style>
  <w:style w:type="paragraph" w:customStyle="1" w:styleId="Styl">
    <w:name w:val="Styl"/>
    <w:rsid w:val="00CF22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agwek7">
    <w:name w:val="Nagłówek7"/>
    <w:basedOn w:val="Normalny"/>
    <w:next w:val="Tekstpodstawowy"/>
    <w:rsid w:val="00CF2213"/>
    <w:pPr>
      <w:keepNext/>
      <w:spacing w:before="240" w:after="120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Normalny1">
    <w:name w:val="Normalny1"/>
    <w:rsid w:val="00CF2213"/>
    <w:pPr>
      <w:suppressAutoHyphens/>
      <w:spacing w:line="100" w:lineRule="atLeast"/>
    </w:pPr>
    <w:rPr>
      <w:rFonts w:ascii="Times New Roman" w:eastAsia="Times New Roman" w:hAnsi="Times New Roman"/>
      <w:kern w:val="2"/>
      <w:lang w:eastAsia="ar-SA"/>
    </w:rPr>
  </w:style>
  <w:style w:type="paragraph" w:customStyle="1" w:styleId="Tekstpodstawowywcity21">
    <w:name w:val="Tekst podstawowy wcięty 21"/>
    <w:basedOn w:val="Normalny1"/>
    <w:rsid w:val="00CF2213"/>
    <w:pPr>
      <w:tabs>
        <w:tab w:val="left" w:pos="-335"/>
        <w:tab w:val="left" w:pos="-279"/>
        <w:tab w:val="left" w:pos="-165"/>
        <w:tab w:val="left" w:pos="5"/>
        <w:tab w:val="left" w:pos="118"/>
        <w:tab w:val="left" w:pos="1479"/>
        <w:tab w:val="left" w:pos="1706"/>
        <w:tab w:val="left" w:pos="3067"/>
        <w:tab w:val="left" w:pos="3407"/>
      </w:tabs>
      <w:ind w:left="675" w:hanging="675"/>
      <w:jc w:val="both"/>
    </w:pPr>
    <w:rPr>
      <w:sz w:val="28"/>
    </w:rPr>
  </w:style>
  <w:style w:type="paragraph" w:customStyle="1" w:styleId="Tekstpodstawowywcity31">
    <w:name w:val="Tekst podstawowy wcięty 31"/>
    <w:basedOn w:val="Normalny1"/>
    <w:rsid w:val="00CF2213"/>
    <w:pPr>
      <w:tabs>
        <w:tab w:val="left" w:pos="0"/>
        <w:tab w:val="left" w:pos="56"/>
        <w:tab w:val="left" w:pos="170"/>
        <w:tab w:val="left" w:pos="340"/>
        <w:tab w:val="left" w:pos="453"/>
        <w:tab w:val="left" w:pos="567"/>
        <w:tab w:val="left" w:pos="680"/>
        <w:tab w:val="left" w:pos="1814"/>
        <w:tab w:val="left" w:pos="2041"/>
        <w:tab w:val="left" w:pos="3402"/>
        <w:tab w:val="left" w:pos="3742"/>
      </w:tabs>
      <w:ind w:left="340" w:hanging="340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CF22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F221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9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95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5495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2CA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12CAE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12CAE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C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2CAE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1E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1E1E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1E212A"/>
    <w:pPr>
      <w:suppressAutoHyphens w:val="0"/>
      <w:spacing w:beforeAutospacing="1" w:after="119"/>
    </w:pPr>
    <w:rPr>
      <w:color w:val="000000"/>
      <w:lang w:eastAsia="pl-PL"/>
    </w:rPr>
  </w:style>
  <w:style w:type="paragraph" w:customStyle="1" w:styleId="western">
    <w:name w:val="western"/>
    <w:basedOn w:val="Normalny"/>
    <w:qFormat/>
    <w:rsid w:val="001E212A"/>
    <w:pPr>
      <w:suppressAutoHyphens w:val="0"/>
      <w:spacing w:beforeAutospacing="1" w:after="119"/>
    </w:pPr>
    <w:rPr>
      <w:color w:val="000000"/>
      <w:lang w:eastAsia="pl-PL"/>
    </w:rPr>
  </w:style>
  <w:style w:type="paragraph" w:customStyle="1" w:styleId="sdfootnote-western">
    <w:name w:val="sdfootnote-western"/>
    <w:basedOn w:val="Normalny"/>
    <w:qFormat/>
    <w:rsid w:val="00FF6FEF"/>
    <w:pPr>
      <w:suppressAutoHyphens w:val="0"/>
      <w:spacing w:beforeAutospacing="1"/>
    </w:pPr>
    <w:rPr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F6FEF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C649E-E3A8-4413-8876-88BBF3DA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5</Pages>
  <Words>1273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Links>
    <vt:vector size="18" baseType="variant">
      <vt:variant>
        <vt:i4>3145749</vt:i4>
      </vt:variant>
      <vt:variant>
        <vt:i4>6</vt:i4>
      </vt:variant>
      <vt:variant>
        <vt:i4>0</vt:i4>
      </vt:variant>
      <vt:variant>
        <vt:i4>5</vt:i4>
      </vt:variant>
      <vt:variant>
        <vt:lpwstr>mailto:inwestycje@szpitalzawiercie.pl</vt:lpwstr>
      </vt:variant>
      <vt:variant>
        <vt:lpwstr/>
      </vt:variant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mailto:inwestycje@szpitalzawiercie.pl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http://www.szpitalzawiercie.pl/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Legalista</dc:creator>
  <cp:lastModifiedBy>Katarzyna Nowak</cp:lastModifiedBy>
  <cp:revision>19</cp:revision>
  <cp:lastPrinted>2019-12-17T07:51:00Z</cp:lastPrinted>
  <dcterms:created xsi:type="dcterms:W3CDTF">2019-10-25T08:18:00Z</dcterms:created>
  <dcterms:modified xsi:type="dcterms:W3CDTF">2019-12-17T09:34:00Z</dcterms:modified>
</cp:coreProperties>
</file>