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6C" w:rsidRDefault="00A8556C" w:rsidP="00A8556C">
      <w:pPr>
        <w:ind w:left="0"/>
      </w:pPr>
      <w:r>
        <w:rPr>
          <w:rFonts w:ascii="Verdana" w:hAnsi="Verdana" w:cs="Verdana"/>
          <w:sz w:val="16"/>
          <w:szCs w:val="16"/>
        </w:rPr>
        <w:t>Szpital Powiatowy w Zawierciu</w:t>
      </w:r>
    </w:p>
    <w:p w:rsidR="00A8556C" w:rsidRDefault="00A8556C" w:rsidP="00A8556C">
      <w:pPr>
        <w:ind w:left="0"/>
      </w:pPr>
      <w:r>
        <w:rPr>
          <w:rFonts w:ascii="Verdana" w:hAnsi="Verdana" w:cs="Verdana"/>
          <w:sz w:val="16"/>
          <w:szCs w:val="16"/>
        </w:rPr>
        <w:t>ul. Miodowa 14</w:t>
      </w:r>
    </w:p>
    <w:p w:rsidR="00A8556C" w:rsidRDefault="00A8556C" w:rsidP="00A8556C">
      <w:pPr>
        <w:ind w:left="0"/>
      </w:pPr>
      <w:r>
        <w:rPr>
          <w:rFonts w:ascii="Verdana" w:hAnsi="Verdana" w:cs="Verdana"/>
          <w:sz w:val="16"/>
          <w:szCs w:val="16"/>
        </w:rPr>
        <w:t>42-400 Zawiercie</w:t>
      </w:r>
    </w:p>
    <w:tbl>
      <w:tblPr>
        <w:tblW w:w="0" w:type="auto"/>
        <w:tblLayout w:type="fixed"/>
        <w:tblCellMar>
          <w:left w:w="0" w:type="dxa"/>
          <w:right w:w="0" w:type="dxa"/>
        </w:tblCellMar>
        <w:tblLook w:val="0000" w:firstRow="0" w:lastRow="0" w:firstColumn="0" w:lastColumn="0" w:noHBand="0" w:noVBand="0"/>
      </w:tblPr>
      <w:tblGrid>
        <w:gridCol w:w="4818"/>
      </w:tblGrid>
      <w:tr w:rsidR="00A8556C" w:rsidTr="001C5949">
        <w:tc>
          <w:tcPr>
            <w:tcW w:w="4818" w:type="dxa"/>
            <w:shd w:val="clear" w:color="auto" w:fill="auto"/>
          </w:tcPr>
          <w:p w:rsidR="00A8556C" w:rsidRDefault="00A8556C" w:rsidP="001C5949">
            <w:pPr>
              <w:snapToGrid w:val="0"/>
              <w:ind w:left="0"/>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w:t>
            </w:r>
            <w:r>
              <w:rPr>
                <w:rFonts w:ascii="Verdana" w:hAnsi="Verdana" w:cs="Verdana"/>
                <w:sz w:val="16"/>
                <w:szCs w:val="16"/>
              </w:rPr>
              <w:t>ZP/PN/18/2018</w:t>
            </w:r>
          </w:p>
        </w:tc>
      </w:tr>
    </w:tbl>
    <w:p w:rsidR="00A8556C" w:rsidRDefault="00A8556C" w:rsidP="00A8556C">
      <w:pPr>
        <w:ind w:left="0"/>
        <w:rPr>
          <w:rFonts w:ascii="Verdana" w:hAnsi="Verdana" w:cs="Verdana"/>
          <w:sz w:val="16"/>
          <w:szCs w:val="16"/>
        </w:rPr>
      </w:pPr>
    </w:p>
    <w:p w:rsidR="00A8556C" w:rsidRDefault="00A8556C" w:rsidP="00A8556C">
      <w:pPr>
        <w:tabs>
          <w:tab w:val="left" w:pos="7146"/>
        </w:tabs>
        <w:ind w:left="0"/>
        <w:rPr>
          <w:rFonts w:ascii="Verdana" w:hAnsi="Verdana" w:cs="Verdana"/>
          <w:sz w:val="16"/>
          <w:szCs w:val="16"/>
        </w:rPr>
      </w:pPr>
      <w:r>
        <w:rPr>
          <w:rFonts w:ascii="Verdana" w:hAnsi="Verdana" w:cs="Verdana"/>
          <w:sz w:val="16"/>
          <w:szCs w:val="16"/>
        </w:rPr>
        <w:tab/>
        <w:t>Zawiercie, dnia 15.03.2018</w:t>
      </w:r>
    </w:p>
    <w:p w:rsidR="00A8556C" w:rsidRDefault="00A8556C" w:rsidP="00A8556C">
      <w:pPr>
        <w:ind w:left="0"/>
        <w:rPr>
          <w:rFonts w:ascii="Verdana" w:hAnsi="Verdana" w:cs="Verdana"/>
          <w:sz w:val="16"/>
          <w:szCs w:val="16"/>
        </w:rPr>
      </w:pPr>
    </w:p>
    <w:p w:rsidR="00A8556C" w:rsidRDefault="00A8556C" w:rsidP="00A8556C">
      <w:pPr>
        <w:ind w:left="0"/>
        <w:rPr>
          <w:rFonts w:ascii="Verdana" w:hAnsi="Verdana" w:cs="Verdana"/>
          <w:sz w:val="16"/>
          <w:szCs w:val="16"/>
        </w:rPr>
      </w:pPr>
    </w:p>
    <w:p w:rsidR="00A8556C" w:rsidRDefault="00A8556C" w:rsidP="00A8556C">
      <w:pPr>
        <w:ind w:left="0"/>
        <w:rPr>
          <w:rFonts w:ascii="Verdana" w:hAnsi="Verdana" w:cs="Verdana"/>
          <w:sz w:val="16"/>
          <w:szCs w:val="16"/>
        </w:rPr>
      </w:pPr>
    </w:p>
    <w:p w:rsidR="00A8556C" w:rsidRDefault="00A8556C" w:rsidP="00A8556C">
      <w:pPr>
        <w:ind w:left="0"/>
        <w:rPr>
          <w:rFonts w:ascii="Verdana" w:hAnsi="Verdana" w:cs="Verdana"/>
          <w:sz w:val="16"/>
          <w:szCs w:val="16"/>
        </w:rPr>
      </w:pPr>
    </w:p>
    <w:p w:rsidR="00A8556C" w:rsidRDefault="00A8556C" w:rsidP="00A8556C">
      <w:pPr>
        <w:spacing w:line="360" w:lineRule="auto"/>
        <w:ind w:left="0"/>
        <w:rPr>
          <w:rFonts w:ascii="Verdana" w:hAnsi="Verdana" w:cs="Verdana"/>
          <w:sz w:val="16"/>
          <w:szCs w:val="16"/>
        </w:rPr>
      </w:pPr>
    </w:p>
    <w:p w:rsidR="00A8556C" w:rsidRDefault="00A8556C" w:rsidP="00A8556C">
      <w:pPr>
        <w:spacing w:line="360" w:lineRule="auto"/>
        <w:ind w:left="0"/>
        <w:rPr>
          <w:rFonts w:ascii="Verdana" w:hAnsi="Verdana" w:cs="Verdana"/>
          <w:sz w:val="16"/>
          <w:szCs w:val="16"/>
        </w:rPr>
      </w:pPr>
    </w:p>
    <w:p w:rsidR="00A8556C" w:rsidRDefault="00A8556C" w:rsidP="00A8556C">
      <w:pPr>
        <w:pStyle w:val="Nagwek20"/>
        <w:spacing w:line="360" w:lineRule="auto"/>
        <w:ind w:left="0"/>
      </w:pPr>
      <w:r>
        <w:rPr>
          <w:rFonts w:ascii="Verdana" w:hAnsi="Verdana" w:cs="Verdana"/>
          <w:sz w:val="16"/>
          <w:szCs w:val="16"/>
        </w:rPr>
        <w:t>Specyfikacja</w:t>
      </w:r>
      <w:r>
        <w:rPr>
          <w:rFonts w:ascii="Verdana" w:eastAsia="Tahoma" w:hAnsi="Verdana" w:cs="Verdana"/>
          <w:sz w:val="16"/>
          <w:szCs w:val="16"/>
        </w:rPr>
        <w:t xml:space="preserve"> </w:t>
      </w:r>
      <w:r>
        <w:rPr>
          <w:rFonts w:ascii="Verdana" w:hAnsi="Verdana" w:cs="Verdana"/>
          <w:sz w:val="16"/>
          <w:szCs w:val="16"/>
        </w:rPr>
        <w:t>istotnych</w:t>
      </w:r>
      <w:r>
        <w:rPr>
          <w:rFonts w:ascii="Verdana" w:eastAsia="Tahoma" w:hAnsi="Verdana" w:cs="Verdana"/>
          <w:sz w:val="16"/>
          <w:szCs w:val="16"/>
        </w:rPr>
        <w:t xml:space="preserve"> </w:t>
      </w:r>
      <w:r>
        <w:rPr>
          <w:rFonts w:ascii="Verdana" w:hAnsi="Verdana" w:cs="Verdana"/>
          <w:sz w:val="16"/>
          <w:szCs w:val="16"/>
        </w:rPr>
        <w:t>warunków</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USŁUGĘ</w:t>
      </w:r>
      <w:r>
        <w:rPr>
          <w:rFonts w:ascii="Verdana" w:eastAsia="Tahoma" w:hAnsi="Verdana" w:cs="Verdana"/>
          <w:sz w:val="16"/>
          <w:szCs w:val="16"/>
        </w:rPr>
        <w:t xml:space="preserve"> </w:t>
      </w:r>
    </w:p>
    <w:p w:rsidR="00A8556C" w:rsidRDefault="00A8556C" w:rsidP="00A8556C">
      <w:pPr>
        <w:pStyle w:val="Nagwek20"/>
        <w:spacing w:line="360" w:lineRule="auto"/>
        <w:ind w:left="0"/>
      </w:pPr>
      <w:r>
        <w:rPr>
          <w:rFonts w:ascii="Verdana" w:eastAsia="Tahoma" w:hAnsi="Verdana" w:cs="Verdana"/>
          <w:sz w:val="16"/>
          <w:szCs w:val="16"/>
        </w:rPr>
        <w:t>Odbiór,</w:t>
      </w:r>
      <w:r>
        <w:rPr>
          <w:rFonts w:ascii="Verdana" w:hAnsi="Verdana" w:cs="Verdana"/>
          <w:sz w:val="16"/>
          <w:szCs w:val="16"/>
        </w:rPr>
        <w:t xml:space="preserve"> transport  i uNIESZKODLIWIeNIe odpadów medycznych ze szpitala powiatowego w zawierciu</w:t>
      </w:r>
    </w:p>
    <w:p w:rsidR="00A8556C" w:rsidRDefault="00A8556C" w:rsidP="00A8556C">
      <w:pPr>
        <w:spacing w:line="360" w:lineRule="auto"/>
        <w:ind w:left="0"/>
        <w:rPr>
          <w:rFonts w:ascii="Verdana" w:hAnsi="Verdana" w:cs="Verdana"/>
          <w:sz w:val="16"/>
          <w:szCs w:val="16"/>
        </w:rPr>
      </w:pPr>
    </w:p>
    <w:p w:rsidR="00A8556C" w:rsidRDefault="00A8556C" w:rsidP="00A8556C">
      <w:pPr>
        <w:ind w:left="0"/>
        <w:rPr>
          <w:rFonts w:ascii="Verdana" w:hAnsi="Verdana" w:cs="Verdana"/>
          <w:sz w:val="16"/>
          <w:szCs w:val="16"/>
        </w:rPr>
      </w:pPr>
    </w:p>
    <w:p w:rsidR="00A8556C" w:rsidRDefault="00A8556C" w:rsidP="00A8556C">
      <w:pPr>
        <w:ind w:left="0"/>
        <w:rPr>
          <w:rFonts w:ascii="Verdana" w:hAnsi="Verdana" w:cs="Verdana"/>
          <w:sz w:val="16"/>
          <w:szCs w:val="16"/>
        </w:rPr>
      </w:pPr>
    </w:p>
    <w:p w:rsidR="00A8556C" w:rsidRDefault="00A8556C" w:rsidP="00A8556C">
      <w:pPr>
        <w:ind w:left="0"/>
        <w:rPr>
          <w:rFonts w:ascii="Verdana" w:hAnsi="Verdana" w:cs="Verdana"/>
          <w:sz w:val="16"/>
          <w:szCs w:val="16"/>
        </w:rPr>
      </w:pPr>
    </w:p>
    <w:p w:rsidR="00A8556C" w:rsidRDefault="00A8556C" w:rsidP="00A8556C">
      <w:pPr>
        <w:ind w:left="0"/>
        <w:rPr>
          <w:rFonts w:ascii="Verdana" w:hAnsi="Verdana" w:cs="Verdana"/>
          <w:sz w:val="16"/>
          <w:szCs w:val="16"/>
        </w:rPr>
      </w:pPr>
    </w:p>
    <w:p w:rsidR="00A8556C" w:rsidRDefault="00A8556C" w:rsidP="00A8556C">
      <w:pPr>
        <w:ind w:left="0"/>
        <w:rPr>
          <w:rFonts w:ascii="Verdana" w:hAnsi="Verdana" w:cs="Verdana"/>
          <w:sz w:val="16"/>
          <w:szCs w:val="16"/>
        </w:rPr>
      </w:pPr>
    </w:p>
    <w:p w:rsidR="00A8556C" w:rsidRDefault="00A8556C" w:rsidP="00A8556C">
      <w:pPr>
        <w:pStyle w:val="Tekstpodstawowy"/>
        <w:ind w:left="0"/>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trybie</w:t>
      </w:r>
      <w:r>
        <w:rPr>
          <w:rFonts w:ascii="Verdana" w:eastAsia="Tahoma" w:hAnsi="Verdana" w:cs="Verdana"/>
          <w:sz w:val="16"/>
          <w:szCs w:val="16"/>
        </w:rPr>
        <w:t xml:space="preserve"> </w:t>
      </w:r>
      <w:r>
        <w:rPr>
          <w:rFonts w:ascii="Verdana" w:hAnsi="Verdana" w:cs="Verdana"/>
          <w:sz w:val="16"/>
          <w:szCs w:val="16"/>
        </w:rPr>
        <w:t>przetargu</w:t>
      </w:r>
      <w:r>
        <w:rPr>
          <w:rFonts w:ascii="Verdana" w:eastAsia="Tahoma" w:hAnsi="Verdana" w:cs="Verdana"/>
          <w:sz w:val="16"/>
          <w:szCs w:val="16"/>
        </w:rPr>
        <w:t xml:space="preserve"> </w:t>
      </w:r>
      <w:r>
        <w:rPr>
          <w:rFonts w:ascii="Verdana" w:hAnsi="Verdana" w:cs="Verdana"/>
          <w:sz w:val="16"/>
          <w:szCs w:val="16"/>
        </w:rPr>
        <w:t>nieograniczonego</w:t>
      </w:r>
      <w:r>
        <w:rPr>
          <w:rFonts w:ascii="Verdana" w:eastAsia="Tahoma" w:hAnsi="Verdana" w:cs="Verdana"/>
          <w:sz w:val="16"/>
          <w:szCs w:val="16"/>
        </w:rPr>
        <w:t xml:space="preserve"> </w:t>
      </w:r>
      <w:r>
        <w:rPr>
          <w:rFonts w:ascii="Verdana" w:hAnsi="Verdana" w:cs="Verdana"/>
          <w:sz w:val="16"/>
          <w:szCs w:val="16"/>
        </w:rPr>
        <w:t>o wartości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niższej</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w:t>
      </w:r>
      <w:r>
        <w:rPr>
          <w:rFonts w:ascii="Verdana" w:hAnsi="Verdana" w:cs="Verdana"/>
          <w:sz w:val="16"/>
          <w:szCs w:val="16"/>
        </w:rPr>
        <w:t>kwoty</w:t>
      </w:r>
      <w:r>
        <w:rPr>
          <w:rFonts w:ascii="Verdana" w:eastAsia="Tahoma" w:hAnsi="Verdana" w:cs="Verdana"/>
          <w:sz w:val="16"/>
          <w:szCs w:val="16"/>
        </w:rPr>
        <w:t xml:space="preserve"> </w:t>
      </w:r>
      <w:r>
        <w:rPr>
          <w:rFonts w:ascii="Verdana" w:hAnsi="Verdana" w:cs="Verdana"/>
          <w:sz w:val="16"/>
          <w:szCs w:val="16"/>
        </w:rPr>
        <w:t>określone</w:t>
      </w:r>
      <w:r>
        <w:rPr>
          <w:rFonts w:ascii="Verdana" w:eastAsia="Tahoma" w:hAnsi="Verdana" w:cs="Verdana"/>
          <w:sz w:val="16"/>
          <w:szCs w:val="16"/>
        </w:rPr>
        <w:t xml:space="preserve"> </w:t>
      </w:r>
      <w:r>
        <w:rPr>
          <w:rFonts w:ascii="Verdana" w:hAnsi="Verdana" w:cs="Verdana"/>
          <w:sz w:val="16"/>
          <w:szCs w:val="16"/>
        </w:rPr>
        <w:t>w przepisach</w:t>
      </w:r>
      <w:r>
        <w:rPr>
          <w:rFonts w:ascii="Verdana" w:eastAsia="Tahoma" w:hAnsi="Verdana" w:cs="Verdana"/>
          <w:sz w:val="16"/>
          <w:szCs w:val="16"/>
        </w:rPr>
        <w:t xml:space="preserve"> </w:t>
      </w:r>
      <w:r>
        <w:rPr>
          <w:rFonts w:ascii="Verdana" w:hAnsi="Verdana" w:cs="Verdana"/>
          <w:sz w:val="16"/>
          <w:szCs w:val="16"/>
        </w:rPr>
        <w:t>wydanych</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11</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8</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 dnia</w:t>
      </w:r>
      <w:r>
        <w:rPr>
          <w:rFonts w:ascii="Verdana" w:eastAsia="Tahoma" w:hAnsi="Verdana" w:cs="Verdana"/>
          <w:sz w:val="16"/>
          <w:szCs w:val="16"/>
        </w:rPr>
        <w:t xml:space="preserve"> </w:t>
      </w:r>
      <w:r>
        <w:rPr>
          <w:rFonts w:ascii="Verdana" w:hAnsi="Verdana" w:cs="Verdana"/>
          <w:sz w:val="16"/>
          <w:szCs w:val="16"/>
        </w:rPr>
        <w:t>29</w:t>
      </w:r>
      <w:r>
        <w:rPr>
          <w:rFonts w:ascii="Verdana" w:eastAsia="Tahoma" w:hAnsi="Verdana" w:cs="Verdana"/>
          <w:sz w:val="16"/>
          <w:szCs w:val="16"/>
        </w:rPr>
        <w:t xml:space="preserve"> </w:t>
      </w:r>
      <w:r>
        <w:rPr>
          <w:rFonts w:ascii="Verdana" w:hAnsi="Verdana" w:cs="Verdana"/>
          <w:sz w:val="16"/>
          <w:szCs w:val="16"/>
        </w:rPr>
        <w:t>stycznia</w:t>
      </w:r>
      <w:r>
        <w:rPr>
          <w:rFonts w:ascii="Verdana" w:eastAsia="Tahoma" w:hAnsi="Verdana" w:cs="Verdana"/>
          <w:sz w:val="16"/>
          <w:szCs w:val="16"/>
        </w:rPr>
        <w:t xml:space="preserve"> </w:t>
      </w:r>
      <w:r>
        <w:rPr>
          <w:rFonts w:ascii="Verdana" w:hAnsi="Verdana" w:cs="Verdana"/>
          <w:sz w:val="16"/>
          <w:szCs w:val="16"/>
        </w:rPr>
        <w:t>2004</w:t>
      </w:r>
      <w:r>
        <w:rPr>
          <w:rFonts w:ascii="Verdana" w:eastAsia="Tahoma" w:hAnsi="Verdana" w:cs="Verdana"/>
          <w:sz w:val="16"/>
          <w:szCs w:val="16"/>
        </w:rPr>
        <w:t xml:space="preserve"> </w:t>
      </w:r>
      <w:r>
        <w:rPr>
          <w:rFonts w:ascii="Verdana" w:hAnsi="Verdana" w:cs="Verdana"/>
          <w:sz w:val="16"/>
          <w:szCs w:val="16"/>
        </w:rPr>
        <w:t>roku</w:t>
      </w:r>
      <w:r>
        <w:rPr>
          <w:rFonts w:ascii="Verdana" w:eastAsia="Tahoma" w:hAnsi="Verdana" w:cs="Verdana"/>
          <w:sz w:val="16"/>
          <w:szCs w:val="16"/>
        </w:rPr>
        <w:t xml:space="preserve"> </w:t>
      </w:r>
      <w:r>
        <w:rPr>
          <w:rFonts w:ascii="Verdana" w:hAnsi="Verdana" w:cs="Verdana"/>
          <w:sz w:val="16"/>
          <w:szCs w:val="16"/>
        </w:rPr>
        <w:t>Prawo</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hAnsi="Verdana"/>
          <w:color w:val="000000"/>
          <w:sz w:val="16"/>
          <w:szCs w:val="16"/>
          <w:lang w:eastAsia="pl-PL"/>
        </w:rPr>
        <w:t>(</w:t>
      </w:r>
      <w:proofErr w:type="spellStart"/>
      <w:r>
        <w:rPr>
          <w:rFonts w:ascii="Verdana" w:hAnsi="Verdana"/>
          <w:color w:val="000000"/>
          <w:sz w:val="16"/>
          <w:szCs w:val="16"/>
          <w:lang w:eastAsia="pl-PL"/>
        </w:rPr>
        <w:t>t.j</w:t>
      </w:r>
      <w:proofErr w:type="spellEnd"/>
      <w:r>
        <w:rPr>
          <w:rFonts w:ascii="Verdana" w:hAnsi="Verdana"/>
          <w:color w:val="000000"/>
          <w:sz w:val="16"/>
          <w:szCs w:val="16"/>
          <w:lang w:eastAsia="pl-PL"/>
        </w:rPr>
        <w:t>. Dz. U. 2017 r., poz. 1579 ze zm.).</w:t>
      </w:r>
      <w:r>
        <w:rPr>
          <w:rFonts w:ascii="Verdana" w:eastAsia="Tahoma" w:hAnsi="Verdana" w:cs="Verdana"/>
          <w:sz w:val="16"/>
          <w:szCs w:val="16"/>
        </w:rPr>
        <w:t xml:space="preserve"> </w:t>
      </w:r>
    </w:p>
    <w:p w:rsidR="00A8556C" w:rsidRDefault="00A8556C" w:rsidP="00A8556C">
      <w:pPr>
        <w:ind w:left="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A8556C" w:rsidTr="001C5949">
        <w:tc>
          <w:tcPr>
            <w:tcW w:w="4818" w:type="dxa"/>
            <w:shd w:val="clear" w:color="auto" w:fill="auto"/>
          </w:tcPr>
          <w:p w:rsidR="00A8556C" w:rsidRDefault="00A8556C" w:rsidP="001C5949">
            <w:pPr>
              <w:pStyle w:val="Zawartotabeli"/>
              <w:snapToGrid w:val="0"/>
              <w:ind w:left="0"/>
              <w:rPr>
                <w:rFonts w:ascii="Verdana" w:hAnsi="Verdana" w:cs="Verdana"/>
                <w:sz w:val="16"/>
                <w:szCs w:val="16"/>
              </w:rPr>
            </w:pPr>
          </w:p>
        </w:tc>
        <w:tc>
          <w:tcPr>
            <w:tcW w:w="4820" w:type="dxa"/>
            <w:shd w:val="clear" w:color="auto" w:fill="auto"/>
          </w:tcPr>
          <w:p w:rsidR="00A8556C" w:rsidRDefault="00A8556C" w:rsidP="001C5949">
            <w:pPr>
              <w:snapToGrid w:val="0"/>
              <w:ind w:left="0"/>
              <w:jc w:val="center"/>
            </w:pPr>
            <w:r>
              <w:rPr>
                <w:rFonts w:ascii="Verdana" w:hAnsi="Verdana" w:cs="Verdana"/>
                <w:sz w:val="16"/>
                <w:szCs w:val="16"/>
              </w:rPr>
              <w:t>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A8556C" w:rsidRDefault="00A8556C" w:rsidP="001C5949">
            <w:pPr>
              <w:ind w:left="0"/>
              <w:jc w:val="center"/>
              <w:rPr>
                <w:rFonts w:ascii="Verdana" w:hAnsi="Verdana" w:cs="Verdana"/>
                <w:sz w:val="16"/>
                <w:szCs w:val="16"/>
              </w:rPr>
            </w:pPr>
          </w:p>
          <w:p w:rsidR="00A8556C" w:rsidRDefault="00A8556C" w:rsidP="001C5949">
            <w:pPr>
              <w:ind w:left="0"/>
              <w:jc w:val="center"/>
              <w:rPr>
                <w:rFonts w:ascii="Verdana" w:hAnsi="Verdana" w:cs="Verdana"/>
                <w:sz w:val="16"/>
                <w:szCs w:val="16"/>
              </w:rPr>
            </w:pPr>
          </w:p>
          <w:p w:rsidR="00A8556C" w:rsidRDefault="00A8556C" w:rsidP="001C5949">
            <w:pPr>
              <w:ind w:left="0"/>
              <w:jc w:val="center"/>
            </w:pPr>
            <w:r>
              <w:rPr>
                <w:rFonts w:ascii="Verdana" w:eastAsia="Verdana" w:hAnsi="Verdana" w:cs="Verdana"/>
                <w:sz w:val="16"/>
                <w:szCs w:val="16"/>
              </w:rPr>
              <w:t>…</w:t>
            </w:r>
            <w:r>
              <w:rPr>
                <w:rFonts w:ascii="Verdana" w:hAnsi="Verdana" w:cs="Verdana"/>
                <w:sz w:val="16"/>
                <w:szCs w:val="16"/>
              </w:rPr>
              <w:t>............................................................................</w:t>
            </w:r>
          </w:p>
        </w:tc>
      </w:tr>
    </w:tbl>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rPr>
          <w:rFonts w:ascii="Verdana" w:hAnsi="Verdana" w:cs="Verdana"/>
          <w:sz w:val="16"/>
          <w:szCs w:val="16"/>
        </w:rPr>
      </w:pPr>
    </w:p>
    <w:p w:rsidR="00A8556C" w:rsidRDefault="00A8556C" w:rsidP="00A8556C">
      <w:pPr>
        <w:pStyle w:val="Tekstpodstawowy"/>
        <w:ind w:left="0"/>
      </w:pPr>
      <w:r>
        <w:rPr>
          <w:rFonts w:ascii="Verdana" w:hAnsi="Verdana" w:cs="Verdana"/>
          <w:sz w:val="16"/>
          <w:szCs w:val="16"/>
        </w:rPr>
        <w:t>Użyte</w:t>
      </w:r>
      <w:r>
        <w:rPr>
          <w:rFonts w:ascii="Verdana" w:eastAsia="Tahoma" w:hAnsi="Verdana" w:cs="Verdana"/>
          <w:sz w:val="16"/>
          <w:szCs w:val="16"/>
        </w:rPr>
        <w:t xml:space="preserve"> </w:t>
      </w:r>
      <w:r>
        <w:rPr>
          <w:rFonts w:ascii="Verdana" w:hAnsi="Verdana" w:cs="Verdana"/>
          <w:sz w:val="16"/>
          <w:szCs w:val="16"/>
        </w:rPr>
        <w:t>skróty:</w:t>
      </w:r>
    </w:p>
    <w:p w:rsidR="00A8556C" w:rsidRDefault="00A8556C" w:rsidP="00A8556C">
      <w:pPr>
        <w:pStyle w:val="Tekstpodstawowy"/>
        <w:ind w:left="0"/>
        <w:rPr>
          <w:rFonts w:ascii="Verdana" w:hAnsi="Verdana" w:cs="Verdana"/>
          <w:sz w:val="16"/>
        </w:rPr>
      </w:pPr>
      <w:proofErr w:type="spellStart"/>
      <w:r>
        <w:rPr>
          <w:rFonts w:ascii="Verdana" w:hAnsi="Verdana" w:cs="Verdana"/>
          <w:sz w:val="16"/>
          <w:szCs w:val="16"/>
        </w:rPr>
        <w:t>Pzp</w:t>
      </w:r>
      <w:proofErr w:type="spellEnd"/>
      <w:r>
        <w:rPr>
          <w:rFonts w:ascii="Verdana" w:eastAsia="Tahoma" w:hAnsi="Verdana" w:cs="Verdana"/>
          <w:sz w:val="16"/>
          <w:szCs w:val="16"/>
        </w:rPr>
        <w:t xml:space="preserve"> – </w:t>
      </w:r>
      <w:r>
        <w:rPr>
          <w:rFonts w:ascii="Verdana" w:hAnsi="Verdana" w:cs="Verdana"/>
          <w:sz w:val="16"/>
          <w:szCs w:val="16"/>
        </w:rPr>
        <w:t>ustawa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29</w:t>
      </w:r>
      <w:r>
        <w:rPr>
          <w:rFonts w:ascii="Verdana" w:eastAsia="Tahoma" w:hAnsi="Verdana" w:cs="Verdana"/>
          <w:sz w:val="16"/>
          <w:szCs w:val="16"/>
        </w:rPr>
        <w:t xml:space="preserve"> </w:t>
      </w:r>
      <w:r>
        <w:rPr>
          <w:rFonts w:ascii="Verdana" w:hAnsi="Verdana" w:cs="Verdana"/>
          <w:sz w:val="16"/>
          <w:szCs w:val="16"/>
        </w:rPr>
        <w:t>stycznia</w:t>
      </w:r>
      <w:r>
        <w:rPr>
          <w:rFonts w:ascii="Verdana" w:eastAsia="Tahoma" w:hAnsi="Verdana" w:cs="Verdana"/>
          <w:sz w:val="16"/>
          <w:szCs w:val="16"/>
        </w:rPr>
        <w:t xml:space="preserve"> </w:t>
      </w:r>
      <w:r>
        <w:rPr>
          <w:rFonts w:ascii="Verdana" w:hAnsi="Verdana" w:cs="Verdana"/>
          <w:sz w:val="16"/>
          <w:szCs w:val="16"/>
        </w:rPr>
        <w:t>2004</w:t>
      </w:r>
      <w:r>
        <w:rPr>
          <w:rFonts w:ascii="Verdana" w:eastAsia="Tahoma" w:hAnsi="Verdana" w:cs="Verdana"/>
          <w:sz w:val="16"/>
          <w:szCs w:val="16"/>
        </w:rPr>
        <w:t xml:space="preserve"> </w:t>
      </w:r>
      <w:r>
        <w:rPr>
          <w:rFonts w:ascii="Verdana" w:hAnsi="Verdana" w:cs="Verdana"/>
          <w:sz w:val="16"/>
          <w:szCs w:val="16"/>
        </w:rPr>
        <w:t>Prawo</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rPr>
        <w:t>(</w:t>
      </w:r>
      <w:proofErr w:type="spellStart"/>
      <w:r>
        <w:rPr>
          <w:rFonts w:ascii="Verdana" w:hAnsi="Verdana" w:cs="Verdana"/>
          <w:sz w:val="16"/>
        </w:rPr>
        <w:t>t.j</w:t>
      </w:r>
      <w:proofErr w:type="spellEnd"/>
      <w:r>
        <w:rPr>
          <w:rFonts w:ascii="Verdana" w:hAnsi="Verdana" w:cs="Verdana"/>
          <w:sz w:val="16"/>
        </w:rPr>
        <w:t>. Dz. U. 2017r., poz. 1579),</w:t>
      </w:r>
    </w:p>
    <w:p w:rsidR="00A8556C" w:rsidRPr="00121A46" w:rsidRDefault="00A8556C" w:rsidP="00A8556C">
      <w:pPr>
        <w:pStyle w:val="Tekstpodstawowy"/>
        <w:ind w:left="0"/>
        <w:rPr>
          <w:rFonts w:ascii="Verdana" w:hAnsi="Verdana" w:cs="Verdana"/>
          <w:sz w:val="16"/>
        </w:rPr>
      </w:pPr>
      <w:r>
        <w:rPr>
          <w:rFonts w:ascii="Verdana" w:hAnsi="Verdana" w:cs="Verdana"/>
          <w:sz w:val="16"/>
          <w:szCs w:val="16"/>
        </w:rPr>
        <w:t>SIWZ</w:t>
      </w:r>
      <w:r>
        <w:rPr>
          <w:rFonts w:ascii="Verdana" w:eastAsia="Tahoma" w:hAnsi="Verdana" w:cs="Verdana"/>
          <w:sz w:val="16"/>
          <w:szCs w:val="16"/>
        </w:rPr>
        <w:t xml:space="preserve"> – </w:t>
      </w:r>
      <w:r>
        <w:rPr>
          <w:rFonts w:ascii="Verdana" w:hAnsi="Verdana" w:cs="Verdana"/>
          <w:sz w:val="16"/>
          <w:szCs w:val="16"/>
        </w:rPr>
        <w:t>specyfikacja</w:t>
      </w:r>
      <w:r>
        <w:rPr>
          <w:rFonts w:ascii="Verdana" w:eastAsia="Tahoma" w:hAnsi="Verdana" w:cs="Verdana"/>
          <w:sz w:val="16"/>
          <w:szCs w:val="16"/>
        </w:rPr>
        <w:t xml:space="preserve"> </w:t>
      </w:r>
      <w:r>
        <w:rPr>
          <w:rFonts w:ascii="Verdana" w:hAnsi="Verdana" w:cs="Verdana"/>
          <w:sz w:val="16"/>
          <w:szCs w:val="16"/>
        </w:rPr>
        <w:t>istotnych</w:t>
      </w:r>
      <w:r>
        <w:rPr>
          <w:rFonts w:ascii="Verdana" w:eastAsia="Tahoma" w:hAnsi="Verdana" w:cs="Verdana"/>
          <w:sz w:val="16"/>
          <w:szCs w:val="16"/>
        </w:rPr>
        <w:t xml:space="preserve"> </w:t>
      </w:r>
      <w:r>
        <w:rPr>
          <w:rFonts w:ascii="Verdana" w:hAnsi="Verdana" w:cs="Verdana"/>
          <w:sz w:val="16"/>
          <w:szCs w:val="16"/>
        </w:rPr>
        <w:t>warunków</w:t>
      </w:r>
      <w:r>
        <w:rPr>
          <w:rFonts w:ascii="Verdana" w:eastAsia="Tahoma" w:hAnsi="Verdana" w:cs="Verdana"/>
          <w:sz w:val="16"/>
          <w:szCs w:val="16"/>
        </w:rPr>
        <w:t xml:space="preserve"> </w:t>
      </w:r>
      <w:r>
        <w:rPr>
          <w:rFonts w:ascii="Verdana" w:hAnsi="Verdana" w:cs="Verdana"/>
          <w:sz w:val="16"/>
          <w:szCs w:val="16"/>
        </w:rPr>
        <w:t>zamówienia</w:t>
      </w:r>
    </w:p>
    <w:p w:rsidR="00A8556C" w:rsidRDefault="00A8556C" w:rsidP="00A8556C">
      <w:pPr>
        <w:pStyle w:val="Tekstpodstawowy"/>
        <w:ind w:left="0"/>
        <w:rPr>
          <w:rFonts w:ascii="Verdana" w:hAnsi="Verdana" w:cs="Verdana"/>
          <w:sz w:val="16"/>
          <w:szCs w:val="16"/>
        </w:rPr>
      </w:pPr>
    </w:p>
    <w:p w:rsidR="00A8556C" w:rsidRDefault="00A8556C" w:rsidP="00A8556C">
      <w:pPr>
        <w:pStyle w:val="Nagwek1"/>
        <w:pageBreakBefore/>
        <w:tabs>
          <w:tab w:val="clear" w:pos="0"/>
        </w:tabs>
      </w:pPr>
      <w:r>
        <w:rPr>
          <w:rFonts w:ascii="Verdana" w:hAnsi="Verdana" w:cs="Verdana"/>
          <w:sz w:val="16"/>
          <w:szCs w:val="16"/>
        </w:rPr>
        <w:lastRenderedPageBreak/>
        <w:t>I. Zamawiający</w:t>
      </w:r>
    </w:p>
    <w:p w:rsidR="00A8556C" w:rsidRDefault="00A8556C" w:rsidP="00A8556C">
      <w:pPr>
        <w:spacing w:line="360" w:lineRule="auto"/>
        <w:ind w:left="0"/>
      </w:pPr>
      <w:r>
        <w:rPr>
          <w:rFonts w:ascii="Verdana" w:hAnsi="Verdana" w:cs="Verdana"/>
          <w:sz w:val="16"/>
          <w:szCs w:val="16"/>
        </w:rPr>
        <w:t>Szpital Powiatowy w Zawierciu</w:t>
      </w:r>
    </w:p>
    <w:p w:rsidR="00A8556C" w:rsidRDefault="00A8556C" w:rsidP="00A8556C">
      <w:pPr>
        <w:spacing w:line="360" w:lineRule="auto"/>
        <w:ind w:left="0"/>
      </w:pPr>
      <w:r>
        <w:rPr>
          <w:rFonts w:ascii="Verdana" w:hAnsi="Verdana" w:cs="Verdana"/>
          <w:sz w:val="16"/>
          <w:szCs w:val="16"/>
        </w:rPr>
        <w:t>ul. Miodowa 14</w:t>
      </w:r>
    </w:p>
    <w:p w:rsidR="00A8556C" w:rsidRDefault="00A8556C" w:rsidP="00A8556C">
      <w:pPr>
        <w:spacing w:line="360" w:lineRule="auto"/>
        <w:ind w:left="0"/>
      </w:pPr>
      <w:r>
        <w:rPr>
          <w:rFonts w:ascii="Verdana" w:hAnsi="Verdana" w:cs="Verdana"/>
          <w:sz w:val="16"/>
          <w:szCs w:val="16"/>
        </w:rPr>
        <w:t>42-400 Zawiercie</w:t>
      </w:r>
    </w:p>
    <w:p w:rsidR="00A8556C" w:rsidRDefault="00A8556C" w:rsidP="00A8556C">
      <w:pPr>
        <w:spacing w:line="360" w:lineRule="auto"/>
        <w:ind w:left="0"/>
      </w:pPr>
      <w:r>
        <w:rPr>
          <w:rFonts w:ascii="Verdana" w:hAnsi="Verdana" w:cs="Verdana"/>
          <w:sz w:val="16"/>
          <w:szCs w:val="16"/>
        </w:rPr>
        <w:t>e-mail:</w:t>
      </w:r>
      <w:r>
        <w:rPr>
          <w:rFonts w:ascii="Verdana" w:eastAsia="Tahoma" w:hAnsi="Verdana" w:cs="Verdana"/>
          <w:sz w:val="16"/>
          <w:szCs w:val="16"/>
        </w:rPr>
        <w:t xml:space="preserve"> </w:t>
      </w:r>
      <w:r>
        <w:rPr>
          <w:rFonts w:ascii="Verdana" w:hAnsi="Verdana" w:cs="Verdana"/>
          <w:sz w:val="16"/>
          <w:szCs w:val="16"/>
        </w:rPr>
        <w:t>zampub@szpitalzawiercie.pl</w:t>
      </w:r>
    </w:p>
    <w:p w:rsidR="00A8556C" w:rsidRDefault="00A8556C" w:rsidP="00A8556C">
      <w:pPr>
        <w:spacing w:line="360" w:lineRule="auto"/>
        <w:ind w:left="0"/>
      </w:pP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w:t>
      </w:r>
      <w:r>
        <w:rPr>
          <w:rFonts w:ascii="Verdana" w:eastAsia="Tahoma" w:hAnsi="Verdana" w:cs="Verdana"/>
          <w:sz w:val="16"/>
          <w:szCs w:val="16"/>
        </w:rPr>
        <w:t xml:space="preserve"> </w:t>
      </w:r>
      <w:r>
        <w:rPr>
          <w:rFonts w:ascii="Verdana" w:hAnsi="Verdana" w:cs="Verdana"/>
          <w:sz w:val="16"/>
          <w:szCs w:val="16"/>
        </w:rPr>
        <w:t>67 40 361</w:t>
      </w:r>
    </w:p>
    <w:p w:rsidR="00A8556C" w:rsidRDefault="00A8556C" w:rsidP="00A8556C">
      <w:pPr>
        <w:pStyle w:val="Tekstpodstawowy"/>
        <w:spacing w:before="0" w:line="360" w:lineRule="auto"/>
        <w:ind w:left="0"/>
      </w:pPr>
      <w:r>
        <w:rPr>
          <w:rFonts w:ascii="Verdana" w:hAnsi="Verdana" w:cs="Verdana"/>
          <w:bCs/>
          <w:sz w:val="16"/>
          <w:szCs w:val="16"/>
        </w:rPr>
        <w:t>Godziny</w:t>
      </w:r>
      <w:r>
        <w:rPr>
          <w:rFonts w:ascii="Verdana" w:eastAsia="Tahoma" w:hAnsi="Verdana" w:cs="Verdana"/>
          <w:bCs/>
          <w:sz w:val="16"/>
          <w:szCs w:val="16"/>
        </w:rPr>
        <w:t xml:space="preserve"> </w:t>
      </w:r>
      <w:r>
        <w:rPr>
          <w:rFonts w:ascii="Verdana" w:hAnsi="Verdana" w:cs="Verdana"/>
          <w:bCs/>
          <w:sz w:val="16"/>
          <w:szCs w:val="16"/>
        </w:rPr>
        <w:t>pracy:</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poniedziałku</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piątku</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08:00</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15:00</w:t>
      </w:r>
    </w:p>
    <w:p w:rsidR="00A8556C" w:rsidRDefault="00A8556C" w:rsidP="00A8556C">
      <w:pPr>
        <w:pStyle w:val="Nagwek1"/>
        <w:tabs>
          <w:tab w:val="clear" w:pos="0"/>
        </w:tabs>
      </w:pPr>
      <w:r>
        <w:rPr>
          <w:rFonts w:ascii="Verdana" w:hAnsi="Verdana" w:cs="Verdana"/>
          <w:sz w:val="16"/>
          <w:szCs w:val="16"/>
        </w:rPr>
        <w:t>II. Tryb</w:t>
      </w:r>
      <w:r>
        <w:rPr>
          <w:rFonts w:ascii="Verdana" w:eastAsia="Tahoma" w:hAnsi="Verdana" w:cs="Verdana"/>
          <w:sz w:val="16"/>
          <w:szCs w:val="16"/>
        </w:rPr>
        <w:t xml:space="preserve"> </w:t>
      </w:r>
      <w:r>
        <w:rPr>
          <w:rFonts w:ascii="Verdana" w:hAnsi="Verdana" w:cs="Verdana"/>
          <w:sz w:val="16"/>
          <w:szCs w:val="16"/>
        </w:rPr>
        <w:t>udzielenia</w:t>
      </w:r>
      <w:r>
        <w:rPr>
          <w:rFonts w:ascii="Verdana" w:eastAsia="Tahoma" w:hAnsi="Verdana" w:cs="Verdana"/>
          <w:sz w:val="16"/>
          <w:szCs w:val="16"/>
        </w:rPr>
        <w:t xml:space="preserve"> </w:t>
      </w:r>
      <w:r>
        <w:rPr>
          <w:rFonts w:ascii="Verdana" w:hAnsi="Verdana" w:cs="Verdana"/>
          <w:sz w:val="16"/>
          <w:szCs w:val="16"/>
        </w:rPr>
        <w:t>zamówienia</w:t>
      </w:r>
    </w:p>
    <w:p w:rsidR="00A8556C" w:rsidRDefault="00A8556C" w:rsidP="00A8556C">
      <w:pPr>
        <w:pStyle w:val="Default"/>
        <w:numPr>
          <w:ilvl w:val="0"/>
          <w:numId w:val="6"/>
        </w:numPr>
        <w:spacing w:line="360" w:lineRule="auto"/>
        <w:jc w:val="both"/>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 xml:space="preserve">trybie przetargu nieograniczonego na podstawie art. 39 i nast. ustawy z dnia 29 stycznia 2004 r. Prawo Zamówień Publicznych zwanej dalej „ustawą PZP”. </w:t>
      </w:r>
    </w:p>
    <w:p w:rsidR="00A8556C" w:rsidRDefault="00A8556C" w:rsidP="00A8556C">
      <w:pPr>
        <w:pStyle w:val="Default"/>
        <w:numPr>
          <w:ilvl w:val="0"/>
          <w:numId w:val="6"/>
        </w:numPr>
        <w:spacing w:line="360" w:lineRule="auto"/>
        <w:jc w:val="both"/>
      </w:pPr>
      <w:r>
        <w:rPr>
          <w:rFonts w:ascii="Verdana" w:hAnsi="Verdana" w:cs="Verdana"/>
          <w:sz w:val="16"/>
          <w:szCs w:val="16"/>
        </w:rPr>
        <w:t xml:space="preserve">W zakresie nieuregulowanym niniejszą Specyfikacją Istotnych Warunków Zamówienia, zwaną dalej „SIWZ”, zastosowanie mają przepisy ustawy PZP. </w:t>
      </w:r>
    </w:p>
    <w:p w:rsidR="00A8556C" w:rsidRDefault="00A8556C" w:rsidP="00A8556C">
      <w:pPr>
        <w:pStyle w:val="Nagwek1"/>
        <w:tabs>
          <w:tab w:val="clear" w:pos="0"/>
        </w:tabs>
        <w:rPr>
          <w:rFonts w:ascii="Verdana" w:hAnsi="Verdana" w:cs="Verdana"/>
          <w:sz w:val="16"/>
          <w:szCs w:val="16"/>
        </w:rPr>
      </w:pPr>
      <w:bookmarkStart w:id="0" w:name="__RefHeading__57_1278912072"/>
      <w:bookmarkEnd w:id="0"/>
      <w:r>
        <w:rPr>
          <w:rFonts w:ascii="Verdana" w:hAnsi="Verdana" w:cs="Verdana"/>
          <w:sz w:val="16"/>
          <w:szCs w:val="16"/>
        </w:rPr>
        <w:t>III. Opis</w:t>
      </w:r>
      <w:r>
        <w:rPr>
          <w:rFonts w:ascii="Verdana" w:eastAsia="Tahoma" w:hAnsi="Verdana" w:cs="Verdana"/>
          <w:sz w:val="16"/>
          <w:szCs w:val="16"/>
        </w:rPr>
        <w:t xml:space="preserve"> </w:t>
      </w:r>
      <w:r>
        <w:rPr>
          <w:rFonts w:ascii="Verdana" w:hAnsi="Verdana" w:cs="Verdana"/>
          <w:sz w:val="16"/>
          <w:szCs w:val="16"/>
        </w:rPr>
        <w:t>przedmiotu</w:t>
      </w:r>
      <w:r>
        <w:rPr>
          <w:rFonts w:ascii="Verdana" w:eastAsia="Tahoma" w:hAnsi="Verdana" w:cs="Verdana"/>
          <w:sz w:val="16"/>
          <w:szCs w:val="16"/>
        </w:rPr>
        <w:t xml:space="preserve"> </w:t>
      </w:r>
      <w:r>
        <w:rPr>
          <w:rFonts w:ascii="Verdana" w:hAnsi="Verdana" w:cs="Verdana"/>
          <w:sz w:val="16"/>
          <w:szCs w:val="16"/>
        </w:rPr>
        <w:t>zamówienia</w:t>
      </w:r>
    </w:p>
    <w:p w:rsidR="00A8556C" w:rsidRPr="00C57F5E" w:rsidRDefault="00A8556C" w:rsidP="00A8556C">
      <w:pPr>
        <w:spacing w:line="360" w:lineRule="auto"/>
        <w:ind w:left="0"/>
        <w:contextualSpacing/>
        <w:jc w:val="both"/>
        <w:rPr>
          <w:rFonts w:ascii="Verdana" w:hAnsi="Verdana" w:cs="Times New Roman"/>
          <w:color w:val="00000A"/>
          <w:sz w:val="16"/>
          <w:szCs w:val="16"/>
        </w:rPr>
      </w:pPr>
      <w:r w:rsidRPr="00C57F5E">
        <w:rPr>
          <w:rFonts w:ascii="Verdana" w:hAnsi="Verdana" w:cs="Verdana"/>
          <w:color w:val="00000A"/>
          <w:sz w:val="16"/>
          <w:szCs w:val="16"/>
          <w:lang w:eastAsia="en-US"/>
        </w:rPr>
        <w:t>1. Przedmiot zamówienia obejmuje:</w:t>
      </w:r>
    </w:p>
    <w:p w:rsidR="00A8556C" w:rsidRPr="00C57F5E" w:rsidRDefault="00A8556C" w:rsidP="00A8556C">
      <w:pPr>
        <w:spacing w:line="360" w:lineRule="auto"/>
        <w:ind w:left="0"/>
        <w:contextualSpacing/>
        <w:jc w:val="both"/>
        <w:rPr>
          <w:rFonts w:cs="Times New Roman"/>
          <w:color w:val="00000A"/>
        </w:rPr>
      </w:pPr>
      <w:r w:rsidRPr="00C57F5E">
        <w:rPr>
          <w:rFonts w:ascii="Verdana" w:hAnsi="Verdana" w:cs="Verdana"/>
          <w:bCs/>
          <w:color w:val="00000A"/>
          <w:sz w:val="16"/>
          <w:szCs w:val="16"/>
        </w:rPr>
        <w:t>a. odbiór z miejsc wytwarzania odpadów medycznych – Szpitala Powiatowego w Zawierciu, specjalistycznym środkiem transportu Wykonawcy na jego koszt, z zachowaniem przepisów obowiązujących przy przewozie towarów niebezpiecznych,</w:t>
      </w:r>
    </w:p>
    <w:p w:rsidR="00A8556C" w:rsidRPr="00C57F5E" w:rsidRDefault="00A8556C" w:rsidP="00A8556C">
      <w:pPr>
        <w:spacing w:line="360" w:lineRule="auto"/>
        <w:ind w:left="0"/>
        <w:contextualSpacing/>
        <w:jc w:val="both"/>
        <w:rPr>
          <w:rFonts w:cs="Times New Roman"/>
          <w:color w:val="00000A"/>
        </w:rPr>
      </w:pPr>
      <w:r w:rsidRPr="00C57F5E">
        <w:rPr>
          <w:rFonts w:ascii="Verdana" w:hAnsi="Verdana" w:cs="Verdana"/>
          <w:bCs/>
          <w:color w:val="00000A"/>
          <w:sz w:val="16"/>
          <w:szCs w:val="16"/>
        </w:rPr>
        <w:t xml:space="preserve">b. </w:t>
      </w:r>
      <w:r w:rsidRPr="00C57F5E">
        <w:rPr>
          <w:rFonts w:ascii="Verdana" w:hAnsi="Verdana" w:cs="Verdana"/>
          <w:color w:val="00000A"/>
          <w:sz w:val="16"/>
          <w:szCs w:val="16"/>
        </w:rPr>
        <w:t>zachowanie ciągłości odbioru, magazynowania i transportu odpadów medycznych z miejsca wytwarzania tak, aby nie stanowiły one zagrożenia sanitarno – epidemiologicznego,</w:t>
      </w:r>
    </w:p>
    <w:p w:rsidR="00A8556C" w:rsidRPr="00C57F5E" w:rsidRDefault="00A8556C" w:rsidP="00A8556C">
      <w:pPr>
        <w:spacing w:line="360" w:lineRule="auto"/>
        <w:ind w:left="0"/>
        <w:contextualSpacing/>
        <w:jc w:val="both"/>
        <w:rPr>
          <w:rFonts w:cs="Times New Roman"/>
          <w:color w:val="00000A"/>
        </w:rPr>
      </w:pPr>
      <w:r w:rsidRPr="00C57F5E">
        <w:rPr>
          <w:rFonts w:ascii="Verdana" w:hAnsi="Verdana" w:cs="Verdana"/>
          <w:bCs/>
          <w:color w:val="00000A"/>
          <w:sz w:val="16"/>
          <w:szCs w:val="16"/>
        </w:rPr>
        <w:t>c. załadunek odpadów przez pracownika Wykonawcy w obecności upoważnionego pracownika Zamawiającego, w tym każdorazowe ważenie odpadów w obecności pracownika Zamawiającego,</w:t>
      </w:r>
    </w:p>
    <w:p w:rsidR="00A8556C" w:rsidRPr="00C57F5E" w:rsidRDefault="00A8556C" w:rsidP="00A8556C">
      <w:pPr>
        <w:spacing w:line="360" w:lineRule="auto"/>
        <w:ind w:left="0"/>
        <w:contextualSpacing/>
        <w:jc w:val="both"/>
        <w:rPr>
          <w:rFonts w:cs="Times New Roman"/>
          <w:color w:val="00000A"/>
        </w:rPr>
      </w:pPr>
      <w:r w:rsidRPr="00C57F5E">
        <w:rPr>
          <w:rFonts w:ascii="Verdana" w:hAnsi="Verdana" w:cs="Verdana"/>
          <w:bCs/>
          <w:color w:val="00000A"/>
          <w:sz w:val="16"/>
          <w:szCs w:val="16"/>
        </w:rPr>
        <w:t xml:space="preserve">d. </w:t>
      </w:r>
      <w:r w:rsidRPr="00C57F5E">
        <w:rPr>
          <w:rFonts w:ascii="Verdana" w:hAnsi="Verdana" w:cs="Verdana"/>
          <w:color w:val="00000A"/>
          <w:sz w:val="16"/>
          <w:szCs w:val="16"/>
        </w:rPr>
        <w:t>każdorazowe potwierdzenie ilościowego odbioru odpadów na jednorazowej „</w:t>
      </w:r>
      <w:r w:rsidRPr="00C57F5E">
        <w:rPr>
          <w:rFonts w:ascii="Verdana" w:hAnsi="Verdana" w:cs="Verdana"/>
          <w:i/>
          <w:color w:val="00000A"/>
          <w:sz w:val="16"/>
          <w:szCs w:val="16"/>
        </w:rPr>
        <w:t>Karcie przekazania odpadu”</w:t>
      </w:r>
      <w:r w:rsidRPr="00C57F5E">
        <w:rPr>
          <w:rFonts w:ascii="Verdana" w:hAnsi="Verdana" w:cs="Verdana"/>
          <w:color w:val="00000A"/>
          <w:sz w:val="16"/>
          <w:szCs w:val="16"/>
        </w:rPr>
        <w:t xml:space="preserve"> zgodnie z Rozporządzeniem Ministra Środowiska z dnia 12 grudnia 2014r. w sprawie wzorów dokumentów stosowanych na potrzeby ewidencji odpadów.</w:t>
      </w:r>
    </w:p>
    <w:p w:rsidR="00A8556C" w:rsidRPr="00C57F5E" w:rsidRDefault="00A8556C" w:rsidP="00A8556C">
      <w:pPr>
        <w:spacing w:line="360" w:lineRule="auto"/>
        <w:ind w:left="0"/>
        <w:contextualSpacing/>
        <w:jc w:val="both"/>
        <w:rPr>
          <w:rFonts w:cs="Times New Roman"/>
          <w:color w:val="00000A"/>
        </w:rPr>
      </w:pPr>
      <w:r w:rsidRPr="00C57F5E">
        <w:rPr>
          <w:rFonts w:ascii="Verdana" w:hAnsi="Verdana" w:cs="Verdana"/>
          <w:color w:val="00000A"/>
          <w:sz w:val="16"/>
          <w:szCs w:val="16"/>
        </w:rPr>
        <w:t>e. ponoszenie odpowiedzialności za realizację usługi odbioru, magazynowania i transportu odpadów medycznych oraz za dalsze gospodarowanie nimi wobec organów kontroli zewnętrznych,</w:t>
      </w:r>
    </w:p>
    <w:p w:rsidR="00A8556C" w:rsidRPr="00C57F5E" w:rsidRDefault="00A8556C" w:rsidP="00A8556C">
      <w:pPr>
        <w:spacing w:line="360" w:lineRule="auto"/>
        <w:ind w:left="0"/>
        <w:contextualSpacing/>
        <w:jc w:val="both"/>
        <w:rPr>
          <w:rFonts w:cs="Times New Roman"/>
          <w:color w:val="00000A"/>
        </w:rPr>
      </w:pPr>
      <w:r w:rsidRPr="00C57F5E">
        <w:rPr>
          <w:rFonts w:ascii="Verdana" w:hAnsi="Verdana" w:cs="Verdana"/>
          <w:color w:val="00000A"/>
          <w:sz w:val="16"/>
          <w:szCs w:val="16"/>
        </w:rPr>
        <w:t>f. przestrzeganie „Zasady bliskości” sformułowanej w art. 20 ustawy o odpadach (</w:t>
      </w:r>
      <w:proofErr w:type="spellStart"/>
      <w:r w:rsidRPr="00C57F5E">
        <w:rPr>
          <w:rFonts w:ascii="Verdana" w:hAnsi="Verdana" w:cs="Verdana"/>
          <w:color w:val="00000A"/>
          <w:sz w:val="16"/>
          <w:szCs w:val="16"/>
        </w:rPr>
        <w:t>D</w:t>
      </w:r>
      <w:r w:rsidRPr="00C57F5E">
        <w:rPr>
          <w:rFonts w:ascii="Verdana" w:hAnsi="Verdana" w:cs="Verdana"/>
          <w:color w:val="000000"/>
          <w:sz w:val="16"/>
          <w:szCs w:val="16"/>
        </w:rPr>
        <w:t>z.U</w:t>
      </w:r>
      <w:proofErr w:type="spellEnd"/>
      <w:r w:rsidRPr="00C57F5E">
        <w:rPr>
          <w:rFonts w:ascii="Verdana" w:hAnsi="Verdana" w:cs="Verdana"/>
          <w:color w:val="000000"/>
          <w:sz w:val="16"/>
          <w:szCs w:val="16"/>
        </w:rPr>
        <w:t xml:space="preserve">. z 2018 r. poz. 21 z </w:t>
      </w:r>
      <w:proofErr w:type="spellStart"/>
      <w:r w:rsidRPr="00C57F5E">
        <w:rPr>
          <w:rFonts w:ascii="Verdana" w:hAnsi="Verdana" w:cs="Verdana"/>
          <w:color w:val="000000"/>
          <w:sz w:val="16"/>
          <w:szCs w:val="16"/>
        </w:rPr>
        <w:t>późn</w:t>
      </w:r>
      <w:proofErr w:type="spellEnd"/>
      <w:r w:rsidRPr="00C57F5E">
        <w:rPr>
          <w:rFonts w:ascii="Verdana" w:hAnsi="Verdana" w:cs="Verdana"/>
          <w:color w:val="000000"/>
          <w:sz w:val="16"/>
          <w:szCs w:val="16"/>
        </w:rPr>
        <w:t>. zm.)</w:t>
      </w:r>
      <w:r w:rsidRPr="00C57F5E">
        <w:rPr>
          <w:rFonts w:ascii="Verdana" w:hAnsi="Verdana" w:cs="Verdana"/>
          <w:color w:val="00000A"/>
          <w:sz w:val="16"/>
          <w:szCs w:val="16"/>
        </w:rPr>
        <w:t xml:space="preserve"> </w:t>
      </w:r>
    </w:p>
    <w:p w:rsidR="00A8556C" w:rsidRPr="00C57F5E" w:rsidRDefault="00A8556C" w:rsidP="00A8556C">
      <w:pPr>
        <w:spacing w:line="360" w:lineRule="auto"/>
        <w:ind w:left="0"/>
        <w:jc w:val="both"/>
        <w:rPr>
          <w:rFonts w:ascii="Verdana" w:hAnsi="Verdana" w:cs="Verdana"/>
          <w:color w:val="00000A"/>
          <w:sz w:val="16"/>
          <w:szCs w:val="16"/>
          <w:lang w:eastAsia="en-US"/>
        </w:rPr>
      </w:pPr>
      <w:r w:rsidRPr="00C57F5E">
        <w:rPr>
          <w:rFonts w:ascii="Verdana" w:hAnsi="Verdana" w:cs="Verdana"/>
          <w:color w:val="00000A"/>
          <w:sz w:val="16"/>
          <w:szCs w:val="16"/>
          <w:lang w:eastAsia="en-US"/>
        </w:rPr>
        <w:t>1.1.  Szacowana miesięczna ilość</w:t>
      </w:r>
    </w:p>
    <w:tbl>
      <w:tblPr>
        <w:tblW w:w="9568"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567"/>
        <w:gridCol w:w="1418"/>
        <w:gridCol w:w="5812"/>
        <w:gridCol w:w="1771"/>
      </w:tblGrid>
      <w:tr w:rsidR="00A8556C" w:rsidRPr="00C57F5E" w:rsidTr="001C5949">
        <w:tc>
          <w:tcPr>
            <w:tcW w:w="567" w:type="dxa"/>
            <w:tcBorders>
              <w:top w:val="single" w:sz="4" w:space="0" w:color="000001"/>
              <w:left w:val="single" w:sz="4" w:space="0" w:color="000001"/>
              <w:bottom w:val="single" w:sz="4" w:space="0" w:color="000001"/>
            </w:tcBorders>
            <w:shd w:val="clear" w:color="auto" w:fill="auto"/>
            <w:tcMar>
              <w:left w:w="68" w:type="dxa"/>
            </w:tcMar>
            <w:vAlign w:val="cente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Lp.</w:t>
            </w:r>
          </w:p>
        </w:tc>
        <w:tc>
          <w:tcPr>
            <w:tcW w:w="7229" w:type="dxa"/>
            <w:gridSpan w:val="2"/>
            <w:tcBorders>
              <w:top w:val="single" w:sz="4" w:space="0" w:color="000001"/>
              <w:left w:val="single" w:sz="4" w:space="0" w:color="000001"/>
              <w:bottom w:val="single" w:sz="4" w:space="0" w:color="000001"/>
            </w:tcBorders>
            <w:shd w:val="clear" w:color="auto" w:fill="auto"/>
            <w:tcMar>
              <w:left w:w="68" w:type="dxa"/>
            </w:tcMar>
            <w:vAlign w:val="cente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Odpady medyczne</w:t>
            </w:r>
          </w:p>
        </w:tc>
        <w:tc>
          <w:tcPr>
            <w:tcW w:w="177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Szacunkowa ilość odpadów w okresie miesiąca</w:t>
            </w:r>
          </w:p>
        </w:tc>
      </w:tr>
      <w:tr w:rsidR="00A8556C" w:rsidRPr="00C57F5E" w:rsidTr="001C5949">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FF0000"/>
                <w:szCs w:val="18"/>
              </w:rPr>
            </w:pPr>
            <w:r w:rsidRPr="00C57F5E">
              <w:rPr>
                <w:rFonts w:ascii="Arial" w:hAnsi="Arial" w:cs="Arial"/>
                <w:color w:val="000000"/>
                <w:szCs w:val="18"/>
              </w:rPr>
              <w:t>1</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FF0000"/>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FF0000"/>
                <w:szCs w:val="18"/>
              </w:rPr>
            </w:pPr>
            <w:r w:rsidRPr="00C57F5E">
              <w:rPr>
                <w:rFonts w:ascii="Arial" w:hAnsi="Arial" w:cs="Arial"/>
                <w:color w:val="000000"/>
                <w:szCs w:val="18"/>
              </w:rPr>
              <w:t>18 01 01</w:t>
            </w:r>
          </w:p>
        </w:tc>
        <w:tc>
          <w:tcPr>
            <w:tcW w:w="5812"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both"/>
              <w:rPr>
                <w:rFonts w:ascii="Arial" w:hAnsi="Arial" w:cs="Arial"/>
                <w:color w:val="FF0000"/>
                <w:szCs w:val="18"/>
              </w:rPr>
            </w:pPr>
            <w:r w:rsidRPr="00C57F5E">
              <w:rPr>
                <w:rFonts w:ascii="Arial" w:hAnsi="Arial" w:cs="Arial"/>
                <w:color w:val="000000"/>
                <w:szCs w:val="18"/>
              </w:rPr>
              <w:t>Narzędzia chirurgiczne i zabiegowe oraz ich resztki</w:t>
            </w:r>
          </w:p>
          <w:p w:rsidR="00A8556C" w:rsidRPr="00C57F5E" w:rsidRDefault="00A8556C" w:rsidP="001C5949">
            <w:pPr>
              <w:spacing w:line="360" w:lineRule="auto"/>
              <w:jc w:val="both"/>
              <w:rPr>
                <w:rFonts w:ascii="Arial" w:hAnsi="Arial" w:cs="Arial"/>
                <w:color w:val="FF0000"/>
                <w:szCs w:val="18"/>
              </w:rPr>
            </w:pPr>
            <w:r w:rsidRPr="00C57F5E">
              <w:rPr>
                <w:rFonts w:ascii="Arial" w:hAnsi="Arial" w:cs="Arial"/>
                <w:color w:val="000000"/>
                <w:szCs w:val="18"/>
              </w:rPr>
              <w:t>(z wyłączeniem 18 01 03)</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cs="Times New Roman"/>
                <w:color w:val="00000A"/>
              </w:rPr>
            </w:pPr>
            <w:r w:rsidRPr="00C57F5E">
              <w:rPr>
                <w:rFonts w:ascii="Arial" w:hAnsi="Arial" w:cs="Arial"/>
                <w:color w:val="000000"/>
                <w:szCs w:val="18"/>
              </w:rPr>
              <w:t xml:space="preserve"> 10 kg</w:t>
            </w:r>
          </w:p>
        </w:tc>
      </w:tr>
      <w:tr w:rsidR="00A8556C" w:rsidRPr="00C57F5E" w:rsidTr="001C5949">
        <w:trPr>
          <w:trHeight w:val="780"/>
        </w:trPr>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2</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18 01 02</w:t>
            </w:r>
          </w:p>
        </w:tc>
        <w:tc>
          <w:tcPr>
            <w:tcW w:w="5812"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both"/>
              <w:rPr>
                <w:rFonts w:ascii="Arial" w:hAnsi="Arial" w:cs="Arial"/>
                <w:color w:val="00000A"/>
                <w:szCs w:val="18"/>
              </w:rPr>
            </w:pPr>
            <w:r w:rsidRPr="00C57F5E">
              <w:rPr>
                <w:rFonts w:ascii="Arial" w:hAnsi="Arial" w:cs="Arial"/>
                <w:color w:val="000000"/>
                <w:szCs w:val="18"/>
              </w:rPr>
              <w:t>Części ciała, organy oraz pojemniki na krew i konserwanty służące do jej przechowywania (z wyłączeniem odpadów o kodzie 18 01 03),</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ascii="Arial" w:hAnsi="Arial" w:cs="Arial"/>
                <w:color w:val="00000A"/>
                <w:szCs w:val="18"/>
              </w:rPr>
            </w:pPr>
            <w:r w:rsidRPr="00C57F5E">
              <w:rPr>
                <w:rFonts w:ascii="Arial" w:hAnsi="Arial" w:cs="Arial"/>
                <w:color w:val="000000"/>
                <w:szCs w:val="18"/>
              </w:rPr>
              <w:t>400 kg</w:t>
            </w:r>
          </w:p>
        </w:tc>
      </w:tr>
      <w:tr w:rsidR="00A8556C" w:rsidRPr="00C57F5E" w:rsidTr="001C5949">
        <w:trPr>
          <w:trHeight w:val="1303"/>
        </w:trPr>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3</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18 01 03</w:t>
            </w:r>
          </w:p>
        </w:tc>
        <w:tc>
          <w:tcPr>
            <w:tcW w:w="5812"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ind w:left="34"/>
              <w:rPr>
                <w:rFonts w:ascii="Arial" w:hAnsi="Arial" w:cs="Arial"/>
                <w:color w:val="00000A"/>
                <w:szCs w:val="18"/>
              </w:rPr>
            </w:pPr>
            <w:r w:rsidRPr="00C57F5E">
              <w:rPr>
                <w:rFonts w:ascii="Arial" w:hAnsi="Arial" w:cs="Arial"/>
                <w:color w:val="000000"/>
                <w:szCs w:val="18"/>
              </w:rPr>
              <w:t>Inne odpady, które zawierają żywe drobnoustroje chorobotwórcze lub ich toksyny oraz inne formy zdolne do przeniesienia materiału genetycznego, o którym wiadomo lub co, do których istnieją wiarygodne podstawy do sądzenia, że wywołują choroby u ludzi i zwierząt</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ascii="Arial" w:hAnsi="Arial" w:cs="Arial"/>
                <w:color w:val="00000A"/>
                <w:szCs w:val="18"/>
              </w:rPr>
            </w:pPr>
            <w:r w:rsidRPr="00C57F5E">
              <w:rPr>
                <w:rFonts w:ascii="Arial" w:hAnsi="Arial" w:cs="Arial"/>
                <w:color w:val="000000"/>
                <w:szCs w:val="18"/>
              </w:rPr>
              <w:t>10 500 kg</w:t>
            </w:r>
          </w:p>
        </w:tc>
      </w:tr>
      <w:tr w:rsidR="00A8556C" w:rsidRPr="00C57F5E" w:rsidTr="001C5949">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4</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18 01 04</w:t>
            </w:r>
          </w:p>
        </w:tc>
        <w:tc>
          <w:tcPr>
            <w:tcW w:w="5812"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ind w:left="34"/>
              <w:rPr>
                <w:rFonts w:ascii="Arial" w:hAnsi="Arial" w:cs="Arial"/>
                <w:color w:val="000000"/>
                <w:szCs w:val="18"/>
              </w:rPr>
            </w:pPr>
            <w:r w:rsidRPr="00C57F5E">
              <w:rPr>
                <w:rFonts w:cs="Times New Roman"/>
                <w:color w:val="000000"/>
              </w:rPr>
              <w:t>Inne odpady niż wymienione w 18 01 03</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ascii="Arial" w:hAnsi="Arial" w:cs="Arial"/>
                <w:color w:val="00000A"/>
                <w:szCs w:val="18"/>
              </w:rPr>
            </w:pPr>
            <w:r w:rsidRPr="00C57F5E">
              <w:rPr>
                <w:rFonts w:ascii="Arial" w:hAnsi="Arial" w:cs="Arial"/>
                <w:color w:val="000000"/>
                <w:szCs w:val="18"/>
              </w:rPr>
              <w:t>1 800 kg</w:t>
            </w:r>
          </w:p>
        </w:tc>
      </w:tr>
      <w:tr w:rsidR="00A8556C" w:rsidRPr="00C57F5E" w:rsidTr="001C5949">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5</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lastRenderedPageBreak/>
              <w:t>18 01 06</w:t>
            </w:r>
          </w:p>
        </w:tc>
        <w:tc>
          <w:tcPr>
            <w:tcW w:w="5812"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ind w:left="34"/>
              <w:rPr>
                <w:rFonts w:ascii="Arial" w:hAnsi="Arial" w:cs="Arial"/>
                <w:color w:val="00000A"/>
                <w:szCs w:val="18"/>
              </w:rPr>
            </w:pPr>
            <w:r w:rsidRPr="00C57F5E">
              <w:rPr>
                <w:rFonts w:ascii="Arial" w:hAnsi="Arial" w:cs="Arial"/>
                <w:color w:val="000000"/>
                <w:szCs w:val="18"/>
              </w:rPr>
              <w:lastRenderedPageBreak/>
              <w:t xml:space="preserve">Chemikalia, w tym odczynniki chemiczne, zawierające substancje </w:t>
            </w:r>
            <w:r w:rsidRPr="00C57F5E">
              <w:rPr>
                <w:rFonts w:ascii="Arial" w:hAnsi="Arial" w:cs="Arial"/>
                <w:color w:val="000000"/>
                <w:szCs w:val="18"/>
              </w:rPr>
              <w:lastRenderedPageBreak/>
              <w:t xml:space="preserve">niebezpieczne </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ascii="Arial" w:hAnsi="Arial" w:cs="Arial"/>
                <w:color w:val="00000A"/>
                <w:szCs w:val="18"/>
              </w:rPr>
            </w:pPr>
            <w:r w:rsidRPr="00C57F5E">
              <w:rPr>
                <w:rFonts w:ascii="Arial" w:hAnsi="Arial" w:cs="Arial"/>
                <w:color w:val="000000"/>
                <w:szCs w:val="18"/>
              </w:rPr>
              <w:lastRenderedPageBreak/>
              <w:t>100 kg</w:t>
            </w:r>
          </w:p>
        </w:tc>
      </w:tr>
      <w:tr w:rsidR="00A8556C" w:rsidRPr="00C57F5E" w:rsidTr="001C5949">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lastRenderedPageBreak/>
              <w:t>6</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18 01 08</w:t>
            </w:r>
          </w:p>
        </w:tc>
        <w:tc>
          <w:tcPr>
            <w:tcW w:w="5812" w:type="dxa"/>
            <w:tcBorders>
              <w:top w:val="single" w:sz="4" w:space="0" w:color="000001"/>
              <w:left w:val="single" w:sz="4" w:space="0" w:color="000001"/>
              <w:bottom w:val="single" w:sz="4" w:space="0" w:color="000001"/>
            </w:tcBorders>
            <w:shd w:val="clear" w:color="auto" w:fill="auto"/>
            <w:tcMar>
              <w:left w:w="68" w:type="dxa"/>
            </w:tcMar>
            <w:vAlign w:val="center"/>
          </w:tcPr>
          <w:p w:rsidR="00A8556C" w:rsidRPr="00C57F5E" w:rsidRDefault="00A8556C" w:rsidP="001C5949">
            <w:pPr>
              <w:spacing w:line="360" w:lineRule="auto"/>
              <w:ind w:left="34"/>
              <w:rPr>
                <w:rFonts w:ascii="Arial" w:hAnsi="Arial" w:cs="Arial"/>
                <w:color w:val="00000A"/>
                <w:szCs w:val="18"/>
              </w:rPr>
            </w:pPr>
            <w:r w:rsidRPr="00C57F5E">
              <w:rPr>
                <w:rFonts w:ascii="Arial" w:hAnsi="Arial" w:cs="Arial"/>
                <w:color w:val="000000"/>
                <w:szCs w:val="18"/>
              </w:rPr>
              <w:t xml:space="preserve">Leki  cytostatyczne  </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ascii="Arial" w:hAnsi="Arial" w:cs="Arial"/>
                <w:color w:val="00000A"/>
                <w:szCs w:val="18"/>
              </w:rPr>
            </w:pPr>
            <w:r w:rsidRPr="00C57F5E">
              <w:rPr>
                <w:rFonts w:ascii="Arial" w:hAnsi="Arial" w:cs="Arial"/>
                <w:color w:val="000000"/>
                <w:szCs w:val="18"/>
              </w:rPr>
              <w:t>0,25 kg</w:t>
            </w:r>
          </w:p>
        </w:tc>
      </w:tr>
      <w:tr w:rsidR="00A8556C" w:rsidRPr="00C57F5E" w:rsidTr="001C5949">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FF0000"/>
                <w:szCs w:val="18"/>
              </w:rPr>
            </w:pPr>
            <w:r w:rsidRPr="00C57F5E">
              <w:rPr>
                <w:rFonts w:ascii="Arial" w:hAnsi="Arial" w:cs="Arial"/>
                <w:color w:val="000000"/>
                <w:szCs w:val="18"/>
              </w:rPr>
              <w:t>7</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FF0000"/>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FF0000"/>
                <w:szCs w:val="18"/>
              </w:rPr>
            </w:pPr>
            <w:r w:rsidRPr="00C57F5E">
              <w:rPr>
                <w:rFonts w:ascii="Arial" w:hAnsi="Arial" w:cs="Arial"/>
                <w:color w:val="000000"/>
                <w:szCs w:val="18"/>
              </w:rPr>
              <w:t>18 01 07</w:t>
            </w:r>
          </w:p>
        </w:tc>
        <w:tc>
          <w:tcPr>
            <w:tcW w:w="5812" w:type="dxa"/>
            <w:tcBorders>
              <w:top w:val="single" w:sz="4" w:space="0" w:color="000001"/>
              <w:left w:val="single" w:sz="4" w:space="0" w:color="000001"/>
              <w:bottom w:val="single" w:sz="4" w:space="0" w:color="000001"/>
            </w:tcBorders>
            <w:shd w:val="clear" w:color="auto" w:fill="auto"/>
            <w:tcMar>
              <w:left w:w="68" w:type="dxa"/>
            </w:tcMar>
            <w:vAlign w:val="center"/>
          </w:tcPr>
          <w:p w:rsidR="00A8556C" w:rsidRPr="00C57F5E" w:rsidRDefault="00A8556C" w:rsidP="001C5949">
            <w:pPr>
              <w:spacing w:line="360" w:lineRule="auto"/>
              <w:ind w:left="34"/>
              <w:rPr>
                <w:rFonts w:ascii="Arial" w:hAnsi="Arial" w:cs="Arial"/>
                <w:color w:val="FF0000"/>
                <w:szCs w:val="18"/>
              </w:rPr>
            </w:pPr>
            <w:r w:rsidRPr="00C57F5E">
              <w:rPr>
                <w:rFonts w:cs="Times New Roman"/>
                <w:color w:val="000000"/>
              </w:rPr>
              <w:t xml:space="preserve">Chemikalia, w tym odczynniki chemiczne, inne niż wymienione </w:t>
            </w:r>
            <w:r w:rsidRPr="00C57F5E">
              <w:rPr>
                <w:rFonts w:cs="Times New Roman"/>
                <w:color w:val="000000"/>
              </w:rPr>
              <w:br/>
              <w:t>w 18 01 06</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ascii="Arial" w:hAnsi="Arial" w:cs="Arial"/>
                <w:color w:val="FF0000"/>
                <w:szCs w:val="18"/>
              </w:rPr>
            </w:pPr>
            <w:r w:rsidRPr="00C57F5E">
              <w:rPr>
                <w:rFonts w:ascii="Arial" w:hAnsi="Arial" w:cs="Arial"/>
                <w:color w:val="000000"/>
                <w:szCs w:val="18"/>
              </w:rPr>
              <w:t xml:space="preserve"> 5 kg</w:t>
            </w:r>
          </w:p>
        </w:tc>
      </w:tr>
      <w:tr w:rsidR="00A8556C" w:rsidRPr="00C57F5E" w:rsidTr="001C5949">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8</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18 01 09</w:t>
            </w:r>
          </w:p>
        </w:tc>
        <w:tc>
          <w:tcPr>
            <w:tcW w:w="5812" w:type="dxa"/>
            <w:tcBorders>
              <w:top w:val="single" w:sz="4" w:space="0" w:color="000001"/>
              <w:left w:val="single" w:sz="4" w:space="0" w:color="000001"/>
              <w:bottom w:val="single" w:sz="4" w:space="0" w:color="000001"/>
            </w:tcBorders>
            <w:shd w:val="clear" w:color="auto" w:fill="auto"/>
            <w:tcMar>
              <w:left w:w="68" w:type="dxa"/>
            </w:tcMar>
            <w:vAlign w:val="center"/>
          </w:tcPr>
          <w:p w:rsidR="00A8556C" w:rsidRPr="00C57F5E" w:rsidRDefault="00A8556C" w:rsidP="001C5949">
            <w:pPr>
              <w:spacing w:line="360" w:lineRule="auto"/>
              <w:ind w:left="34"/>
              <w:rPr>
                <w:rFonts w:ascii="Arial" w:hAnsi="Arial" w:cs="Arial"/>
                <w:color w:val="00000A"/>
                <w:szCs w:val="18"/>
              </w:rPr>
            </w:pPr>
            <w:r w:rsidRPr="00C57F5E">
              <w:rPr>
                <w:rFonts w:ascii="Arial" w:hAnsi="Arial" w:cs="Arial"/>
                <w:color w:val="000000"/>
                <w:szCs w:val="18"/>
              </w:rPr>
              <w:t>Leki inne niż wymienione w poz. 4 (o kodzie 18 01 08)</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ascii="Arial" w:hAnsi="Arial" w:cs="Arial"/>
                <w:color w:val="00000A"/>
                <w:szCs w:val="18"/>
              </w:rPr>
            </w:pPr>
            <w:r w:rsidRPr="00C57F5E">
              <w:rPr>
                <w:rFonts w:ascii="Arial" w:hAnsi="Arial" w:cs="Arial"/>
                <w:color w:val="000000"/>
                <w:szCs w:val="18"/>
              </w:rPr>
              <w:t>2 kg</w:t>
            </w:r>
          </w:p>
        </w:tc>
      </w:tr>
      <w:tr w:rsidR="00A8556C" w:rsidRPr="00C57F5E" w:rsidTr="001C5949">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9</w:t>
            </w: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Kod odpadu</w:t>
            </w:r>
          </w:p>
          <w:p w:rsidR="00A8556C" w:rsidRPr="00C57F5E" w:rsidRDefault="00A8556C" w:rsidP="001C5949">
            <w:pPr>
              <w:spacing w:line="360" w:lineRule="auto"/>
              <w:jc w:val="center"/>
              <w:rPr>
                <w:rFonts w:ascii="Arial" w:hAnsi="Arial" w:cs="Arial"/>
                <w:color w:val="00000A"/>
                <w:szCs w:val="18"/>
              </w:rPr>
            </w:pPr>
            <w:r w:rsidRPr="00C57F5E">
              <w:rPr>
                <w:rFonts w:ascii="Arial" w:hAnsi="Arial" w:cs="Arial"/>
                <w:color w:val="000000"/>
                <w:szCs w:val="18"/>
              </w:rPr>
              <w:t>18 01 82</w:t>
            </w:r>
          </w:p>
        </w:tc>
        <w:tc>
          <w:tcPr>
            <w:tcW w:w="5812" w:type="dxa"/>
            <w:tcBorders>
              <w:top w:val="single" w:sz="4" w:space="0" w:color="000001"/>
              <w:left w:val="single" w:sz="4" w:space="0" w:color="000001"/>
              <w:bottom w:val="single" w:sz="4" w:space="0" w:color="000001"/>
            </w:tcBorders>
            <w:shd w:val="clear" w:color="auto" w:fill="auto"/>
            <w:tcMar>
              <w:left w:w="68" w:type="dxa"/>
            </w:tcMar>
            <w:vAlign w:val="center"/>
          </w:tcPr>
          <w:p w:rsidR="00A8556C" w:rsidRPr="00C57F5E" w:rsidRDefault="00A8556C" w:rsidP="001C5949">
            <w:pPr>
              <w:spacing w:line="360" w:lineRule="auto"/>
              <w:ind w:left="34"/>
              <w:rPr>
                <w:rFonts w:ascii="Arial" w:hAnsi="Arial" w:cs="Arial"/>
                <w:color w:val="00000A"/>
                <w:szCs w:val="18"/>
              </w:rPr>
            </w:pPr>
            <w:r w:rsidRPr="00C57F5E">
              <w:rPr>
                <w:rFonts w:ascii="Arial" w:hAnsi="Arial" w:cs="Arial"/>
                <w:color w:val="000000"/>
                <w:szCs w:val="18"/>
              </w:rPr>
              <w:t>Pozostałości  z żywienia pacjentów oddziałów zakaźnych</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ascii="Arial" w:hAnsi="Arial" w:cs="Arial"/>
                <w:color w:val="00000A"/>
                <w:szCs w:val="18"/>
              </w:rPr>
            </w:pPr>
            <w:r w:rsidRPr="00C57F5E">
              <w:rPr>
                <w:rFonts w:ascii="Arial" w:hAnsi="Arial" w:cs="Arial"/>
                <w:color w:val="000000"/>
                <w:szCs w:val="18"/>
              </w:rPr>
              <w:t>180,00 kg</w:t>
            </w:r>
          </w:p>
        </w:tc>
      </w:tr>
      <w:tr w:rsidR="00A8556C" w:rsidRPr="00C57F5E" w:rsidTr="001C5949">
        <w:trPr>
          <w:trHeight w:val="392"/>
        </w:trPr>
        <w:tc>
          <w:tcPr>
            <w:tcW w:w="567"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napToGrid w:val="0"/>
              <w:spacing w:line="360" w:lineRule="auto"/>
              <w:jc w:val="center"/>
              <w:rPr>
                <w:rFonts w:ascii="Arial" w:hAnsi="Arial" w:cs="Arial"/>
                <w:color w:val="000000"/>
                <w:szCs w:val="18"/>
              </w:rPr>
            </w:pPr>
          </w:p>
        </w:tc>
        <w:tc>
          <w:tcPr>
            <w:tcW w:w="1418" w:type="dxa"/>
            <w:tcBorders>
              <w:top w:val="single" w:sz="4" w:space="0" w:color="000001"/>
              <w:left w:val="single" w:sz="4" w:space="0" w:color="000001"/>
              <w:bottom w:val="single" w:sz="4" w:space="0" w:color="000001"/>
            </w:tcBorders>
            <w:shd w:val="clear" w:color="auto" w:fill="auto"/>
            <w:tcMar>
              <w:left w:w="68" w:type="dxa"/>
            </w:tcMar>
          </w:tcPr>
          <w:p w:rsidR="00A8556C" w:rsidRPr="00C57F5E" w:rsidRDefault="00A8556C" w:rsidP="001C5949">
            <w:pPr>
              <w:snapToGrid w:val="0"/>
              <w:spacing w:line="360" w:lineRule="auto"/>
              <w:jc w:val="center"/>
              <w:rPr>
                <w:rFonts w:ascii="Arial" w:hAnsi="Arial" w:cs="Arial"/>
                <w:color w:val="000000"/>
                <w:szCs w:val="18"/>
              </w:rPr>
            </w:pPr>
          </w:p>
        </w:tc>
        <w:tc>
          <w:tcPr>
            <w:tcW w:w="5812" w:type="dxa"/>
            <w:tcBorders>
              <w:top w:val="single" w:sz="4" w:space="0" w:color="000001"/>
              <w:left w:val="single" w:sz="4" w:space="0" w:color="000001"/>
              <w:bottom w:val="single" w:sz="4" w:space="0" w:color="000001"/>
            </w:tcBorders>
            <w:shd w:val="clear" w:color="auto" w:fill="auto"/>
            <w:tcMar>
              <w:left w:w="68" w:type="dxa"/>
            </w:tcMar>
            <w:vAlign w:val="center"/>
          </w:tcPr>
          <w:p w:rsidR="00A8556C" w:rsidRPr="00C57F5E" w:rsidRDefault="00A8556C" w:rsidP="001C5949">
            <w:pPr>
              <w:spacing w:line="360" w:lineRule="auto"/>
              <w:ind w:left="34"/>
              <w:rPr>
                <w:rFonts w:ascii="Arial" w:hAnsi="Arial" w:cs="Arial"/>
                <w:color w:val="FF0000"/>
                <w:szCs w:val="18"/>
              </w:rPr>
            </w:pPr>
            <w:r w:rsidRPr="00C57F5E">
              <w:rPr>
                <w:rFonts w:ascii="Arial" w:hAnsi="Arial" w:cs="Arial"/>
                <w:color w:val="000000"/>
                <w:szCs w:val="18"/>
              </w:rPr>
              <w:t>RAZEM</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A8556C" w:rsidRPr="00C57F5E" w:rsidRDefault="00A8556C" w:rsidP="001C5949">
            <w:pPr>
              <w:spacing w:line="360" w:lineRule="auto"/>
              <w:ind w:right="186"/>
              <w:jc w:val="right"/>
              <w:rPr>
                <w:rFonts w:cs="Times New Roman"/>
                <w:color w:val="00000A"/>
              </w:rPr>
            </w:pPr>
            <w:bookmarkStart w:id="1" w:name="__DdeLink__3722_87225676"/>
            <w:r w:rsidRPr="00C57F5E">
              <w:rPr>
                <w:rFonts w:ascii="Arial" w:hAnsi="Arial" w:cs="Arial"/>
                <w:color w:val="000000"/>
                <w:szCs w:val="18"/>
              </w:rPr>
              <w:t>12.997,25</w:t>
            </w:r>
            <w:bookmarkEnd w:id="1"/>
            <w:r w:rsidRPr="00C57F5E">
              <w:rPr>
                <w:rFonts w:ascii="Arial" w:hAnsi="Arial" w:cs="Arial"/>
                <w:color w:val="000000"/>
                <w:szCs w:val="18"/>
              </w:rPr>
              <w:t xml:space="preserve"> kg</w:t>
            </w:r>
          </w:p>
        </w:tc>
      </w:tr>
    </w:tbl>
    <w:p w:rsidR="00A8556C" w:rsidRDefault="00A8556C" w:rsidP="00A8556C">
      <w:pPr>
        <w:spacing w:line="140" w:lineRule="atLeast"/>
        <w:ind w:left="0" w:firstLine="708"/>
        <w:contextualSpacing/>
        <w:jc w:val="both"/>
        <w:rPr>
          <w:rFonts w:ascii="Verdana" w:hAnsi="Verdana" w:cs="Verdana"/>
          <w:sz w:val="16"/>
          <w:szCs w:val="16"/>
          <w:lang w:eastAsia="en-US"/>
        </w:rPr>
      </w:pPr>
    </w:p>
    <w:p w:rsidR="00A8556C" w:rsidRDefault="00A8556C" w:rsidP="00A8556C">
      <w:pPr>
        <w:spacing w:line="360" w:lineRule="auto"/>
        <w:ind w:left="0"/>
        <w:jc w:val="both"/>
      </w:pPr>
      <w:r>
        <w:rPr>
          <w:rFonts w:ascii="Verdana" w:hAnsi="Verdana" w:cs="Verdana"/>
          <w:sz w:val="16"/>
          <w:szCs w:val="16"/>
        </w:rPr>
        <w:t>Szczegółowy opis przedmiotu zamówienia znajduje się w zał. Nr 6 do SIWZ.</w:t>
      </w:r>
    </w:p>
    <w:p w:rsidR="00A8556C" w:rsidRDefault="00A8556C" w:rsidP="00A8556C">
      <w:pPr>
        <w:spacing w:line="360" w:lineRule="auto"/>
        <w:ind w:left="0"/>
        <w:jc w:val="both"/>
      </w:pPr>
      <w:r>
        <w:rPr>
          <w:rFonts w:ascii="Verdana" w:hAnsi="Verdana" w:cs="Verdana"/>
          <w:color w:val="000000"/>
          <w:sz w:val="16"/>
          <w:szCs w:val="16"/>
        </w:rPr>
        <w:t>2. Wspólny Słownik Zamówień:</w:t>
      </w:r>
      <w:r>
        <w:rPr>
          <w:rFonts w:ascii="Verdana" w:eastAsia="Tahoma" w:hAnsi="Verdana" w:cs="Verdana"/>
          <w:color w:val="000000"/>
          <w:sz w:val="16"/>
          <w:szCs w:val="16"/>
        </w:rPr>
        <w:t xml:space="preserve"> </w:t>
      </w:r>
      <w:r>
        <w:rPr>
          <w:rFonts w:ascii="Verdana" w:hAnsi="Verdana" w:cs="Verdana"/>
          <w:color w:val="000000"/>
          <w:sz w:val="16"/>
          <w:szCs w:val="16"/>
        </w:rPr>
        <w:t>90524000-6</w:t>
      </w:r>
      <w:r>
        <w:rPr>
          <w:rFonts w:ascii="Verdana" w:eastAsia="Tahoma" w:hAnsi="Verdana" w:cs="Verdana"/>
          <w:color w:val="000000"/>
          <w:sz w:val="16"/>
          <w:szCs w:val="16"/>
        </w:rPr>
        <w:t xml:space="preserve"> – usługi w zakresie odpadów medycznych.</w:t>
      </w:r>
    </w:p>
    <w:p w:rsidR="00A8556C" w:rsidRDefault="00A8556C" w:rsidP="00A8556C">
      <w:pPr>
        <w:pStyle w:val="Nagwek2"/>
        <w:tabs>
          <w:tab w:val="clear" w:pos="0"/>
        </w:tabs>
        <w:spacing w:before="0" w:line="360" w:lineRule="auto"/>
        <w:ind w:left="0"/>
      </w:pPr>
      <w:r>
        <w:rPr>
          <w:rFonts w:ascii="Verdana" w:hAnsi="Verdana" w:cs="Verdana"/>
          <w:sz w:val="16"/>
          <w:szCs w:val="16"/>
        </w:rPr>
        <w:t>3. Zamawiający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wariantowych.</w:t>
      </w:r>
    </w:p>
    <w:p w:rsidR="00A8556C" w:rsidRDefault="00A8556C" w:rsidP="00A8556C">
      <w:pPr>
        <w:pStyle w:val="Nagwek2"/>
        <w:tabs>
          <w:tab w:val="clear" w:pos="0"/>
        </w:tabs>
        <w:spacing w:before="0" w:line="360" w:lineRule="auto"/>
        <w:ind w:left="0"/>
      </w:pPr>
      <w:r>
        <w:rPr>
          <w:rFonts w:ascii="Verdana" w:hAnsi="Verdana" w:cs="Verdana"/>
          <w:sz w:val="16"/>
          <w:szCs w:val="16"/>
        </w:rPr>
        <w:t>4. Zamawiający</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możliwość</w:t>
      </w:r>
      <w:r>
        <w:rPr>
          <w:rFonts w:ascii="Verdana" w:eastAsia="Tahoma" w:hAnsi="Verdana" w:cs="Verdana"/>
          <w:sz w:val="16"/>
          <w:szCs w:val="16"/>
        </w:rPr>
        <w:t xml:space="preserve"> </w:t>
      </w:r>
      <w:r>
        <w:rPr>
          <w:rFonts w:ascii="Verdana" w:hAnsi="Verdana" w:cs="Verdana"/>
          <w:sz w:val="16"/>
          <w:szCs w:val="16"/>
        </w:rPr>
        <w:t>powierzenia</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podwykonawcom.</w:t>
      </w:r>
      <w:r>
        <w:rPr>
          <w:rFonts w:ascii="Verdana" w:eastAsia="Tahoma" w:hAnsi="Verdana" w:cs="Verdana"/>
          <w:sz w:val="16"/>
          <w:szCs w:val="16"/>
        </w:rPr>
        <w:t xml:space="preserve"> </w:t>
      </w:r>
      <w:r>
        <w:rPr>
          <w:rFonts w:ascii="Verdana" w:hAnsi="Verdana" w:cs="Verdana"/>
          <w:sz w:val="16"/>
          <w:szCs w:val="16"/>
        </w:rPr>
        <w:t>W takim</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wskazania</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swej</w:t>
      </w:r>
      <w:r>
        <w:rPr>
          <w:rFonts w:ascii="Verdana" w:eastAsia="Tahoma" w:hAnsi="Verdana" w:cs="Verdana"/>
          <w:sz w:val="16"/>
          <w:szCs w:val="16"/>
        </w:rPr>
        <w:t xml:space="preserve"> </w:t>
      </w:r>
      <w:r>
        <w:rPr>
          <w:rFonts w:ascii="Verdana" w:hAnsi="Verdana" w:cs="Verdana"/>
          <w:sz w:val="16"/>
          <w:szCs w:val="16"/>
        </w:rPr>
        <w:t>ofercie</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(zakresu),</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wykonanie</w:t>
      </w:r>
      <w:r>
        <w:rPr>
          <w:rFonts w:ascii="Verdana" w:eastAsia="Tahoma" w:hAnsi="Verdana" w:cs="Verdana"/>
          <w:sz w:val="16"/>
          <w:szCs w:val="16"/>
        </w:rPr>
        <w:t xml:space="preserve"> </w:t>
      </w:r>
      <w:r>
        <w:rPr>
          <w:rFonts w:ascii="Verdana" w:hAnsi="Verdana" w:cs="Verdana"/>
          <w:sz w:val="16"/>
          <w:szCs w:val="16"/>
        </w:rPr>
        <w:t>zamierza</w:t>
      </w:r>
      <w:r>
        <w:rPr>
          <w:rFonts w:ascii="Verdana" w:eastAsia="Tahoma" w:hAnsi="Verdana" w:cs="Verdana"/>
          <w:sz w:val="16"/>
          <w:szCs w:val="16"/>
        </w:rPr>
        <w:t xml:space="preserve"> </w:t>
      </w:r>
      <w:r>
        <w:rPr>
          <w:rFonts w:ascii="Verdana" w:hAnsi="Verdana" w:cs="Verdana"/>
          <w:sz w:val="16"/>
          <w:szCs w:val="16"/>
        </w:rPr>
        <w:t>powierzyć</w:t>
      </w:r>
      <w:r>
        <w:rPr>
          <w:rFonts w:ascii="Verdana" w:eastAsia="Tahoma" w:hAnsi="Verdana" w:cs="Verdana"/>
          <w:sz w:val="16"/>
          <w:szCs w:val="16"/>
        </w:rPr>
        <w:t xml:space="preserve"> </w:t>
      </w:r>
      <w:r>
        <w:rPr>
          <w:rFonts w:ascii="Verdana" w:hAnsi="Verdana" w:cs="Verdana"/>
          <w:sz w:val="16"/>
          <w:szCs w:val="16"/>
        </w:rPr>
        <w:t>podwykonawcom.</w:t>
      </w:r>
    </w:p>
    <w:p w:rsidR="00A8556C" w:rsidRDefault="00A8556C" w:rsidP="00A8556C">
      <w:pPr>
        <w:pStyle w:val="Nagwek2"/>
        <w:tabs>
          <w:tab w:val="clear" w:pos="0"/>
        </w:tabs>
        <w:spacing w:before="0" w:line="360" w:lineRule="auto"/>
        <w:ind w:left="0"/>
      </w:pPr>
      <w:r>
        <w:rPr>
          <w:rFonts w:ascii="Verdana" w:hAnsi="Verdana" w:cs="Verdana"/>
          <w:sz w:val="16"/>
          <w:szCs w:val="16"/>
        </w:rPr>
        <w:t>5. Zamawiający</w:t>
      </w:r>
      <w:r>
        <w:rPr>
          <w:rFonts w:ascii="Verdana" w:eastAsia="Tahoma" w:hAnsi="Verdana" w:cs="Verdana"/>
          <w:sz w:val="16"/>
          <w:szCs w:val="16"/>
        </w:rPr>
        <w:t xml:space="preserve"> nie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częściowych.</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zawierające</w:t>
      </w:r>
      <w:r>
        <w:rPr>
          <w:rFonts w:ascii="Verdana" w:eastAsia="Tahoma" w:hAnsi="Verdana" w:cs="Verdana"/>
          <w:sz w:val="16"/>
          <w:szCs w:val="16"/>
        </w:rPr>
        <w:t xml:space="preserve"> </w:t>
      </w:r>
      <w:r>
        <w:rPr>
          <w:rFonts w:ascii="Verdana" w:hAnsi="Verdana" w:cs="Verdana"/>
          <w:sz w:val="16"/>
          <w:szCs w:val="16"/>
        </w:rPr>
        <w:t>pełnego</w:t>
      </w:r>
      <w:r>
        <w:rPr>
          <w:rFonts w:ascii="Verdana" w:eastAsia="Tahoma" w:hAnsi="Verdana" w:cs="Verdana"/>
          <w:sz w:val="16"/>
          <w:szCs w:val="16"/>
        </w:rPr>
        <w:t xml:space="preserve"> </w:t>
      </w:r>
      <w:r>
        <w:rPr>
          <w:rFonts w:ascii="Verdana" w:hAnsi="Verdana" w:cs="Verdana"/>
          <w:sz w:val="16"/>
          <w:szCs w:val="16"/>
        </w:rPr>
        <w:t>zakresu</w:t>
      </w:r>
      <w:r>
        <w:rPr>
          <w:rFonts w:ascii="Verdana" w:eastAsia="Tahoma" w:hAnsi="Verdana" w:cs="Verdana"/>
          <w:sz w:val="16"/>
          <w:szCs w:val="16"/>
        </w:rPr>
        <w:t xml:space="preserve"> </w:t>
      </w:r>
      <w:r>
        <w:rPr>
          <w:rFonts w:ascii="Verdana" w:hAnsi="Verdana" w:cs="Verdana"/>
          <w:sz w:val="16"/>
          <w:szCs w:val="16"/>
        </w:rPr>
        <w:t>przedmiotu</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zostaną</w:t>
      </w:r>
      <w:r>
        <w:rPr>
          <w:rFonts w:ascii="Verdana" w:eastAsia="Tahoma" w:hAnsi="Verdana" w:cs="Verdana"/>
          <w:sz w:val="16"/>
          <w:szCs w:val="16"/>
        </w:rPr>
        <w:t xml:space="preserve"> </w:t>
      </w:r>
      <w:r>
        <w:rPr>
          <w:rFonts w:ascii="Verdana" w:hAnsi="Verdana" w:cs="Verdana"/>
          <w:sz w:val="16"/>
          <w:szCs w:val="16"/>
        </w:rPr>
        <w:t>odrzucone.</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0"/>
      </w:pPr>
      <w:r>
        <w:rPr>
          <w:rFonts w:ascii="Verdana" w:hAnsi="Verdana" w:cs="Verdana"/>
          <w:sz w:val="16"/>
          <w:szCs w:val="16"/>
        </w:rPr>
        <w:t xml:space="preserve">6. W celu spełnienia wymagań dotyczących przedmiotu zamówienia Zamawiający wymaga oświadczenia Wykonawcy, że: </w:t>
      </w:r>
    </w:p>
    <w:p w:rsidR="00A8556C" w:rsidRDefault="00A8556C" w:rsidP="00A8556C">
      <w:pPr>
        <w:numPr>
          <w:ilvl w:val="0"/>
          <w:numId w:val="5"/>
        </w:numPr>
        <w:suppressAutoHyphens w:val="0"/>
        <w:autoSpaceDE w:val="0"/>
        <w:spacing w:line="360" w:lineRule="auto"/>
        <w:jc w:val="both"/>
      </w:pPr>
      <w:r>
        <w:rPr>
          <w:rFonts w:ascii="Verdana" w:hAnsi="Verdana" w:cs="Verdana"/>
          <w:sz w:val="16"/>
          <w:szCs w:val="16"/>
          <w:lang w:eastAsia="pl-PL"/>
        </w:rPr>
        <w:t xml:space="preserve">Zobowiązuję się, zgodnie przepisami z dnia 14.12.2012 r. o odpadach (Dz. U. </w:t>
      </w:r>
      <w:proofErr w:type="spellStart"/>
      <w:r>
        <w:rPr>
          <w:rFonts w:ascii="Verdana" w:hAnsi="Verdana" w:cs="Verdana"/>
          <w:color w:val="000000"/>
          <w:sz w:val="16"/>
          <w:szCs w:val="16"/>
          <w:lang w:eastAsia="pl-PL"/>
        </w:rPr>
        <w:t>Dz.U</w:t>
      </w:r>
      <w:proofErr w:type="spellEnd"/>
      <w:r>
        <w:rPr>
          <w:rFonts w:ascii="Verdana" w:hAnsi="Verdana" w:cs="Verdana"/>
          <w:color w:val="000000"/>
          <w:sz w:val="16"/>
          <w:szCs w:val="16"/>
          <w:lang w:eastAsia="pl-PL"/>
        </w:rPr>
        <w:t>. z 2016 r. poz. 1987</w:t>
      </w:r>
      <w:r>
        <w:rPr>
          <w:rFonts w:ascii="Verdana" w:hAnsi="Verdana" w:cs="Verdana"/>
          <w:sz w:val="16"/>
          <w:szCs w:val="16"/>
          <w:lang w:eastAsia="pl-PL"/>
        </w:rPr>
        <w:t xml:space="preserve"> ze zm.) odbierać, transportować, unieszkodliwiać odpady poprzez spalenie na terenie województwa, na którym zostały wytworzone a ponadto, że Wykonawca jest gotowy w każdej chwili na żądanie Zamawiającego potwierdzić to poprzez przesłanie kopii odpowiedniej dokumentacji (o ile dotyczy) – </w:t>
      </w:r>
      <w:r>
        <w:rPr>
          <w:rFonts w:ascii="Verdana" w:hAnsi="Verdana" w:cs="Verdana"/>
          <w:b/>
          <w:sz w:val="16"/>
          <w:szCs w:val="16"/>
          <w:lang w:eastAsia="pl-PL"/>
        </w:rPr>
        <w:t>załącznik nr 3 do SIWZ</w:t>
      </w:r>
      <w:r>
        <w:rPr>
          <w:rFonts w:ascii="Verdana" w:hAnsi="Verdana" w:cs="Verdana"/>
          <w:sz w:val="16"/>
          <w:szCs w:val="16"/>
          <w:lang w:eastAsia="pl-PL"/>
        </w:rPr>
        <w:t xml:space="preserve"> </w:t>
      </w:r>
    </w:p>
    <w:p w:rsidR="00A8556C" w:rsidRDefault="00A8556C" w:rsidP="00A8556C">
      <w:pPr>
        <w:suppressAutoHyphens w:val="0"/>
        <w:autoSpaceDE w:val="0"/>
        <w:spacing w:line="360" w:lineRule="auto"/>
        <w:ind w:left="0"/>
        <w:jc w:val="both"/>
      </w:pPr>
    </w:p>
    <w:p w:rsidR="00A8556C" w:rsidRDefault="00A8556C" w:rsidP="00A8556C">
      <w:pPr>
        <w:pStyle w:val="Nagwek1"/>
        <w:tabs>
          <w:tab w:val="clear" w:pos="0"/>
        </w:tabs>
        <w:spacing w:before="0" w:after="0" w:line="360" w:lineRule="auto"/>
      </w:pPr>
      <w:r>
        <w:rPr>
          <w:rFonts w:ascii="Verdana" w:hAnsi="Verdana" w:cs="Verdana"/>
          <w:sz w:val="16"/>
          <w:szCs w:val="16"/>
        </w:rPr>
        <w:t>IV.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przewidywanych</w:t>
      </w:r>
      <w:r>
        <w:rPr>
          <w:rFonts w:ascii="Verdana" w:eastAsia="Tahoma" w:hAnsi="Verdana" w:cs="Verdana"/>
          <w:sz w:val="16"/>
          <w:szCs w:val="16"/>
        </w:rPr>
        <w:t xml:space="preserve"> </w:t>
      </w:r>
      <w:r>
        <w:rPr>
          <w:rFonts w:ascii="Verdana" w:hAnsi="Verdana" w:cs="Verdana"/>
          <w:sz w:val="16"/>
          <w:szCs w:val="16"/>
        </w:rPr>
        <w:t>zamówieniach</w:t>
      </w:r>
      <w:r>
        <w:rPr>
          <w:rFonts w:ascii="Verdana" w:eastAsia="Tahoma" w:hAnsi="Verdana" w:cs="Verdana"/>
          <w:sz w:val="16"/>
          <w:szCs w:val="16"/>
        </w:rPr>
        <w:t xml:space="preserve"> na podstawie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67</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pkt</w:t>
      </w:r>
      <w:r>
        <w:rPr>
          <w:rFonts w:ascii="Verdana" w:eastAsia="Tahoma" w:hAnsi="Verdana" w:cs="Verdana"/>
          <w:sz w:val="16"/>
          <w:szCs w:val="16"/>
        </w:rPr>
        <w:t xml:space="preserve"> 6 ustawy PZP</w:t>
      </w:r>
    </w:p>
    <w:p w:rsidR="00A8556C" w:rsidRDefault="00A8556C" w:rsidP="00A8556C">
      <w:pPr>
        <w:pStyle w:val="Nagwek1"/>
        <w:tabs>
          <w:tab w:val="clear" w:pos="0"/>
        </w:tabs>
        <w:spacing w:before="0" w:after="0" w:line="360" w:lineRule="auto"/>
        <w:jc w:val="both"/>
      </w:pPr>
      <w:r>
        <w:rPr>
          <w:rFonts w:ascii="Verdana" w:hAnsi="Verdana" w:cs="Verdana"/>
          <w:b w:val="0"/>
          <w:sz w:val="16"/>
          <w:szCs w:val="16"/>
        </w:rPr>
        <w:t xml:space="preserve">Zamawiający przewiduje udzielenia zamówienia, o którym mowa w art. 67 ust. 1 pkt 6 ustawy </w:t>
      </w:r>
      <w:proofErr w:type="spellStart"/>
      <w:r>
        <w:rPr>
          <w:rFonts w:ascii="Verdana" w:hAnsi="Verdana" w:cs="Verdana"/>
          <w:b w:val="0"/>
          <w:sz w:val="16"/>
          <w:szCs w:val="16"/>
        </w:rPr>
        <w:t>Pzp</w:t>
      </w:r>
      <w:proofErr w:type="spellEnd"/>
      <w:r>
        <w:rPr>
          <w:rFonts w:ascii="Verdana" w:hAnsi="Verdana" w:cs="Verdana"/>
          <w:b w:val="0"/>
          <w:sz w:val="16"/>
          <w:szCs w:val="16"/>
        </w:rPr>
        <w:t xml:space="preserve">, tj. udzielenie w  okresie 3 lat od dnia udzielenia zamówienia podstawowego, dotychczasowemu wykonawcy usług, zamówienia polegającego na: </w:t>
      </w:r>
      <w:r>
        <w:rPr>
          <w:rFonts w:ascii="Verdana" w:eastAsia="Tahoma" w:hAnsi="Verdana" w:cs="Verdana"/>
          <w:b w:val="0"/>
          <w:sz w:val="16"/>
          <w:szCs w:val="16"/>
          <w:lang w:eastAsia="pl-PL"/>
        </w:rPr>
        <w:t>Odbiór, transport i unieszkodliwianie odpadów medycznych</w:t>
      </w:r>
      <w:r>
        <w:rPr>
          <w:rFonts w:ascii="Verdana" w:hAnsi="Verdana" w:cs="Verdana"/>
          <w:b w:val="0"/>
          <w:sz w:val="16"/>
          <w:szCs w:val="16"/>
        </w:rPr>
        <w:t>, tj. powtórzeniu podobnych usług do wysokości 30%.</w:t>
      </w:r>
    </w:p>
    <w:p w:rsidR="00A8556C" w:rsidRDefault="00A8556C" w:rsidP="00A8556C">
      <w:pPr>
        <w:pStyle w:val="Nagwek1"/>
        <w:tabs>
          <w:tab w:val="clear" w:pos="0"/>
        </w:tabs>
        <w:spacing w:before="0" w:after="0" w:line="360" w:lineRule="auto"/>
      </w:pPr>
      <w:r>
        <w:rPr>
          <w:rFonts w:ascii="Verdana" w:hAnsi="Verdana" w:cs="Verdana"/>
          <w:sz w:val="16"/>
          <w:szCs w:val="16"/>
        </w:rPr>
        <w:t>V. Termin</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zamówienia</w:t>
      </w:r>
    </w:p>
    <w:p w:rsidR="00A8556C" w:rsidRPr="00CB2DD3" w:rsidRDefault="00A8556C" w:rsidP="00A8556C">
      <w:pPr>
        <w:pStyle w:val="Tekstpodstawowy"/>
        <w:numPr>
          <w:ilvl w:val="1"/>
          <w:numId w:val="2"/>
        </w:numPr>
        <w:spacing w:before="0" w:line="360" w:lineRule="auto"/>
      </w:pPr>
      <w:r>
        <w:rPr>
          <w:rFonts w:ascii="Verdana" w:eastAsia="Tahoma" w:hAnsi="Verdana" w:cs="Verdana"/>
          <w:sz w:val="16"/>
          <w:szCs w:val="16"/>
        </w:rPr>
        <w:t>Zamówienie zostanie zrealizowane w terminie 12 miesięcy od dnia podpisania umowy.</w:t>
      </w:r>
    </w:p>
    <w:p w:rsidR="00A8556C" w:rsidRPr="00CB2DD3" w:rsidRDefault="00A8556C" w:rsidP="00A8556C">
      <w:pPr>
        <w:pStyle w:val="Akapitzlist"/>
        <w:numPr>
          <w:ilvl w:val="1"/>
          <w:numId w:val="8"/>
        </w:numPr>
        <w:spacing w:line="360" w:lineRule="auto"/>
        <w:jc w:val="both"/>
        <w:rPr>
          <w:rFonts w:cs="Times New Roman"/>
          <w:color w:val="00000A"/>
          <w:sz w:val="16"/>
          <w:szCs w:val="16"/>
        </w:rPr>
      </w:pPr>
      <w:r w:rsidRPr="00CB2DD3">
        <w:rPr>
          <w:rFonts w:ascii="Verdana" w:hAnsi="Verdana" w:cs="Verdana"/>
          <w:color w:val="00000A"/>
          <w:sz w:val="16"/>
          <w:szCs w:val="16"/>
        </w:rPr>
        <w:t>Sposób odbioru i magazynowania odpadów medycznych przez Wykonawcę: Wykonawca będzie odbierał odpady specjalistycznym transportem:</w:t>
      </w:r>
    </w:p>
    <w:p w:rsidR="00A8556C" w:rsidRPr="001263A6" w:rsidRDefault="00A8556C" w:rsidP="00A8556C">
      <w:pPr>
        <w:spacing w:line="360" w:lineRule="auto"/>
        <w:ind w:left="0"/>
        <w:jc w:val="both"/>
        <w:rPr>
          <w:rFonts w:cs="Times New Roman"/>
          <w:color w:val="00000A"/>
        </w:rPr>
      </w:pPr>
      <w:r>
        <w:rPr>
          <w:rFonts w:ascii="Verdana" w:hAnsi="Verdana" w:cs="Verdana"/>
          <w:color w:val="00000A"/>
          <w:sz w:val="16"/>
          <w:szCs w:val="16"/>
        </w:rPr>
        <w:t xml:space="preserve">- </w:t>
      </w:r>
      <w:r w:rsidRPr="00CB2DD3">
        <w:rPr>
          <w:rFonts w:ascii="Verdana" w:hAnsi="Verdana" w:cs="Verdana"/>
          <w:color w:val="00000A"/>
          <w:sz w:val="16"/>
          <w:szCs w:val="16"/>
        </w:rPr>
        <w:t xml:space="preserve">co najmniej cztery razy w tygodniu, w każdy poniedziałek, wtorek, czwartek i piątek z magazynu odpadów </w:t>
      </w:r>
      <w:r>
        <w:rPr>
          <w:rFonts w:ascii="Verdana" w:hAnsi="Verdana" w:cs="Verdana"/>
          <w:color w:val="00000A"/>
          <w:sz w:val="16"/>
          <w:szCs w:val="16"/>
        </w:rPr>
        <w:t xml:space="preserve">          medycznych z lokalizacji </w:t>
      </w:r>
      <w:r w:rsidRPr="001263A6">
        <w:rPr>
          <w:rFonts w:ascii="Verdana" w:hAnsi="Verdana" w:cs="Verdana"/>
          <w:color w:val="00000A"/>
          <w:sz w:val="16"/>
          <w:szCs w:val="16"/>
        </w:rPr>
        <w:t>nr I ul. Miodowa 14, według poniższego harmonogramu:</w:t>
      </w:r>
    </w:p>
    <w:p w:rsidR="00A8556C" w:rsidRPr="001263A6" w:rsidRDefault="00A8556C" w:rsidP="00A8556C">
      <w:pPr>
        <w:spacing w:line="360" w:lineRule="auto"/>
        <w:ind w:left="0"/>
        <w:jc w:val="both"/>
        <w:rPr>
          <w:rFonts w:ascii="Verdana" w:hAnsi="Verdana" w:cs="Verdana"/>
          <w:color w:val="00000A"/>
          <w:sz w:val="16"/>
          <w:szCs w:val="16"/>
          <w:u w:val="single"/>
        </w:rPr>
      </w:pPr>
    </w:p>
    <w:p w:rsidR="00A8556C" w:rsidRPr="001263A6" w:rsidRDefault="00A8556C" w:rsidP="00A8556C">
      <w:pPr>
        <w:spacing w:line="360" w:lineRule="auto"/>
        <w:ind w:left="0"/>
        <w:jc w:val="both"/>
        <w:rPr>
          <w:rFonts w:cs="Times New Roman"/>
          <w:color w:val="00000A"/>
        </w:rPr>
      </w:pPr>
      <w:r>
        <w:rPr>
          <w:rFonts w:ascii="Verdana" w:hAnsi="Verdana" w:cs="Verdana"/>
          <w:color w:val="00000A"/>
          <w:sz w:val="16"/>
          <w:szCs w:val="16"/>
        </w:rPr>
        <w:t xml:space="preserve">           </w:t>
      </w:r>
    </w:p>
    <w:tbl>
      <w:tblPr>
        <w:tblW w:w="7260" w:type="dxa"/>
        <w:tblInd w:w="98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firstRow="0" w:lastRow="0" w:firstColumn="0" w:lastColumn="0" w:noHBand="0" w:noVBand="0"/>
      </w:tblPr>
      <w:tblGrid>
        <w:gridCol w:w="1816"/>
        <w:gridCol w:w="1815"/>
        <w:gridCol w:w="1815"/>
        <w:gridCol w:w="1814"/>
      </w:tblGrid>
      <w:tr w:rsidR="00A8556C" w:rsidRPr="00CB2DD3" w:rsidTr="001C5949">
        <w:trPr>
          <w:trHeight w:val="307"/>
        </w:trPr>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b/>
                <w:color w:val="00000A"/>
                <w:sz w:val="16"/>
                <w:szCs w:val="16"/>
              </w:rPr>
              <w:t>Poniedziałek</w:t>
            </w:r>
          </w:p>
        </w:tc>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b/>
                <w:color w:val="00000A"/>
                <w:sz w:val="16"/>
                <w:szCs w:val="16"/>
              </w:rPr>
              <w:t>Wtorek</w:t>
            </w:r>
          </w:p>
        </w:tc>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0"/>
              </w:rPr>
            </w:pPr>
            <w:r w:rsidRPr="00CB2DD3">
              <w:rPr>
                <w:rFonts w:ascii="Verdana" w:hAnsi="Verdana" w:cs="Times New Roman"/>
                <w:b/>
                <w:color w:val="000000"/>
                <w:sz w:val="16"/>
                <w:szCs w:val="16"/>
              </w:rPr>
              <w:t>Czwartek</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b/>
                <w:color w:val="00000A"/>
                <w:sz w:val="16"/>
                <w:szCs w:val="16"/>
              </w:rPr>
              <w:t>Piątek</w:t>
            </w:r>
          </w:p>
        </w:tc>
      </w:tr>
      <w:tr w:rsidR="00A8556C" w:rsidRPr="00CB2DD3" w:rsidTr="001C5949">
        <w:trPr>
          <w:trHeight w:val="404"/>
        </w:trPr>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b/>
                <w:color w:val="00000A"/>
                <w:sz w:val="16"/>
                <w:szCs w:val="16"/>
              </w:rPr>
              <w:t>Godzina odbioru</w:t>
            </w:r>
          </w:p>
        </w:tc>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b/>
                <w:color w:val="00000A"/>
                <w:sz w:val="16"/>
                <w:szCs w:val="16"/>
              </w:rPr>
              <w:t>Godzina odbioru</w:t>
            </w:r>
          </w:p>
        </w:tc>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0"/>
              </w:rPr>
            </w:pPr>
            <w:r w:rsidRPr="00CB2DD3">
              <w:rPr>
                <w:rFonts w:ascii="Verdana" w:hAnsi="Verdana" w:cs="Times New Roman"/>
                <w:b/>
                <w:color w:val="000000"/>
                <w:sz w:val="16"/>
                <w:szCs w:val="16"/>
              </w:rPr>
              <w:t>Godzina odbioru</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b/>
                <w:color w:val="00000A"/>
                <w:sz w:val="16"/>
                <w:szCs w:val="16"/>
              </w:rPr>
              <w:t>Godzina odbioru</w:t>
            </w:r>
          </w:p>
        </w:tc>
      </w:tr>
      <w:tr w:rsidR="00A8556C" w:rsidRPr="00CB2DD3" w:rsidTr="001C5949">
        <w:trPr>
          <w:trHeight w:val="404"/>
        </w:trPr>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color w:val="00000A"/>
                <w:sz w:val="16"/>
                <w:szCs w:val="16"/>
              </w:rPr>
              <w:t>09:00 – 11:00</w:t>
            </w:r>
          </w:p>
        </w:tc>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color w:val="00000A"/>
                <w:sz w:val="16"/>
                <w:szCs w:val="16"/>
              </w:rPr>
              <w:t>09:00 – 11:00</w:t>
            </w:r>
          </w:p>
        </w:tc>
        <w:tc>
          <w:tcPr>
            <w:tcW w:w="1815"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color w:val="00000A"/>
                <w:sz w:val="16"/>
                <w:szCs w:val="16"/>
              </w:rPr>
              <w:t>09:00 – 11:00</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8556C" w:rsidRPr="00CB2DD3" w:rsidRDefault="00A8556C" w:rsidP="001C5949">
            <w:pPr>
              <w:spacing w:line="360" w:lineRule="auto"/>
              <w:jc w:val="center"/>
              <w:rPr>
                <w:rFonts w:cs="Times New Roman"/>
                <w:color w:val="00000A"/>
              </w:rPr>
            </w:pPr>
            <w:r w:rsidRPr="00CB2DD3">
              <w:rPr>
                <w:rFonts w:ascii="Verdana" w:hAnsi="Verdana" w:cs="Times New Roman"/>
                <w:color w:val="00000A"/>
                <w:sz w:val="16"/>
                <w:szCs w:val="16"/>
              </w:rPr>
              <w:t>09:00 – 11:00</w:t>
            </w:r>
          </w:p>
        </w:tc>
      </w:tr>
    </w:tbl>
    <w:p w:rsidR="00A8556C" w:rsidRDefault="00A8556C" w:rsidP="00A8556C">
      <w:pPr>
        <w:spacing w:line="360" w:lineRule="auto"/>
        <w:ind w:left="0"/>
        <w:jc w:val="both"/>
        <w:rPr>
          <w:rFonts w:ascii="Verdana" w:hAnsi="Verdana" w:cs="Verdana"/>
          <w:color w:val="00000A"/>
          <w:sz w:val="16"/>
          <w:szCs w:val="16"/>
        </w:rPr>
      </w:pPr>
      <w:r>
        <w:rPr>
          <w:rFonts w:ascii="Verdana" w:hAnsi="Verdana" w:cs="Verdana"/>
          <w:color w:val="00000A"/>
          <w:sz w:val="16"/>
          <w:szCs w:val="16"/>
        </w:rPr>
        <w:t xml:space="preserve">              </w:t>
      </w:r>
    </w:p>
    <w:p w:rsidR="00A8556C" w:rsidRPr="001263A6" w:rsidRDefault="00A8556C" w:rsidP="00A8556C">
      <w:pPr>
        <w:spacing w:line="360" w:lineRule="auto"/>
        <w:ind w:left="0"/>
        <w:jc w:val="both"/>
        <w:rPr>
          <w:rFonts w:ascii="Verdana" w:hAnsi="Verdana" w:cs="Verdana"/>
          <w:color w:val="00000A"/>
          <w:sz w:val="16"/>
          <w:szCs w:val="16"/>
        </w:rPr>
      </w:pPr>
      <w:r>
        <w:rPr>
          <w:rFonts w:ascii="Verdana" w:hAnsi="Verdana" w:cs="Verdana"/>
          <w:color w:val="00000A"/>
          <w:sz w:val="16"/>
          <w:szCs w:val="16"/>
        </w:rPr>
        <w:t xml:space="preserve">- </w:t>
      </w:r>
      <w:r w:rsidRPr="00CB2DD3">
        <w:rPr>
          <w:rFonts w:ascii="Verdana" w:hAnsi="Verdana" w:cs="Verdana"/>
          <w:color w:val="00000A"/>
          <w:sz w:val="16"/>
          <w:szCs w:val="16"/>
        </w:rPr>
        <w:t>co najmniej dwa razy w tygodniu w każą środę i piątek z lokalizacji:</w:t>
      </w:r>
    </w:p>
    <w:p w:rsidR="00A8556C" w:rsidRPr="00CB2DD3" w:rsidRDefault="00A8556C" w:rsidP="00A8556C">
      <w:pPr>
        <w:spacing w:line="360" w:lineRule="auto"/>
        <w:ind w:left="0"/>
        <w:jc w:val="both"/>
        <w:rPr>
          <w:rFonts w:cs="Times New Roman"/>
          <w:color w:val="00000A"/>
        </w:rPr>
      </w:pPr>
      <w:r>
        <w:rPr>
          <w:rFonts w:ascii="Verdana" w:hAnsi="Verdana" w:cs="Verdana"/>
          <w:color w:val="00000A"/>
          <w:sz w:val="16"/>
          <w:szCs w:val="16"/>
        </w:rPr>
        <w:t xml:space="preserve">             </w:t>
      </w:r>
      <w:r w:rsidRPr="00CB2DD3">
        <w:rPr>
          <w:rFonts w:ascii="Verdana" w:hAnsi="Verdana" w:cs="Verdana"/>
          <w:color w:val="00000A"/>
          <w:sz w:val="16"/>
          <w:szCs w:val="16"/>
        </w:rPr>
        <w:t>lokalizacja nr II ul. Powstańców Śląskich 8</w:t>
      </w:r>
    </w:p>
    <w:p w:rsidR="00A8556C" w:rsidRPr="00CB2DD3" w:rsidRDefault="00A8556C" w:rsidP="00A8556C">
      <w:pPr>
        <w:spacing w:line="360" w:lineRule="auto"/>
        <w:ind w:left="0"/>
        <w:jc w:val="both"/>
        <w:rPr>
          <w:rFonts w:cs="Times New Roman"/>
          <w:color w:val="00000A"/>
        </w:rPr>
      </w:pPr>
      <w:r>
        <w:rPr>
          <w:rFonts w:ascii="Verdana" w:hAnsi="Verdana" w:cs="Verdana"/>
          <w:color w:val="00000A"/>
          <w:sz w:val="16"/>
          <w:szCs w:val="16"/>
        </w:rPr>
        <w:lastRenderedPageBreak/>
        <w:t xml:space="preserve">     </w:t>
      </w:r>
      <w:r w:rsidRPr="00CB2DD3">
        <w:rPr>
          <w:rFonts w:ascii="Verdana" w:hAnsi="Verdana" w:cs="Verdana"/>
          <w:color w:val="00000A"/>
          <w:sz w:val="16"/>
          <w:szCs w:val="16"/>
        </w:rPr>
        <w:t>lokalizacja nr III ul. Niedziałkowskiego 15</w:t>
      </w:r>
    </w:p>
    <w:p w:rsidR="00A8556C" w:rsidRPr="00CB2DD3" w:rsidRDefault="00A8556C" w:rsidP="00A8556C">
      <w:pPr>
        <w:spacing w:line="360" w:lineRule="auto"/>
        <w:ind w:left="0"/>
        <w:jc w:val="both"/>
        <w:rPr>
          <w:rFonts w:cs="Times New Roman"/>
          <w:color w:val="00000A"/>
        </w:rPr>
      </w:pPr>
      <w:r>
        <w:rPr>
          <w:rFonts w:ascii="Verdana" w:hAnsi="Verdana" w:cs="Verdana"/>
          <w:color w:val="00000A"/>
          <w:sz w:val="16"/>
          <w:szCs w:val="16"/>
        </w:rPr>
        <w:t xml:space="preserve">     </w:t>
      </w:r>
      <w:r w:rsidRPr="00CB2DD3">
        <w:rPr>
          <w:rFonts w:ascii="Verdana" w:hAnsi="Verdana" w:cs="Verdana"/>
          <w:color w:val="00000A"/>
          <w:sz w:val="16"/>
          <w:szCs w:val="16"/>
        </w:rPr>
        <w:t>lokalizacja nr IV ul. Gałczyńskiego 1</w:t>
      </w:r>
    </w:p>
    <w:p w:rsidR="00A8556C" w:rsidRPr="00CB2DD3" w:rsidRDefault="00A8556C" w:rsidP="00A8556C">
      <w:pPr>
        <w:spacing w:line="360" w:lineRule="auto"/>
        <w:ind w:left="0"/>
        <w:jc w:val="both"/>
        <w:rPr>
          <w:rFonts w:cs="Times New Roman"/>
          <w:color w:val="00000A"/>
        </w:rPr>
      </w:pPr>
      <w:r>
        <w:rPr>
          <w:rFonts w:ascii="Verdana" w:hAnsi="Verdana" w:cs="Verdana"/>
          <w:color w:val="00000A"/>
          <w:sz w:val="16"/>
          <w:szCs w:val="16"/>
        </w:rPr>
        <w:t xml:space="preserve">     </w:t>
      </w:r>
      <w:r w:rsidRPr="00CB2DD3">
        <w:rPr>
          <w:rFonts w:ascii="Verdana" w:hAnsi="Verdana" w:cs="Verdana"/>
          <w:color w:val="00000A"/>
          <w:sz w:val="16"/>
          <w:szCs w:val="16"/>
        </w:rPr>
        <w:t>lokalizacja nr V ul. Piłsudskiego 80</w:t>
      </w:r>
    </w:p>
    <w:p w:rsidR="00A8556C" w:rsidRPr="00CB2DD3" w:rsidRDefault="00A8556C" w:rsidP="00A8556C">
      <w:pPr>
        <w:spacing w:line="360" w:lineRule="auto"/>
        <w:ind w:left="0"/>
        <w:jc w:val="both"/>
        <w:rPr>
          <w:rFonts w:cs="Times New Roman"/>
          <w:color w:val="00000A"/>
        </w:rPr>
      </w:pPr>
      <w:r>
        <w:rPr>
          <w:rFonts w:ascii="Verdana" w:hAnsi="Verdana" w:cs="Verdana"/>
          <w:color w:val="00000A"/>
          <w:sz w:val="16"/>
          <w:szCs w:val="16"/>
        </w:rPr>
        <w:t xml:space="preserve">     - </w:t>
      </w:r>
      <w:r w:rsidRPr="00CB2DD3">
        <w:rPr>
          <w:rFonts w:ascii="Verdana" w:hAnsi="Verdana" w:cs="Verdana"/>
          <w:color w:val="00000A"/>
          <w:sz w:val="16"/>
          <w:szCs w:val="16"/>
        </w:rPr>
        <w:t>z gabinetów higieny szkolnej znajdujących się w:</w:t>
      </w:r>
    </w:p>
    <w:p w:rsidR="00A8556C" w:rsidRPr="00CB2DD3" w:rsidRDefault="00A8556C" w:rsidP="00A8556C">
      <w:pPr>
        <w:spacing w:line="360" w:lineRule="auto"/>
        <w:ind w:left="283"/>
        <w:jc w:val="both"/>
        <w:rPr>
          <w:rFonts w:ascii="Verdana" w:hAnsi="Verdana" w:cs="Times New Roman"/>
          <w:color w:val="00000A"/>
          <w:sz w:val="16"/>
        </w:rPr>
      </w:pPr>
      <w:r w:rsidRPr="00CB2DD3">
        <w:rPr>
          <w:rFonts w:ascii="Verdana" w:hAnsi="Verdana" w:cs="Verdana"/>
          <w:color w:val="00000A"/>
          <w:sz w:val="16"/>
          <w:szCs w:val="16"/>
        </w:rPr>
        <w:t>Szkoła Podstawowa nr 4, 42-400 Zawiercie, ul. Powstańców Śl.18</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Szkoła Podstawowa nr 5, 42-400 Zawiercie, ul. Paderewskiego 49</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Szkoła Podstawowa nr 6, 42-400 Zawiercie, ul. Wierzbowa 4</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Szkoła Podstawowa nr 7, 42-400 Zawiercie, ul. Oświatowa 55</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Szkoła Podstawowa nr 8, 42-400 Zawiercie, ul. Wojska Polskiego 55</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Szkoła Podstawowa nr 9, 42-400 Zawiercie, ul. Piłsudskiego 117</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Szkoła Podstawowa nr 11, 42-400 Zawiercie, ul. Zarzecze 2</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Gimnazjum nr 1, 42-400 Zawiercie, ul. 11-go Listopada 22</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Gimnazjum nr 2, 42-400 Zawiercie, ul. Niedziałkowskiego 21</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 xml:space="preserve">Gimnazjum nr 3, 42-400 Zawiercie, ul. M. </w:t>
      </w:r>
      <w:proofErr w:type="spellStart"/>
      <w:r w:rsidRPr="00CB2DD3">
        <w:rPr>
          <w:rFonts w:ascii="Verdana" w:hAnsi="Verdana" w:cs="Verdana"/>
          <w:color w:val="00000A"/>
          <w:sz w:val="16"/>
          <w:szCs w:val="16"/>
        </w:rPr>
        <w:t>Skłodowskiej-Curie</w:t>
      </w:r>
      <w:proofErr w:type="spellEnd"/>
      <w:r w:rsidRPr="00CB2DD3">
        <w:rPr>
          <w:rFonts w:ascii="Verdana" w:hAnsi="Verdana" w:cs="Verdana"/>
          <w:color w:val="00000A"/>
          <w:sz w:val="16"/>
          <w:szCs w:val="16"/>
        </w:rPr>
        <w:t xml:space="preserve"> 16</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Katolickie Gimnazjum, 42-400 Zawiercie, ul. Sienkiewicza 60</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Zespół Szkół Ogólnokształcących I Liceum Ogólnokształcące, 42-400 Zawiercie, ul. Wojska Polskiego 55</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II Liceum Ogólnokształcące, 42-400 Zawiercie, ul. Daszyńskiego 2</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Katolickie Liceum Ogólnokształcące, 42-400 Zawiercie, ul. Sienkiewicza 60</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Zespół Szkół im. X. Dunikowskiego, 42-400 Zawiercie, ul. Rataja 7</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Zespół Szkół im. O. Langego, 42-400 Zawiercie, ul. Rataja 30</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Zespół Szkół im. S. Staszica, 42-400 Zawiercie, ul. Rataja 29</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Zespół Szkół im. gen. J. Bema,42-400 Zawiercie, ul. Parkowa 7</w:t>
      </w:r>
    </w:p>
    <w:p w:rsidR="00A8556C" w:rsidRPr="00CB2DD3" w:rsidRDefault="00A8556C" w:rsidP="00A8556C">
      <w:pPr>
        <w:spacing w:line="360" w:lineRule="auto"/>
        <w:ind w:left="283"/>
        <w:jc w:val="both"/>
        <w:rPr>
          <w:rFonts w:ascii="Verdana" w:hAnsi="Verdana" w:cs="Verdana"/>
          <w:color w:val="00000A"/>
          <w:sz w:val="16"/>
          <w:szCs w:val="16"/>
        </w:rPr>
      </w:pPr>
      <w:r w:rsidRPr="00CB2DD3">
        <w:rPr>
          <w:rFonts w:ascii="Verdana" w:hAnsi="Verdana" w:cs="Verdana"/>
          <w:color w:val="00000A"/>
          <w:sz w:val="16"/>
          <w:szCs w:val="16"/>
        </w:rPr>
        <w:t>Zespół Szkół i Placówek im. H. Kołłątaja, 42-400 Zawiercie, ul. Miodowa 1</w:t>
      </w:r>
    </w:p>
    <w:p w:rsidR="00A8556C" w:rsidRPr="00CB2DD3" w:rsidRDefault="00A8556C" w:rsidP="00A8556C">
      <w:pPr>
        <w:spacing w:line="360" w:lineRule="auto"/>
        <w:ind w:left="283"/>
        <w:jc w:val="both"/>
        <w:rPr>
          <w:rFonts w:cs="Times New Roman"/>
          <w:color w:val="00000A"/>
        </w:rPr>
      </w:pPr>
      <w:r w:rsidRPr="00CB2DD3">
        <w:rPr>
          <w:rFonts w:ascii="Verdana" w:hAnsi="Verdana" w:cs="Verdana"/>
          <w:color w:val="00000A"/>
          <w:sz w:val="16"/>
          <w:szCs w:val="16"/>
        </w:rPr>
        <w:t>Zespół Szkół Specjalnych i Placówek Specjalnych, 42-400 Zawiercie, ul. Rataja 29a</w:t>
      </w:r>
    </w:p>
    <w:p w:rsidR="00A8556C" w:rsidRPr="00CB2DD3" w:rsidRDefault="00A8556C" w:rsidP="00A8556C">
      <w:pPr>
        <w:spacing w:line="360" w:lineRule="auto"/>
        <w:ind w:left="283"/>
        <w:jc w:val="both"/>
        <w:rPr>
          <w:rFonts w:cs="Times New Roman"/>
          <w:color w:val="00000A"/>
        </w:rPr>
      </w:pPr>
      <w:r w:rsidRPr="00CB2DD3">
        <w:rPr>
          <w:rFonts w:ascii="Verdana" w:hAnsi="Verdana" w:cs="Verdana"/>
          <w:color w:val="00000A"/>
          <w:sz w:val="16"/>
          <w:szCs w:val="16"/>
        </w:rPr>
        <w:t>według poniższego harmonogramu:</w:t>
      </w:r>
    </w:p>
    <w:p w:rsidR="00A8556C" w:rsidRPr="00CB2DD3" w:rsidRDefault="00A8556C" w:rsidP="00A8556C">
      <w:pPr>
        <w:spacing w:line="360" w:lineRule="auto"/>
        <w:ind w:left="0"/>
        <w:jc w:val="both"/>
        <w:rPr>
          <w:rFonts w:ascii="Verdana" w:hAnsi="Verdana" w:cs="Verdana"/>
          <w:color w:val="00000A"/>
          <w:sz w:val="16"/>
          <w:szCs w:val="16"/>
        </w:rPr>
      </w:pPr>
    </w:p>
    <w:tbl>
      <w:tblPr>
        <w:tblW w:w="3625" w:type="dxa"/>
        <w:tblInd w:w="98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firstRow="0" w:lastRow="0" w:firstColumn="0" w:lastColumn="0" w:noHBand="0" w:noVBand="0"/>
      </w:tblPr>
      <w:tblGrid>
        <w:gridCol w:w="1814"/>
        <w:gridCol w:w="1811"/>
      </w:tblGrid>
      <w:tr w:rsidR="00A8556C" w:rsidRPr="00CB2DD3" w:rsidTr="001C5949">
        <w:trPr>
          <w:trHeight w:val="307"/>
        </w:trPr>
        <w:tc>
          <w:tcPr>
            <w:tcW w:w="1813"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both"/>
              <w:rPr>
                <w:rFonts w:cs="Times New Roman"/>
                <w:color w:val="00000A"/>
              </w:rPr>
            </w:pPr>
            <w:r w:rsidRPr="00CB2DD3">
              <w:rPr>
                <w:rFonts w:ascii="Verdana" w:hAnsi="Verdana" w:cs="Times New Roman"/>
                <w:b/>
                <w:color w:val="00000A"/>
                <w:sz w:val="16"/>
                <w:szCs w:val="16"/>
              </w:rPr>
              <w:t>Środa</w:t>
            </w: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8556C" w:rsidRPr="00CB2DD3" w:rsidRDefault="00A8556C" w:rsidP="001C5949">
            <w:pPr>
              <w:spacing w:line="360" w:lineRule="auto"/>
              <w:jc w:val="both"/>
              <w:rPr>
                <w:rFonts w:cs="Times New Roman"/>
                <w:color w:val="00000A"/>
              </w:rPr>
            </w:pPr>
            <w:r w:rsidRPr="00CB2DD3">
              <w:rPr>
                <w:rFonts w:ascii="Verdana" w:hAnsi="Verdana" w:cs="Times New Roman"/>
                <w:b/>
                <w:color w:val="00000A"/>
                <w:sz w:val="16"/>
                <w:szCs w:val="16"/>
              </w:rPr>
              <w:t>Piątek</w:t>
            </w:r>
          </w:p>
        </w:tc>
      </w:tr>
      <w:tr w:rsidR="00A8556C" w:rsidRPr="00CB2DD3" w:rsidTr="001C5949">
        <w:trPr>
          <w:trHeight w:val="404"/>
        </w:trPr>
        <w:tc>
          <w:tcPr>
            <w:tcW w:w="1813"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both"/>
              <w:rPr>
                <w:rFonts w:cs="Times New Roman"/>
                <w:color w:val="00000A"/>
              </w:rPr>
            </w:pPr>
            <w:r w:rsidRPr="00CB2DD3">
              <w:rPr>
                <w:rFonts w:ascii="Verdana" w:hAnsi="Verdana" w:cs="Times New Roman"/>
                <w:b/>
                <w:color w:val="00000A"/>
                <w:sz w:val="16"/>
                <w:szCs w:val="16"/>
              </w:rPr>
              <w:t>Godzina odbioru</w:t>
            </w: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8556C" w:rsidRPr="00CB2DD3" w:rsidRDefault="00A8556C" w:rsidP="001C5949">
            <w:pPr>
              <w:spacing w:line="360" w:lineRule="auto"/>
              <w:jc w:val="both"/>
              <w:rPr>
                <w:rFonts w:cs="Times New Roman"/>
                <w:color w:val="00000A"/>
              </w:rPr>
            </w:pPr>
            <w:r w:rsidRPr="00CB2DD3">
              <w:rPr>
                <w:rFonts w:ascii="Verdana" w:hAnsi="Verdana" w:cs="Times New Roman"/>
                <w:b/>
                <w:color w:val="00000A"/>
                <w:sz w:val="16"/>
                <w:szCs w:val="16"/>
              </w:rPr>
              <w:t>Godzina odbioru</w:t>
            </w:r>
          </w:p>
        </w:tc>
      </w:tr>
      <w:tr w:rsidR="00A8556C" w:rsidRPr="00CB2DD3" w:rsidTr="001C5949">
        <w:trPr>
          <w:trHeight w:val="404"/>
        </w:trPr>
        <w:tc>
          <w:tcPr>
            <w:tcW w:w="1813" w:type="dxa"/>
            <w:tcBorders>
              <w:top w:val="single" w:sz="4" w:space="0" w:color="000001"/>
              <w:left w:val="single" w:sz="4" w:space="0" w:color="000001"/>
              <w:bottom w:val="single" w:sz="4" w:space="0" w:color="000001"/>
            </w:tcBorders>
            <w:shd w:val="clear" w:color="auto" w:fill="auto"/>
            <w:tcMar>
              <w:left w:w="-5" w:type="dxa"/>
            </w:tcMar>
            <w:vAlign w:val="center"/>
          </w:tcPr>
          <w:p w:rsidR="00A8556C" w:rsidRPr="00CB2DD3" w:rsidRDefault="00A8556C" w:rsidP="001C5949">
            <w:pPr>
              <w:spacing w:line="360" w:lineRule="auto"/>
              <w:jc w:val="both"/>
              <w:rPr>
                <w:rFonts w:cs="Times New Roman"/>
                <w:color w:val="00000A"/>
              </w:rPr>
            </w:pPr>
            <w:r w:rsidRPr="00CB2DD3">
              <w:rPr>
                <w:rFonts w:ascii="Verdana" w:hAnsi="Verdana" w:cs="Times New Roman"/>
                <w:color w:val="00000A"/>
                <w:sz w:val="16"/>
                <w:szCs w:val="16"/>
              </w:rPr>
              <w:t>09:00 – 11:00</w:t>
            </w: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8556C" w:rsidRPr="00CB2DD3" w:rsidRDefault="00A8556C" w:rsidP="001C5949">
            <w:pPr>
              <w:spacing w:line="360" w:lineRule="auto"/>
              <w:ind w:left="405" w:hanging="405"/>
              <w:jc w:val="both"/>
              <w:rPr>
                <w:rFonts w:cs="Times New Roman"/>
                <w:color w:val="00000A"/>
              </w:rPr>
            </w:pPr>
            <w:r w:rsidRPr="00CB2DD3">
              <w:rPr>
                <w:rFonts w:ascii="Verdana" w:hAnsi="Verdana" w:cs="Times New Roman"/>
                <w:color w:val="00000A"/>
                <w:sz w:val="16"/>
                <w:szCs w:val="16"/>
              </w:rPr>
              <w:t>09:00 – 11:00</w:t>
            </w:r>
          </w:p>
        </w:tc>
      </w:tr>
    </w:tbl>
    <w:p w:rsidR="00A8556C" w:rsidRPr="00CB2DD3" w:rsidRDefault="00A8556C" w:rsidP="00A8556C">
      <w:pPr>
        <w:tabs>
          <w:tab w:val="left" w:pos="142"/>
        </w:tabs>
        <w:spacing w:line="360" w:lineRule="auto"/>
        <w:jc w:val="both"/>
        <w:rPr>
          <w:rFonts w:ascii="Verdana" w:hAnsi="Verdana" w:cs="Times New Roman"/>
          <w:color w:val="00000A"/>
          <w:sz w:val="16"/>
          <w:szCs w:val="16"/>
        </w:rPr>
      </w:pPr>
    </w:p>
    <w:p w:rsidR="00A8556C" w:rsidRPr="00C13073" w:rsidRDefault="00A8556C" w:rsidP="00A8556C">
      <w:pPr>
        <w:tabs>
          <w:tab w:val="left" w:pos="142"/>
        </w:tabs>
        <w:spacing w:line="360" w:lineRule="auto"/>
        <w:jc w:val="both"/>
        <w:rPr>
          <w:rFonts w:cs="Times New Roman"/>
          <w:color w:val="00000A"/>
        </w:rPr>
      </w:pPr>
      <w:r w:rsidRPr="00C13073">
        <w:rPr>
          <w:rFonts w:ascii="Verdana" w:hAnsi="Verdana" w:cs="Times New Roman"/>
          <w:color w:val="00000A"/>
          <w:sz w:val="16"/>
          <w:szCs w:val="16"/>
        </w:rPr>
        <w:t xml:space="preserve">Odbiór odpadów z gabinetów higieny szkolnej  znajdujących się w ww. szkołach odbywać się będzie po uprzednim zgłoszeniu telefonicznym, e-mailem lub </w:t>
      </w:r>
      <w:proofErr w:type="spellStart"/>
      <w:r w:rsidRPr="00C13073">
        <w:rPr>
          <w:rFonts w:ascii="Verdana" w:hAnsi="Verdana" w:cs="Times New Roman"/>
          <w:color w:val="00000A"/>
          <w:sz w:val="16"/>
          <w:szCs w:val="16"/>
        </w:rPr>
        <w:t>faxem</w:t>
      </w:r>
      <w:proofErr w:type="spellEnd"/>
      <w:r w:rsidRPr="00C13073">
        <w:rPr>
          <w:rFonts w:ascii="Verdana" w:hAnsi="Verdana" w:cs="Times New Roman"/>
          <w:color w:val="00000A"/>
          <w:sz w:val="16"/>
          <w:szCs w:val="16"/>
        </w:rPr>
        <w:t xml:space="preserve"> z min. dwudniowym wyprzedzeniem.</w:t>
      </w:r>
    </w:p>
    <w:p w:rsidR="00A8556C" w:rsidRPr="00C13073" w:rsidRDefault="00A8556C" w:rsidP="00A8556C">
      <w:pPr>
        <w:tabs>
          <w:tab w:val="left" w:pos="142"/>
        </w:tabs>
        <w:spacing w:line="360" w:lineRule="auto"/>
        <w:ind w:left="0"/>
        <w:jc w:val="both"/>
        <w:rPr>
          <w:rFonts w:cs="Times New Roman"/>
          <w:color w:val="00000A"/>
        </w:rPr>
      </w:pPr>
      <w:r w:rsidRPr="00C13073">
        <w:rPr>
          <w:rFonts w:ascii="Verdana" w:hAnsi="Verdana" w:cs="Times New Roman"/>
          <w:color w:val="00000A"/>
          <w:sz w:val="16"/>
          <w:szCs w:val="16"/>
          <w:lang w:eastAsia="en-US"/>
        </w:rPr>
        <w:tab/>
      </w:r>
      <w:r w:rsidRPr="00C13073">
        <w:rPr>
          <w:rFonts w:ascii="Verdana" w:hAnsi="Verdana" w:cs="Times New Roman"/>
          <w:color w:val="00000A"/>
          <w:sz w:val="16"/>
          <w:szCs w:val="16"/>
          <w:lang w:eastAsia="en-US"/>
        </w:rPr>
        <w:tab/>
        <w:t xml:space="preserve">b. W przypadku, gdy termin odbioru odpadów przypada w dzień wolny od pracy (święto) Wykonawca </w:t>
      </w:r>
      <w:r w:rsidRPr="00C13073">
        <w:rPr>
          <w:rFonts w:ascii="Verdana" w:hAnsi="Verdana" w:cs="Times New Roman"/>
          <w:color w:val="00000A"/>
          <w:sz w:val="16"/>
          <w:szCs w:val="16"/>
          <w:lang w:eastAsia="en-US"/>
        </w:rPr>
        <w:tab/>
      </w:r>
      <w:r w:rsidRPr="00C13073">
        <w:rPr>
          <w:rFonts w:ascii="Verdana" w:hAnsi="Verdana" w:cs="Times New Roman"/>
          <w:color w:val="00000A"/>
          <w:sz w:val="16"/>
          <w:szCs w:val="16"/>
          <w:lang w:eastAsia="en-US"/>
        </w:rPr>
        <w:tab/>
      </w:r>
      <w:r>
        <w:rPr>
          <w:rFonts w:ascii="Verdana" w:hAnsi="Verdana" w:cs="Times New Roman"/>
          <w:color w:val="00000A"/>
          <w:sz w:val="16"/>
          <w:szCs w:val="16"/>
          <w:lang w:eastAsia="en-US"/>
        </w:rPr>
        <w:t xml:space="preserve">              </w:t>
      </w:r>
      <w:r w:rsidRPr="00C13073">
        <w:rPr>
          <w:rFonts w:ascii="Verdana" w:hAnsi="Verdana" w:cs="Times New Roman"/>
          <w:color w:val="00000A"/>
          <w:sz w:val="16"/>
          <w:szCs w:val="16"/>
          <w:lang w:eastAsia="en-US"/>
        </w:rPr>
        <w:t>zobowiązany jest odebrać odpady w następnym dniu roboczym.</w:t>
      </w:r>
    </w:p>
    <w:p w:rsidR="00A8556C" w:rsidRPr="00C13073" w:rsidRDefault="00A8556C" w:rsidP="00A8556C">
      <w:pPr>
        <w:tabs>
          <w:tab w:val="left" w:pos="142"/>
        </w:tabs>
        <w:spacing w:line="360" w:lineRule="auto"/>
        <w:ind w:left="0"/>
        <w:jc w:val="both"/>
        <w:rPr>
          <w:rFonts w:cs="Times New Roman"/>
          <w:color w:val="00000A"/>
          <w:sz w:val="16"/>
          <w:szCs w:val="16"/>
        </w:rPr>
      </w:pPr>
      <w:r w:rsidRPr="00C13073">
        <w:rPr>
          <w:rFonts w:ascii="Verdana" w:hAnsi="Verdana" w:cs="Times New Roman"/>
          <w:color w:val="00000A"/>
          <w:sz w:val="16"/>
          <w:szCs w:val="16"/>
        </w:rPr>
        <w:tab/>
      </w:r>
      <w:r w:rsidRPr="00C13073">
        <w:rPr>
          <w:rFonts w:ascii="Verdana" w:hAnsi="Verdana" w:cs="Times New Roman"/>
          <w:color w:val="00000A"/>
          <w:sz w:val="16"/>
          <w:szCs w:val="16"/>
        </w:rPr>
        <w:tab/>
        <w:t xml:space="preserve">c. Środek transportu Wykonawcy powinien odpowiadać wymogom dla przechowywania i    </w:t>
      </w:r>
      <w:r w:rsidRPr="00C13073">
        <w:rPr>
          <w:rFonts w:ascii="Verdana" w:hAnsi="Verdana" w:cs="Times New Roman"/>
          <w:color w:val="00000A"/>
          <w:sz w:val="16"/>
          <w:szCs w:val="16"/>
        </w:rPr>
        <w:tab/>
      </w:r>
      <w:r w:rsidRPr="00C13073">
        <w:rPr>
          <w:rFonts w:ascii="Verdana" w:hAnsi="Verdana" w:cs="Times New Roman"/>
          <w:color w:val="00000A"/>
          <w:sz w:val="16"/>
          <w:szCs w:val="16"/>
        </w:rPr>
        <w:tab/>
      </w:r>
      <w:r w:rsidRPr="00C13073">
        <w:rPr>
          <w:rFonts w:ascii="Verdana" w:hAnsi="Verdana" w:cs="Times New Roman"/>
          <w:color w:val="00000A"/>
          <w:sz w:val="16"/>
          <w:szCs w:val="16"/>
        </w:rPr>
        <w:tab/>
      </w:r>
      <w:r>
        <w:rPr>
          <w:rFonts w:ascii="Verdana" w:hAnsi="Verdana" w:cs="Times New Roman"/>
          <w:color w:val="00000A"/>
          <w:sz w:val="16"/>
          <w:szCs w:val="16"/>
        </w:rPr>
        <w:t xml:space="preserve">              </w:t>
      </w:r>
      <w:r w:rsidRPr="00C13073">
        <w:rPr>
          <w:rFonts w:ascii="Verdana" w:hAnsi="Verdana" w:cs="Times New Roman"/>
          <w:color w:val="00000A"/>
          <w:sz w:val="16"/>
          <w:szCs w:val="16"/>
        </w:rPr>
        <w:t xml:space="preserve">transportowania odpadów niebezpiecznych, z zachowaniem przepisów o transporcie drogowym </w:t>
      </w:r>
      <w:r w:rsidRPr="00C13073">
        <w:rPr>
          <w:rFonts w:ascii="Verdana" w:hAnsi="Verdana" w:cs="Times New Roman"/>
          <w:color w:val="00000A"/>
          <w:sz w:val="16"/>
          <w:szCs w:val="16"/>
        </w:rPr>
        <w:tab/>
      </w:r>
      <w:r w:rsidRPr="00C13073">
        <w:rPr>
          <w:rFonts w:ascii="Verdana" w:hAnsi="Verdana" w:cs="Times New Roman"/>
          <w:color w:val="00000A"/>
          <w:sz w:val="16"/>
          <w:szCs w:val="16"/>
        </w:rPr>
        <w:tab/>
      </w:r>
      <w:r w:rsidRPr="00C13073">
        <w:rPr>
          <w:rFonts w:ascii="Verdana" w:hAnsi="Verdana" w:cs="Times New Roman"/>
          <w:color w:val="00000A"/>
          <w:sz w:val="16"/>
          <w:szCs w:val="16"/>
        </w:rPr>
        <w:tab/>
      </w:r>
      <w:r>
        <w:rPr>
          <w:rFonts w:ascii="Verdana" w:hAnsi="Verdana" w:cs="Times New Roman"/>
          <w:color w:val="00000A"/>
          <w:sz w:val="16"/>
          <w:szCs w:val="16"/>
        </w:rPr>
        <w:t xml:space="preserve">    </w:t>
      </w:r>
      <w:r w:rsidRPr="00C13073">
        <w:rPr>
          <w:rFonts w:ascii="Verdana" w:hAnsi="Verdana" w:cs="Times New Roman"/>
          <w:color w:val="00000A"/>
          <w:sz w:val="16"/>
          <w:szCs w:val="16"/>
        </w:rPr>
        <w:t xml:space="preserve">materiałów niebezpiecznych. Środki transportu muszą być oznakowane zgodnie z obowiązującymi </w:t>
      </w:r>
      <w:r w:rsidRPr="00C13073">
        <w:rPr>
          <w:rFonts w:ascii="Verdana" w:hAnsi="Verdana" w:cs="Times New Roman"/>
          <w:color w:val="00000A"/>
          <w:sz w:val="16"/>
          <w:szCs w:val="16"/>
        </w:rPr>
        <w:tab/>
      </w:r>
      <w:r w:rsidRPr="00C13073">
        <w:rPr>
          <w:rFonts w:ascii="Verdana" w:hAnsi="Verdana" w:cs="Times New Roman"/>
          <w:color w:val="00000A"/>
          <w:sz w:val="16"/>
          <w:szCs w:val="16"/>
        </w:rPr>
        <w:tab/>
      </w:r>
      <w:r>
        <w:rPr>
          <w:rFonts w:ascii="Verdana" w:hAnsi="Verdana" w:cs="Times New Roman"/>
          <w:color w:val="00000A"/>
          <w:sz w:val="16"/>
          <w:szCs w:val="16"/>
        </w:rPr>
        <w:t xml:space="preserve">              </w:t>
      </w:r>
      <w:r w:rsidRPr="00C13073">
        <w:rPr>
          <w:rFonts w:ascii="Verdana" w:hAnsi="Verdana" w:cs="Times New Roman"/>
          <w:color w:val="00000A"/>
          <w:sz w:val="16"/>
          <w:szCs w:val="16"/>
        </w:rPr>
        <w:t>przepisami,</w:t>
      </w:r>
    </w:p>
    <w:p w:rsidR="00A8556C" w:rsidRDefault="00A8556C" w:rsidP="00A8556C">
      <w:pPr>
        <w:pStyle w:val="Akapitzlist"/>
        <w:tabs>
          <w:tab w:val="left" w:pos="142"/>
        </w:tabs>
        <w:spacing w:line="360" w:lineRule="auto"/>
        <w:ind w:left="360"/>
        <w:jc w:val="both"/>
        <w:rPr>
          <w:rFonts w:ascii="Verdana" w:hAnsi="Verdana" w:cs="Times New Roman"/>
          <w:color w:val="00000A"/>
          <w:sz w:val="16"/>
          <w:szCs w:val="16"/>
        </w:rPr>
      </w:pPr>
      <w:r>
        <w:rPr>
          <w:rFonts w:ascii="Verdana" w:hAnsi="Verdana" w:cs="Times New Roman"/>
          <w:color w:val="00000A"/>
          <w:sz w:val="16"/>
          <w:szCs w:val="16"/>
        </w:rPr>
        <w:t xml:space="preserve">     </w:t>
      </w:r>
      <w:r w:rsidRPr="006B713E">
        <w:rPr>
          <w:rFonts w:ascii="Verdana" w:hAnsi="Verdana" w:cs="Times New Roman"/>
          <w:color w:val="00000A"/>
          <w:sz w:val="16"/>
          <w:szCs w:val="16"/>
        </w:rPr>
        <w:t xml:space="preserve">d. Wykonawca zobowiązuje się w przypadku awarii lub innych zdarzeń losowych, których nie był w </w:t>
      </w:r>
      <w:r w:rsidRPr="006B713E">
        <w:rPr>
          <w:rFonts w:ascii="Verdana" w:hAnsi="Verdana" w:cs="Times New Roman"/>
          <w:color w:val="00000A"/>
          <w:sz w:val="16"/>
          <w:szCs w:val="16"/>
        </w:rPr>
        <w:tab/>
      </w:r>
      <w:r w:rsidRPr="006B713E">
        <w:rPr>
          <w:rFonts w:ascii="Verdana" w:hAnsi="Verdana" w:cs="Times New Roman"/>
          <w:color w:val="00000A"/>
          <w:sz w:val="16"/>
          <w:szCs w:val="16"/>
        </w:rPr>
        <w:tab/>
      </w:r>
      <w:r>
        <w:rPr>
          <w:rFonts w:ascii="Verdana" w:hAnsi="Verdana" w:cs="Times New Roman"/>
          <w:color w:val="00000A"/>
          <w:sz w:val="16"/>
          <w:szCs w:val="16"/>
        </w:rPr>
        <w:t xml:space="preserve">  </w:t>
      </w:r>
      <w:r w:rsidRPr="006B713E">
        <w:rPr>
          <w:rFonts w:ascii="Verdana" w:hAnsi="Verdana" w:cs="Times New Roman"/>
          <w:color w:val="00000A"/>
          <w:sz w:val="16"/>
          <w:szCs w:val="16"/>
        </w:rPr>
        <w:t>stanie przewidzieć, do:</w:t>
      </w:r>
    </w:p>
    <w:p w:rsidR="00A8556C" w:rsidRPr="006B713E" w:rsidRDefault="00A8556C" w:rsidP="00A8556C">
      <w:pPr>
        <w:pStyle w:val="Akapitzlist"/>
        <w:numPr>
          <w:ilvl w:val="0"/>
          <w:numId w:val="10"/>
        </w:numPr>
        <w:tabs>
          <w:tab w:val="left" w:pos="142"/>
        </w:tabs>
        <w:spacing w:line="360" w:lineRule="auto"/>
        <w:jc w:val="both"/>
        <w:rPr>
          <w:rFonts w:cs="Times New Roman"/>
          <w:color w:val="00000A"/>
          <w:sz w:val="16"/>
          <w:szCs w:val="16"/>
        </w:rPr>
      </w:pPr>
      <w:r w:rsidRPr="006B713E">
        <w:rPr>
          <w:rFonts w:ascii="Verdana" w:hAnsi="Verdana" w:cs="Times New Roman"/>
          <w:color w:val="00000A"/>
          <w:sz w:val="16"/>
          <w:szCs w:val="16"/>
        </w:rPr>
        <w:t>niezwłocznego powiadomienia Zamawiającego o zaist</w:t>
      </w:r>
      <w:r>
        <w:rPr>
          <w:rFonts w:ascii="Verdana" w:hAnsi="Verdana" w:cs="Times New Roman"/>
          <w:color w:val="00000A"/>
          <w:sz w:val="16"/>
          <w:szCs w:val="16"/>
        </w:rPr>
        <w:t xml:space="preserve">niałych trudnościach w zakresie </w:t>
      </w:r>
      <w:r w:rsidRPr="006B713E">
        <w:rPr>
          <w:rFonts w:ascii="Verdana" w:hAnsi="Verdana" w:cs="Times New Roman"/>
          <w:color w:val="00000A"/>
          <w:sz w:val="16"/>
          <w:szCs w:val="16"/>
        </w:rPr>
        <w:t xml:space="preserve">terminowego </w:t>
      </w:r>
      <w:r>
        <w:rPr>
          <w:rFonts w:ascii="Verdana" w:hAnsi="Verdana" w:cs="Times New Roman"/>
          <w:color w:val="00000A"/>
          <w:sz w:val="16"/>
          <w:szCs w:val="16"/>
        </w:rPr>
        <w:t>wykonania usługi,</w:t>
      </w:r>
      <w:r w:rsidRPr="006B713E">
        <w:rPr>
          <w:rFonts w:ascii="Verdana" w:hAnsi="Verdana" w:cs="Times New Roman"/>
          <w:color w:val="00000A"/>
          <w:sz w:val="16"/>
          <w:szCs w:val="16"/>
        </w:rPr>
        <w:t xml:space="preserve">           </w:t>
      </w:r>
      <w:r w:rsidRPr="006B713E">
        <w:rPr>
          <w:rFonts w:ascii="Verdana" w:hAnsi="Verdana" w:cs="Times New Roman"/>
          <w:color w:val="00000A"/>
          <w:sz w:val="16"/>
          <w:szCs w:val="16"/>
        </w:rPr>
        <w:tab/>
        <w:t xml:space="preserve">       </w:t>
      </w:r>
      <w:r>
        <w:rPr>
          <w:rFonts w:ascii="Verdana" w:hAnsi="Verdana" w:cs="Times New Roman"/>
          <w:color w:val="00000A"/>
          <w:sz w:val="16"/>
          <w:szCs w:val="16"/>
        </w:rPr>
        <w:t xml:space="preserve">      </w:t>
      </w:r>
    </w:p>
    <w:p w:rsidR="00A8556C" w:rsidRPr="008A626C" w:rsidRDefault="00A8556C" w:rsidP="00A8556C">
      <w:pPr>
        <w:pStyle w:val="Akapitzlist"/>
        <w:numPr>
          <w:ilvl w:val="0"/>
          <w:numId w:val="10"/>
        </w:numPr>
        <w:tabs>
          <w:tab w:val="left" w:pos="142"/>
        </w:tabs>
        <w:spacing w:line="360" w:lineRule="auto"/>
        <w:jc w:val="both"/>
        <w:rPr>
          <w:rFonts w:cs="Times New Roman"/>
          <w:color w:val="00000A"/>
          <w:sz w:val="16"/>
          <w:szCs w:val="16"/>
        </w:rPr>
      </w:pPr>
      <w:r w:rsidRPr="006B713E">
        <w:rPr>
          <w:rFonts w:ascii="Verdana" w:hAnsi="Verdana" w:cs="Times New Roman"/>
          <w:color w:val="00000A"/>
          <w:sz w:val="16"/>
          <w:szCs w:val="16"/>
        </w:rPr>
        <w:t xml:space="preserve">zabezpieczenia przez innego uprawnionego Podwykonawcę wykonania usługi, na koszt Wykonawcy, </w:t>
      </w:r>
    </w:p>
    <w:p w:rsidR="00A8556C" w:rsidRDefault="00A8556C" w:rsidP="00A8556C">
      <w:pPr>
        <w:spacing w:line="360" w:lineRule="auto"/>
        <w:jc w:val="both"/>
        <w:rPr>
          <w:rFonts w:ascii="Verdana" w:eastAsia="SimSun" w:hAnsi="Verdana" w:cs="Arial"/>
          <w:kern w:val="3"/>
          <w:sz w:val="16"/>
          <w:szCs w:val="16"/>
          <w:lang w:bidi="hi-IN"/>
        </w:rPr>
      </w:pPr>
      <w:r>
        <w:rPr>
          <w:rFonts w:cs="Times New Roman"/>
          <w:color w:val="00000A"/>
          <w:sz w:val="16"/>
          <w:szCs w:val="16"/>
        </w:rPr>
        <w:t xml:space="preserve">            e.  </w:t>
      </w:r>
      <w:r w:rsidRPr="008A626C">
        <w:rPr>
          <w:rFonts w:ascii="Verdana" w:eastAsia="SimSun" w:hAnsi="Verdana" w:cs="Arial"/>
          <w:kern w:val="3"/>
          <w:sz w:val="16"/>
          <w:szCs w:val="16"/>
          <w:lang w:bidi="hi-IN"/>
        </w:rPr>
        <w:t>Odpady pochodzące z miejsc wymienionych w punkcie c muszą być odebrane nie rzadziej niż co 72 godziny,</w:t>
      </w:r>
    </w:p>
    <w:p w:rsidR="00A8556C" w:rsidRPr="008A626C" w:rsidRDefault="00A8556C" w:rsidP="00A8556C">
      <w:pPr>
        <w:spacing w:line="360" w:lineRule="auto"/>
        <w:jc w:val="both"/>
        <w:rPr>
          <w:rFonts w:ascii="Verdana" w:eastAsia="SimSun" w:hAnsi="Verdana" w:cs="Arial"/>
          <w:kern w:val="3"/>
          <w:sz w:val="16"/>
          <w:szCs w:val="16"/>
          <w:lang w:bidi="hi-IN"/>
        </w:rPr>
      </w:pPr>
      <w:r>
        <w:rPr>
          <w:rFonts w:ascii="Verdana" w:eastAsia="SimSun" w:hAnsi="Verdana" w:cs="Arial"/>
          <w:kern w:val="3"/>
          <w:sz w:val="16"/>
          <w:szCs w:val="16"/>
          <w:lang w:bidi="hi-IN"/>
        </w:rPr>
        <w:tab/>
        <w:t xml:space="preserve">    </w:t>
      </w:r>
      <w:r w:rsidRPr="008A626C">
        <w:rPr>
          <w:rFonts w:ascii="Verdana" w:eastAsia="SimSun" w:hAnsi="Verdana" w:cs="Arial"/>
          <w:kern w:val="3"/>
          <w:sz w:val="16"/>
          <w:szCs w:val="16"/>
          <w:lang w:bidi="hi-IN"/>
        </w:rPr>
        <w:t xml:space="preserve">natomiast w nagłych przypadkach tego samego dnia po wcześniejszym zgłoszeniu telefonicznym </w:t>
      </w:r>
      <w:r>
        <w:rPr>
          <w:rFonts w:ascii="Verdana" w:eastAsia="SimSun" w:hAnsi="Verdana" w:cs="Arial"/>
          <w:kern w:val="3"/>
          <w:sz w:val="16"/>
          <w:szCs w:val="16"/>
          <w:lang w:bidi="hi-IN"/>
        </w:rPr>
        <w:t xml:space="preserve">                                                   </w:t>
      </w:r>
    </w:p>
    <w:p w:rsidR="00A8556C" w:rsidRDefault="00A8556C" w:rsidP="00A8556C">
      <w:pPr>
        <w:tabs>
          <w:tab w:val="left" w:pos="999"/>
        </w:tabs>
        <w:spacing w:line="360" w:lineRule="auto"/>
        <w:ind w:firstLine="708"/>
        <w:jc w:val="both"/>
        <w:rPr>
          <w:rFonts w:ascii="Verdana" w:eastAsia="SimSun" w:hAnsi="Verdana" w:cs="Arial"/>
          <w:kern w:val="3"/>
          <w:sz w:val="16"/>
          <w:szCs w:val="16"/>
          <w:lang w:bidi="hi-IN"/>
        </w:rPr>
      </w:pPr>
      <w:r>
        <w:rPr>
          <w:rFonts w:ascii="Verdana" w:eastAsia="SimSun" w:hAnsi="Verdana" w:cs="Arial"/>
          <w:kern w:val="3"/>
          <w:sz w:val="16"/>
          <w:szCs w:val="16"/>
          <w:lang w:bidi="hi-IN"/>
        </w:rPr>
        <w:t xml:space="preserve">   </w:t>
      </w:r>
      <w:r w:rsidRPr="008A626C">
        <w:rPr>
          <w:rFonts w:ascii="Verdana" w:eastAsia="SimSun" w:hAnsi="Verdana" w:cs="Arial"/>
          <w:kern w:val="3"/>
          <w:sz w:val="16"/>
          <w:szCs w:val="16"/>
          <w:lang w:bidi="hi-IN"/>
        </w:rPr>
        <w:t xml:space="preserve">potwierdzonym </w:t>
      </w:r>
      <w:proofErr w:type="spellStart"/>
      <w:r w:rsidRPr="008A626C">
        <w:rPr>
          <w:rFonts w:ascii="Verdana" w:eastAsia="SimSun" w:hAnsi="Verdana" w:cs="Arial"/>
          <w:kern w:val="3"/>
          <w:sz w:val="16"/>
          <w:szCs w:val="16"/>
          <w:lang w:bidi="hi-IN"/>
        </w:rPr>
        <w:t>faxem</w:t>
      </w:r>
      <w:proofErr w:type="spellEnd"/>
      <w:r w:rsidRPr="008A626C">
        <w:rPr>
          <w:rFonts w:ascii="Verdana" w:eastAsia="SimSun" w:hAnsi="Verdana" w:cs="Arial"/>
          <w:kern w:val="3"/>
          <w:sz w:val="16"/>
          <w:szCs w:val="16"/>
          <w:lang w:bidi="hi-IN"/>
        </w:rPr>
        <w:t>, bądź drogą elektroniczną.</w:t>
      </w:r>
    </w:p>
    <w:p w:rsidR="00A8556C" w:rsidRPr="008A626C" w:rsidRDefault="00A8556C" w:rsidP="00A8556C">
      <w:pPr>
        <w:spacing w:line="360" w:lineRule="auto"/>
        <w:jc w:val="both"/>
        <w:rPr>
          <w:rFonts w:ascii="Verdana" w:eastAsia="SimSun" w:hAnsi="Verdana" w:cs="Arial"/>
          <w:kern w:val="3"/>
          <w:sz w:val="16"/>
          <w:szCs w:val="16"/>
          <w:lang w:bidi="hi-IN"/>
        </w:rPr>
      </w:pPr>
      <w:r>
        <w:rPr>
          <w:rFonts w:ascii="Verdana" w:eastAsia="SimSun" w:hAnsi="Verdana" w:cs="Arial"/>
          <w:kern w:val="3"/>
          <w:sz w:val="16"/>
          <w:szCs w:val="16"/>
          <w:lang w:bidi="hi-IN"/>
        </w:rPr>
        <w:t xml:space="preserve">                 </w:t>
      </w:r>
      <w:r w:rsidRPr="008A626C">
        <w:rPr>
          <w:rFonts w:ascii="Verdana" w:eastAsia="SimSun" w:hAnsi="Verdana" w:cs="Arial"/>
          <w:kern w:val="3"/>
          <w:sz w:val="16"/>
          <w:szCs w:val="16"/>
          <w:lang w:bidi="hi-IN"/>
        </w:rPr>
        <w:t xml:space="preserve"> </w:t>
      </w:r>
      <w:r>
        <w:rPr>
          <w:rFonts w:ascii="Verdana" w:eastAsia="SimSun" w:hAnsi="Verdana" w:cs="Arial"/>
          <w:kern w:val="3"/>
          <w:sz w:val="16"/>
          <w:szCs w:val="16"/>
          <w:lang w:bidi="hi-IN"/>
        </w:rPr>
        <w:t xml:space="preserve">               </w:t>
      </w:r>
    </w:p>
    <w:p w:rsidR="00A8556C" w:rsidRDefault="00A8556C" w:rsidP="00A8556C">
      <w:pPr>
        <w:widowControl w:val="0"/>
        <w:tabs>
          <w:tab w:val="left" w:pos="1418"/>
        </w:tabs>
        <w:autoSpaceDN w:val="0"/>
        <w:spacing w:line="360" w:lineRule="auto"/>
        <w:ind w:left="0"/>
        <w:jc w:val="both"/>
        <w:rPr>
          <w:rFonts w:ascii="Verdana" w:eastAsia="Courier New" w:hAnsi="Verdana" w:cs="Arial"/>
          <w:kern w:val="3"/>
          <w:sz w:val="16"/>
          <w:szCs w:val="16"/>
          <w:lang w:bidi="hi-IN"/>
        </w:rPr>
      </w:pPr>
      <w:r>
        <w:rPr>
          <w:rFonts w:ascii="Verdana" w:eastAsia="Courier New" w:hAnsi="Verdana" w:cs="Arial"/>
          <w:kern w:val="3"/>
          <w:sz w:val="16"/>
          <w:szCs w:val="16"/>
          <w:lang w:bidi="hi-IN"/>
        </w:rPr>
        <w:lastRenderedPageBreak/>
        <w:t xml:space="preserve">              f. </w:t>
      </w:r>
      <w:r w:rsidRPr="008A626C">
        <w:rPr>
          <w:rFonts w:ascii="Verdana" w:eastAsia="Courier New" w:hAnsi="Verdana" w:cs="Arial"/>
          <w:kern w:val="3"/>
          <w:sz w:val="16"/>
          <w:szCs w:val="16"/>
          <w:lang w:bidi="hi-IN"/>
        </w:rPr>
        <w:t xml:space="preserve">W przypadku odbioru odpadów medycznych z grupy 18 01 06 (chemikalia w tym odczynniki chemiczne </w:t>
      </w:r>
      <w:r>
        <w:rPr>
          <w:rFonts w:ascii="Verdana" w:eastAsia="Courier New" w:hAnsi="Verdana" w:cs="Arial"/>
          <w:kern w:val="3"/>
          <w:sz w:val="16"/>
          <w:szCs w:val="16"/>
          <w:lang w:bidi="hi-IN"/>
        </w:rPr>
        <w:t xml:space="preserve">  </w:t>
      </w:r>
    </w:p>
    <w:p w:rsidR="00A8556C" w:rsidRPr="008A626C" w:rsidRDefault="00A8556C" w:rsidP="00A8556C">
      <w:pPr>
        <w:widowControl w:val="0"/>
        <w:tabs>
          <w:tab w:val="left" w:pos="1418"/>
        </w:tabs>
        <w:autoSpaceDN w:val="0"/>
        <w:spacing w:line="360" w:lineRule="auto"/>
        <w:ind w:left="0"/>
        <w:jc w:val="both"/>
        <w:rPr>
          <w:rFonts w:ascii="Verdana" w:eastAsia="Courier New" w:hAnsi="Verdana" w:cs="Arial"/>
          <w:kern w:val="3"/>
          <w:sz w:val="16"/>
          <w:szCs w:val="16"/>
          <w:lang w:bidi="hi-IN"/>
        </w:rPr>
      </w:pPr>
      <w:r>
        <w:rPr>
          <w:rFonts w:ascii="Verdana" w:eastAsia="Courier New" w:hAnsi="Verdana" w:cs="Arial"/>
          <w:kern w:val="3"/>
          <w:sz w:val="16"/>
          <w:szCs w:val="16"/>
          <w:lang w:bidi="hi-IN"/>
        </w:rPr>
        <w:t xml:space="preserve">                 </w:t>
      </w:r>
      <w:r w:rsidRPr="008A626C">
        <w:rPr>
          <w:rFonts w:ascii="Verdana" w:eastAsia="Courier New" w:hAnsi="Verdana" w:cs="Arial"/>
          <w:kern w:val="3"/>
          <w:sz w:val="16"/>
          <w:szCs w:val="16"/>
          <w:lang w:bidi="hi-IN"/>
        </w:rPr>
        <w:t xml:space="preserve">zawierające substancje niebezpieczne) i 18 01 09 (przeterminowane leki i cytostatyki) </w:t>
      </w:r>
      <w:r w:rsidRPr="008A626C">
        <w:rPr>
          <w:rFonts w:ascii="Verdana" w:eastAsia="Courier New" w:hAnsi="Verdana" w:cs="Arial"/>
          <w:kern w:val="3"/>
          <w:sz w:val="16"/>
          <w:szCs w:val="16"/>
          <w:lang w:bidi="hi-IN"/>
        </w:rPr>
        <w:br/>
      </w:r>
      <w:r>
        <w:rPr>
          <w:rFonts w:ascii="Verdana" w:eastAsia="Courier New" w:hAnsi="Verdana" w:cs="Arial"/>
          <w:kern w:val="3"/>
          <w:sz w:val="16"/>
          <w:szCs w:val="16"/>
          <w:lang w:bidi="hi-IN"/>
        </w:rPr>
        <w:t xml:space="preserve">                </w:t>
      </w:r>
      <w:r w:rsidRPr="008A626C">
        <w:rPr>
          <w:rFonts w:ascii="Verdana" w:eastAsia="Courier New" w:hAnsi="Verdana" w:cs="Arial"/>
          <w:kern w:val="3"/>
          <w:sz w:val="16"/>
          <w:szCs w:val="16"/>
          <w:lang w:bidi="hi-IN"/>
        </w:rPr>
        <w:t>na każde wezwanie Kierownika Apteki Szpitalnej.</w:t>
      </w:r>
      <w:r>
        <w:rPr>
          <w:rFonts w:ascii="Verdana" w:eastAsia="Courier New" w:hAnsi="Verdana" w:cs="Arial"/>
          <w:kern w:val="3"/>
          <w:sz w:val="16"/>
          <w:szCs w:val="16"/>
          <w:lang w:bidi="hi-IN"/>
        </w:rPr>
        <w:t xml:space="preserve">                                 </w:t>
      </w:r>
    </w:p>
    <w:p w:rsidR="00A8556C" w:rsidRPr="008A626C" w:rsidRDefault="00A8556C" w:rsidP="00A8556C">
      <w:pPr>
        <w:tabs>
          <w:tab w:val="left" w:pos="142"/>
        </w:tabs>
        <w:spacing w:line="360" w:lineRule="auto"/>
        <w:ind w:left="737" w:hanging="737"/>
        <w:jc w:val="both"/>
        <w:rPr>
          <w:rFonts w:cs="Times New Roman"/>
          <w:color w:val="00000A"/>
        </w:rPr>
      </w:pPr>
      <w:r w:rsidRPr="00C13073">
        <w:rPr>
          <w:rFonts w:ascii="Verdana" w:hAnsi="Verdana" w:cs="Times New Roman"/>
          <w:color w:val="00000A"/>
          <w:sz w:val="16"/>
          <w:szCs w:val="16"/>
        </w:rPr>
        <w:t>3. W sytuacjach pilnych Wykonawca zobowiązany jest do odebrania odpadów po t</w:t>
      </w:r>
      <w:r>
        <w:rPr>
          <w:rFonts w:ascii="Verdana" w:hAnsi="Verdana" w:cs="Times New Roman"/>
          <w:color w:val="00000A"/>
          <w:sz w:val="16"/>
          <w:szCs w:val="16"/>
        </w:rPr>
        <w:t xml:space="preserve">elefonicznym zgłoszeniu odbioru </w:t>
      </w:r>
      <w:r w:rsidRPr="00C13073">
        <w:rPr>
          <w:rFonts w:ascii="Verdana" w:hAnsi="Verdana" w:cs="Times New Roman"/>
          <w:color w:val="00000A"/>
          <w:sz w:val="16"/>
          <w:szCs w:val="16"/>
        </w:rPr>
        <w:t>przez Zamawiającego.</w:t>
      </w:r>
    </w:p>
    <w:p w:rsidR="00A8556C" w:rsidRDefault="00A8556C" w:rsidP="00A8556C">
      <w:pPr>
        <w:pStyle w:val="Nagwek1"/>
        <w:tabs>
          <w:tab w:val="clear" w:pos="0"/>
        </w:tabs>
        <w:spacing w:before="0" w:after="0" w:line="360" w:lineRule="auto"/>
      </w:pPr>
      <w:bookmarkStart w:id="2" w:name="__RefHeading__53_1278912072"/>
      <w:bookmarkEnd w:id="2"/>
      <w:r>
        <w:rPr>
          <w:rFonts w:ascii="Verdana" w:hAnsi="Verdana" w:cs="Verdana"/>
          <w:sz w:val="16"/>
          <w:szCs w:val="16"/>
        </w:rPr>
        <w:t>VI. Warunki udziału w postępowaniu oraz opis sposobu dokonywania oceny spełniania tych warunków:</w:t>
      </w:r>
    </w:p>
    <w:p w:rsidR="00A8556C" w:rsidRDefault="00A8556C" w:rsidP="00A8556C">
      <w:pPr>
        <w:pStyle w:val="Nagwek2"/>
        <w:tabs>
          <w:tab w:val="clear" w:pos="0"/>
        </w:tabs>
        <w:spacing w:before="0" w:line="360" w:lineRule="auto"/>
      </w:pPr>
      <w:r>
        <w:rPr>
          <w:rFonts w:ascii="Verdana" w:hAnsi="Verdana" w:cs="Verdana"/>
          <w:sz w:val="16"/>
          <w:szCs w:val="16"/>
        </w:rPr>
        <w:t>1.O udzielenie zamówienia mogą ubiegać się Wykonawcy, którzy:</w:t>
      </w:r>
    </w:p>
    <w:p w:rsidR="00A8556C" w:rsidRDefault="00A8556C" w:rsidP="00A8556C">
      <w:pPr>
        <w:pStyle w:val="Nagwek2"/>
        <w:tabs>
          <w:tab w:val="clear" w:pos="0"/>
        </w:tabs>
        <w:spacing w:before="0" w:line="360" w:lineRule="auto"/>
      </w:pPr>
      <w:r>
        <w:rPr>
          <w:rFonts w:ascii="Verdana" w:hAnsi="Verdana" w:cs="Verdana"/>
          <w:sz w:val="16"/>
          <w:szCs w:val="16"/>
        </w:rPr>
        <w:t>1.1.nie podlegają wykluczeniu z art.24 ust.1 pkt. 12-23 ustawy PZP</w:t>
      </w:r>
    </w:p>
    <w:p w:rsidR="00A8556C" w:rsidRDefault="00A8556C" w:rsidP="00A8556C">
      <w:pPr>
        <w:pStyle w:val="Nagwek2"/>
        <w:tabs>
          <w:tab w:val="clear" w:pos="0"/>
        </w:tabs>
        <w:spacing w:before="0" w:line="360" w:lineRule="auto"/>
      </w:pPr>
      <w:r>
        <w:rPr>
          <w:rFonts w:ascii="Verdana" w:hAnsi="Verdana" w:cs="Verdana"/>
          <w:sz w:val="16"/>
          <w:szCs w:val="16"/>
        </w:rPr>
        <w:t xml:space="preserve">1.2. spełniają warunki udziału w postępowaniu dotyczące: </w:t>
      </w:r>
    </w:p>
    <w:p w:rsidR="00A8556C" w:rsidRDefault="00A8556C" w:rsidP="00A8556C">
      <w:pPr>
        <w:numPr>
          <w:ilvl w:val="0"/>
          <w:numId w:val="4"/>
        </w:numPr>
        <w:tabs>
          <w:tab w:val="left" w:pos="1440"/>
        </w:tabs>
        <w:suppressAutoHyphens w:val="0"/>
        <w:spacing w:line="360" w:lineRule="auto"/>
        <w:ind w:left="1440"/>
        <w:jc w:val="both"/>
      </w:pPr>
      <w:r>
        <w:rPr>
          <w:rFonts w:ascii="Verdana" w:hAnsi="Verdana" w:cs="Verdana"/>
          <w:sz w:val="16"/>
          <w:szCs w:val="16"/>
          <w:lang w:eastAsia="pl-PL"/>
        </w:rPr>
        <w:t>kompetencji lub uprawnień do prowadzenia określonej działalności zawodowej, o ile wynika to z odrębnych przepisów. Ocena spełnienia warunku udziału w postępowaniu będzie dokonana na zasadzie spełnia/nie spełnia w oparciu o:</w:t>
      </w:r>
    </w:p>
    <w:p w:rsidR="00A8556C" w:rsidRDefault="00A8556C" w:rsidP="00A8556C">
      <w:pPr>
        <w:suppressAutoHyphens w:val="0"/>
        <w:spacing w:line="360" w:lineRule="auto"/>
        <w:ind w:left="1440"/>
        <w:jc w:val="both"/>
      </w:pPr>
      <w:r>
        <w:rPr>
          <w:rFonts w:ascii="Verdana" w:hAnsi="Verdana" w:cs="Verdana"/>
          <w:sz w:val="16"/>
          <w:szCs w:val="16"/>
          <w:lang w:eastAsia="pl-PL"/>
        </w:rPr>
        <w:t xml:space="preserve">a.  oświadczenie – </w:t>
      </w:r>
      <w:r>
        <w:rPr>
          <w:rFonts w:ascii="Verdana" w:hAnsi="Verdana" w:cs="Verdana"/>
          <w:b/>
          <w:sz w:val="16"/>
          <w:szCs w:val="16"/>
          <w:lang w:eastAsia="pl-PL"/>
        </w:rPr>
        <w:t>załącznik nr 3 do SIWZ</w:t>
      </w:r>
      <w:r>
        <w:rPr>
          <w:rFonts w:ascii="Verdana" w:hAnsi="Verdana" w:cs="Verdana"/>
          <w:sz w:val="16"/>
          <w:szCs w:val="16"/>
          <w:lang w:eastAsia="pl-PL"/>
        </w:rPr>
        <w:t>.</w:t>
      </w:r>
    </w:p>
    <w:p w:rsidR="00A8556C" w:rsidRPr="001263A6" w:rsidRDefault="00A8556C" w:rsidP="00A8556C">
      <w:pPr>
        <w:pStyle w:val="Tekstpodstawowy"/>
        <w:spacing w:before="0" w:line="360" w:lineRule="auto"/>
        <w:ind w:left="1416"/>
      </w:pPr>
      <w:r>
        <w:rPr>
          <w:rFonts w:ascii="Verdana" w:hAnsi="Verdana" w:cs="Verdana"/>
          <w:sz w:val="16"/>
          <w:szCs w:val="16"/>
          <w:lang w:eastAsia="pl-PL"/>
        </w:rPr>
        <w:t xml:space="preserve">b.  </w:t>
      </w:r>
      <w:r>
        <w:rPr>
          <w:rFonts w:ascii="Verdana" w:hAnsi="Verdana" w:cs="Verdana"/>
          <w:sz w:val="16"/>
          <w:szCs w:val="16"/>
        </w:rPr>
        <w:t>aktualnej, właściwej</w:t>
      </w:r>
      <w:r>
        <w:rPr>
          <w:rFonts w:ascii="Verdana" w:eastAsia="Calibri" w:hAnsi="Verdana" w:cs="Verdana"/>
          <w:color w:val="000000"/>
          <w:sz w:val="16"/>
          <w:szCs w:val="16"/>
          <w:lang w:eastAsia="en-US"/>
        </w:rPr>
        <w:t xml:space="preserve"> decyzji (zezwolenia lub pozwolenia) wydanej przez właściwy organ, stosownie dla danej grupy odpadów (w tym odpadów niebezpiecznych z grupy 18 na zakres dotyczący realizacji usługi) dotyczące: odbioru, transportu, utylizacji odpadów medycznych zgodnie z przepisami określonymi w ustawie o odpadach z dnia 14 grudnia 2012 r. </w:t>
      </w:r>
      <w:r w:rsidRPr="001263A6">
        <w:rPr>
          <w:rStyle w:val="Hipercze"/>
          <w:rFonts w:ascii="Verdana" w:eastAsia="Calibri" w:hAnsi="Verdana" w:cs="Verdana"/>
          <w:color w:val="000000"/>
          <w:sz w:val="16"/>
          <w:szCs w:val="16"/>
          <w:u w:val="none"/>
        </w:rPr>
        <w:t>(</w:t>
      </w:r>
      <w:proofErr w:type="spellStart"/>
      <w:r w:rsidRPr="001263A6">
        <w:rPr>
          <w:rStyle w:val="Hipercze"/>
          <w:rFonts w:ascii="Verdana" w:eastAsia="Calibri" w:hAnsi="Verdana" w:cs="Verdana"/>
          <w:color w:val="000000"/>
          <w:sz w:val="16"/>
          <w:szCs w:val="16"/>
          <w:u w:val="none"/>
        </w:rPr>
        <w:t>Dz.U</w:t>
      </w:r>
      <w:proofErr w:type="spellEnd"/>
      <w:r w:rsidRPr="001263A6">
        <w:rPr>
          <w:rStyle w:val="Hipercze"/>
          <w:rFonts w:ascii="Verdana" w:eastAsia="Calibri" w:hAnsi="Verdana" w:cs="Verdana"/>
          <w:color w:val="000000"/>
          <w:sz w:val="16"/>
          <w:szCs w:val="16"/>
          <w:u w:val="none"/>
        </w:rPr>
        <w:t xml:space="preserve">. z 2016 r. poz. 1987 z </w:t>
      </w:r>
      <w:proofErr w:type="spellStart"/>
      <w:r w:rsidRPr="001263A6">
        <w:rPr>
          <w:rStyle w:val="Hipercze"/>
          <w:rFonts w:ascii="Verdana" w:eastAsia="Calibri" w:hAnsi="Verdana" w:cs="Verdana"/>
          <w:color w:val="000000"/>
          <w:sz w:val="16"/>
          <w:szCs w:val="16"/>
          <w:u w:val="none"/>
        </w:rPr>
        <w:t>późn</w:t>
      </w:r>
      <w:proofErr w:type="spellEnd"/>
      <w:r w:rsidRPr="001263A6">
        <w:rPr>
          <w:rStyle w:val="Hipercze"/>
          <w:rFonts w:ascii="Verdana" w:eastAsia="Calibri" w:hAnsi="Verdana" w:cs="Verdana"/>
          <w:color w:val="000000"/>
          <w:sz w:val="16"/>
          <w:szCs w:val="16"/>
          <w:u w:val="none"/>
        </w:rPr>
        <w:t>. zm.),</w:t>
      </w:r>
      <w:r w:rsidRPr="001263A6">
        <w:rPr>
          <w:rStyle w:val="Hipercze"/>
          <w:rFonts w:ascii="Verdana" w:eastAsia="Calibri" w:hAnsi="Verdana" w:cs="Verdana"/>
          <w:color w:val="000000"/>
          <w:sz w:val="16"/>
          <w:szCs w:val="16"/>
          <w:u w:val="none"/>
          <w:lang w:eastAsia="en-US"/>
        </w:rPr>
        <w:t xml:space="preserve"> </w:t>
      </w:r>
    </w:p>
    <w:p w:rsidR="00A8556C" w:rsidRDefault="00A8556C" w:rsidP="00A8556C">
      <w:pPr>
        <w:numPr>
          <w:ilvl w:val="0"/>
          <w:numId w:val="4"/>
        </w:numPr>
        <w:tabs>
          <w:tab w:val="left" w:pos="1440"/>
        </w:tabs>
        <w:suppressAutoHyphens w:val="0"/>
        <w:spacing w:line="360" w:lineRule="auto"/>
        <w:ind w:left="1440"/>
        <w:jc w:val="both"/>
      </w:pPr>
      <w:r>
        <w:rPr>
          <w:rFonts w:ascii="Verdana" w:hAnsi="Verdana" w:cs="Verdana"/>
          <w:sz w:val="16"/>
          <w:szCs w:val="16"/>
          <w:lang w:eastAsia="pl-PL"/>
        </w:rPr>
        <w:t>sytuacji ekonomicznej lub finansowej. Ocena spełnienia warunku udziału w postępowaniu będzie dokonana na zasadzie spełnia/nie spełnia w oparciu o:</w:t>
      </w:r>
    </w:p>
    <w:p w:rsidR="00A8556C" w:rsidRDefault="00A8556C" w:rsidP="00A8556C">
      <w:pPr>
        <w:suppressAutoHyphens w:val="0"/>
        <w:spacing w:line="360" w:lineRule="auto"/>
        <w:ind w:left="1440"/>
        <w:jc w:val="both"/>
      </w:pPr>
      <w:r>
        <w:rPr>
          <w:rFonts w:ascii="Verdana" w:hAnsi="Verdana" w:cs="Verdana"/>
          <w:sz w:val="16"/>
          <w:szCs w:val="16"/>
          <w:lang w:eastAsia="pl-PL"/>
        </w:rPr>
        <w:t xml:space="preserve">a.  oświadczenie – </w:t>
      </w:r>
      <w:r>
        <w:rPr>
          <w:rFonts w:ascii="Verdana" w:hAnsi="Verdana" w:cs="Verdana"/>
          <w:b/>
          <w:sz w:val="16"/>
          <w:szCs w:val="16"/>
          <w:lang w:eastAsia="pl-PL"/>
        </w:rPr>
        <w:t>załącznik nr 3 do SIWZ ,</w:t>
      </w:r>
    </w:p>
    <w:p w:rsidR="00A8556C" w:rsidRDefault="00A8556C" w:rsidP="00A8556C">
      <w:pPr>
        <w:suppressAutoHyphens w:val="0"/>
        <w:spacing w:line="360" w:lineRule="auto"/>
        <w:ind w:left="1440"/>
        <w:jc w:val="both"/>
      </w:pPr>
      <w:r>
        <w:rPr>
          <w:rFonts w:ascii="Verdana" w:hAnsi="Verdana" w:cs="Verdana"/>
          <w:sz w:val="16"/>
          <w:szCs w:val="16"/>
          <w:lang w:eastAsia="pl-PL"/>
        </w:rPr>
        <w:t>b</w:t>
      </w:r>
      <w:r>
        <w:rPr>
          <w:rFonts w:ascii="Verdana" w:hAnsi="Verdana" w:cs="Verdana"/>
          <w:b/>
          <w:sz w:val="16"/>
          <w:szCs w:val="16"/>
          <w:lang w:eastAsia="pl-PL"/>
        </w:rPr>
        <w:t xml:space="preserve">. </w:t>
      </w:r>
      <w:r>
        <w:rPr>
          <w:rFonts w:ascii="Verdana" w:hAnsi="Verdana" w:cs="Verdana"/>
          <w:sz w:val="16"/>
          <w:szCs w:val="16"/>
        </w:rPr>
        <w:t xml:space="preserve">Oświadczenie Wykonawcy, że posiada opłaconą polisę lub inny dokument potwierdzający ubezpieczenie  od odpowiedzialności cywilnej w zakresie prowadzonej działalności gospodarczej związanej z przedmiotem zamówienia o wysokości sumy gwarancyjnej nie mniejszej niż 200 000,00  zł wraz z zobowiązaniem wybranego Wykonawcy do dostarczenia takiego dokumentu do dnia podpisania umowy- zał. nr 3 do SIWZ. </w:t>
      </w:r>
    </w:p>
    <w:p w:rsidR="00A8556C" w:rsidRDefault="00A8556C" w:rsidP="00A8556C">
      <w:pPr>
        <w:numPr>
          <w:ilvl w:val="0"/>
          <w:numId w:val="4"/>
        </w:numPr>
        <w:tabs>
          <w:tab w:val="left" w:pos="1440"/>
        </w:tabs>
        <w:suppressAutoHyphens w:val="0"/>
        <w:spacing w:line="360" w:lineRule="auto"/>
        <w:ind w:left="1440"/>
        <w:jc w:val="both"/>
      </w:pPr>
      <w:r>
        <w:rPr>
          <w:rFonts w:ascii="Verdana" w:hAnsi="Verdana" w:cs="Verdana"/>
          <w:sz w:val="16"/>
          <w:szCs w:val="16"/>
          <w:lang w:eastAsia="pl-PL"/>
        </w:rPr>
        <w:t>zdolności technicznej lub zawodowej. Ocena spełnienia warunku udziału w postępowaniu będzie dokonana na zasadzie spełnia/nie spełnia w oparciu o</w:t>
      </w:r>
    </w:p>
    <w:p w:rsidR="00A8556C" w:rsidRDefault="00A8556C" w:rsidP="00A8556C">
      <w:pPr>
        <w:suppressAutoHyphens w:val="0"/>
        <w:spacing w:line="360" w:lineRule="auto"/>
        <w:ind w:left="1440"/>
        <w:jc w:val="both"/>
      </w:pPr>
      <w:r>
        <w:rPr>
          <w:rFonts w:ascii="Verdana" w:hAnsi="Verdana" w:cs="Verdana"/>
          <w:sz w:val="16"/>
          <w:szCs w:val="16"/>
          <w:lang w:eastAsia="pl-PL"/>
        </w:rPr>
        <w:t xml:space="preserve">a.  oświadczenie – </w:t>
      </w:r>
      <w:r>
        <w:rPr>
          <w:rFonts w:ascii="Verdana" w:hAnsi="Verdana" w:cs="Verdana"/>
          <w:b/>
          <w:sz w:val="16"/>
          <w:szCs w:val="16"/>
          <w:lang w:eastAsia="pl-PL"/>
        </w:rPr>
        <w:t xml:space="preserve">załącznik nr 3 do SIWZ </w:t>
      </w:r>
    </w:p>
    <w:p w:rsidR="00A8556C" w:rsidRDefault="00A8556C" w:rsidP="00A8556C">
      <w:pPr>
        <w:suppressAutoHyphens w:val="0"/>
        <w:spacing w:line="360" w:lineRule="auto"/>
        <w:ind w:left="1440"/>
        <w:jc w:val="both"/>
      </w:pPr>
      <w:r>
        <w:rPr>
          <w:rFonts w:ascii="Verdana" w:hAnsi="Verdana" w:cs="Verdana"/>
          <w:sz w:val="16"/>
          <w:szCs w:val="16"/>
          <w:lang w:eastAsia="pl-PL"/>
        </w:rPr>
        <w:t>b.</w:t>
      </w:r>
      <w:r>
        <w:rPr>
          <w:rFonts w:ascii="Verdana" w:hAnsi="Verdana" w:cs="Verdana"/>
          <w:b/>
          <w:sz w:val="16"/>
          <w:szCs w:val="16"/>
          <w:lang w:eastAsia="pl-PL"/>
        </w:rPr>
        <w:t xml:space="preserve"> </w:t>
      </w:r>
      <w:r>
        <w:rPr>
          <w:rFonts w:ascii="Verdana" w:hAnsi="Verdana" w:cs="Verdana"/>
          <w:sz w:val="16"/>
          <w:szCs w:val="16"/>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200 000zł,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A8556C" w:rsidRPr="00F41EB8" w:rsidRDefault="00A8556C" w:rsidP="00A8556C">
      <w:pPr>
        <w:suppressAutoHyphens w:val="0"/>
        <w:spacing w:line="360" w:lineRule="auto"/>
        <w:ind w:left="1440"/>
        <w:jc w:val="both"/>
      </w:pPr>
      <w:r w:rsidRPr="00F41EB8">
        <w:rPr>
          <w:rFonts w:ascii="Verdana" w:hAnsi="Verdana" w:cs="Verdana"/>
          <w:sz w:val="16"/>
          <w:szCs w:val="16"/>
        </w:rPr>
        <w:t xml:space="preserve">c. </w:t>
      </w:r>
      <w:r w:rsidRPr="00F41EB8">
        <w:rPr>
          <w:rStyle w:val="Hipercze"/>
          <w:rFonts w:ascii="Verdana" w:eastAsia="Symbol" w:hAnsi="Verdana" w:cs="Verdana"/>
          <w:iCs/>
          <w:color w:val="000000"/>
          <w:sz w:val="16"/>
          <w:szCs w:val="16"/>
          <w:u w:val="none"/>
          <w:lang w:eastAsia="en-US"/>
        </w:rPr>
        <w:t xml:space="preserve">Wykaz że Wykonawca dysponuje minimum 2 samochodami przystosowanymi do odbioru odpadów </w:t>
      </w:r>
      <w:r w:rsidRPr="00F41EB8">
        <w:rPr>
          <w:rStyle w:val="Hipercze"/>
          <w:rFonts w:ascii="Verdana" w:eastAsia="Symbol" w:hAnsi="Verdana" w:cs="Verdana"/>
          <w:bCs/>
          <w:iCs/>
          <w:color w:val="000000"/>
          <w:sz w:val="16"/>
          <w:szCs w:val="16"/>
          <w:u w:val="none"/>
          <w:lang w:eastAsia="en-US"/>
        </w:rPr>
        <w:t>wyposażonym w legalizowaną wagę do ważenia odpadów</w:t>
      </w:r>
      <w:r w:rsidRPr="00F41EB8">
        <w:rPr>
          <w:rStyle w:val="Hipercze"/>
          <w:rFonts w:ascii="Verdana" w:eastAsia="Symbol" w:hAnsi="Verdana" w:cs="Verdana"/>
          <w:iCs/>
          <w:color w:val="000000"/>
          <w:sz w:val="16"/>
          <w:szCs w:val="16"/>
          <w:u w:val="none"/>
          <w:lang w:eastAsia="en-US"/>
        </w:rPr>
        <w:t xml:space="preserve"> na potwierdzenie czego dołączy kserokopie aktualnych dowodów rejestracyjnych i ubezpieczeń pojazdów wraz z ważnymi przeglądami technicznymi</w:t>
      </w:r>
    </w:p>
    <w:p w:rsidR="00A8556C" w:rsidRDefault="00A8556C" w:rsidP="00A8556C">
      <w:pPr>
        <w:pStyle w:val="Tekstpodstawowy"/>
        <w:spacing w:before="0" w:line="360" w:lineRule="auto"/>
        <w:ind w:left="1418" w:hanging="284"/>
      </w:pPr>
      <w:r w:rsidRPr="00F41EB8">
        <w:rPr>
          <w:rStyle w:val="Hipercze"/>
          <w:rFonts w:ascii="Verdana" w:eastAsia="Verdana" w:hAnsi="Verdana" w:cs="Verdana"/>
          <w:iCs/>
          <w:color w:val="000000"/>
          <w:sz w:val="16"/>
          <w:szCs w:val="16"/>
          <w:u w:val="none"/>
          <w:lang w:eastAsia="en-US"/>
        </w:rPr>
        <w:t xml:space="preserve">  </w:t>
      </w:r>
      <w:r>
        <w:rPr>
          <w:rStyle w:val="Hipercze"/>
          <w:rFonts w:ascii="Verdana" w:eastAsia="Verdana" w:hAnsi="Verdana" w:cs="Verdana"/>
          <w:iCs/>
          <w:color w:val="000000"/>
          <w:sz w:val="16"/>
          <w:szCs w:val="16"/>
          <w:u w:val="none"/>
          <w:lang w:eastAsia="en-US"/>
        </w:rPr>
        <w:t xml:space="preserve">  </w:t>
      </w:r>
      <w:r w:rsidRPr="00F41EB8">
        <w:rPr>
          <w:rStyle w:val="Hipercze"/>
          <w:rFonts w:ascii="Verdana" w:eastAsia="Verdana" w:hAnsi="Verdana" w:cs="Verdana"/>
          <w:iCs/>
          <w:color w:val="000000"/>
          <w:sz w:val="16"/>
          <w:szCs w:val="16"/>
          <w:u w:val="none"/>
          <w:lang w:eastAsia="en-US"/>
        </w:rPr>
        <w:t xml:space="preserve"> </w:t>
      </w:r>
      <w:r>
        <w:rPr>
          <w:rStyle w:val="Hipercze"/>
          <w:rFonts w:ascii="Verdana" w:eastAsia="Symbol" w:hAnsi="Verdana" w:cs="Verdana"/>
          <w:iCs/>
          <w:color w:val="000000"/>
          <w:sz w:val="16"/>
          <w:szCs w:val="16"/>
          <w:u w:val="none"/>
          <w:lang w:eastAsia="en-US"/>
        </w:rPr>
        <w:t xml:space="preserve">d. </w:t>
      </w:r>
      <w:r w:rsidRPr="00F41EB8">
        <w:rPr>
          <w:rStyle w:val="Hipercze"/>
          <w:rFonts w:ascii="Verdana" w:eastAsia="Symbol" w:hAnsi="Verdana" w:cs="Verdana"/>
          <w:iCs/>
          <w:color w:val="000000"/>
          <w:sz w:val="16"/>
          <w:szCs w:val="16"/>
          <w:u w:val="none"/>
          <w:lang w:eastAsia="en-US"/>
        </w:rPr>
        <w:t>O</w:t>
      </w:r>
      <w:r w:rsidRPr="00F41EB8">
        <w:rPr>
          <w:rFonts w:ascii="Verdana" w:hAnsi="Verdana" w:cs="Verdana"/>
          <w:sz w:val="16"/>
          <w:szCs w:val="16"/>
        </w:rPr>
        <w:t>świadczenie</w:t>
      </w:r>
      <w:r>
        <w:rPr>
          <w:rFonts w:ascii="Verdana" w:hAnsi="Verdana" w:cs="Verdana"/>
          <w:sz w:val="16"/>
          <w:szCs w:val="16"/>
        </w:rPr>
        <w:t>, że Wykonawca posiada własną spalarnię odpadów medycznych lub umowę ze spalarnią do której Wykonawca będzie dostarczał do utylizacji odpady medyczne;</w:t>
      </w:r>
    </w:p>
    <w:p w:rsidR="00A8556C" w:rsidRDefault="00A8556C" w:rsidP="00A8556C">
      <w:pPr>
        <w:suppressAutoHyphens w:val="0"/>
        <w:spacing w:line="360" w:lineRule="auto"/>
        <w:jc w:val="both"/>
      </w:pPr>
      <w:r>
        <w:rPr>
          <w:rFonts w:ascii="Verdana" w:hAnsi="Verdana" w:cs="Verdana"/>
          <w:sz w:val="16"/>
          <w:szCs w:val="16"/>
          <w:lang w:eastAsia="pl-PL"/>
        </w:rPr>
        <w:lastRenderedPageBreak/>
        <w:t>2.</w:t>
      </w:r>
      <w:r>
        <w:rPr>
          <w:rFonts w:ascii="Verdana" w:hAnsi="Verdana" w:cs="Verdana"/>
          <w:sz w:val="16"/>
          <w:szCs w:val="16"/>
        </w:rPr>
        <w:t xml:space="preserve"> W sytuacji, gdy Wykonawca polega na zdolnościach technicznych lub zawodowych lub sytuacji finansowej lub ekonomicznej innych podmiotów, na zasadach określonych w art. 22a ustawy </w:t>
      </w:r>
      <w:proofErr w:type="spellStart"/>
      <w:r>
        <w:rPr>
          <w:rFonts w:ascii="Verdana" w:hAnsi="Verdana" w:cs="Verdana"/>
          <w:sz w:val="16"/>
          <w:szCs w:val="16"/>
        </w:rPr>
        <w:t>pzp</w:t>
      </w:r>
      <w:proofErr w:type="spellEnd"/>
      <w:r>
        <w:rPr>
          <w:rFonts w:ascii="Verdana" w:hAnsi="Verdana" w:cs="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A8556C" w:rsidRDefault="00A8556C" w:rsidP="00A8556C">
      <w:pPr>
        <w:pStyle w:val="Tekstpodstawowywcity21"/>
        <w:spacing w:after="0" w:line="360" w:lineRule="auto"/>
        <w:ind w:left="0"/>
        <w:jc w:val="both"/>
      </w:pPr>
      <w:r>
        <w:rPr>
          <w:rFonts w:ascii="Verdana" w:hAnsi="Verdana" w:cs="Verdana"/>
          <w:sz w:val="16"/>
          <w:szCs w:val="16"/>
          <w:lang w:eastAsia="pl-PL"/>
        </w:rPr>
        <w:t>3.</w:t>
      </w:r>
      <w:r>
        <w:rPr>
          <w:rFonts w:ascii="Verdana" w:hAnsi="Verdana" w:cs="Verdana"/>
          <w:sz w:val="16"/>
          <w:szCs w:val="16"/>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A8556C" w:rsidRDefault="00A8556C" w:rsidP="00A8556C">
      <w:pPr>
        <w:pStyle w:val="Tekstpodstawowywcity21"/>
        <w:spacing w:after="0" w:line="360" w:lineRule="auto"/>
        <w:ind w:left="708"/>
      </w:pPr>
      <w:r>
        <w:rPr>
          <w:rFonts w:ascii="Verdana" w:hAnsi="Verdana" w:cs="Verdana"/>
          <w:sz w:val="16"/>
          <w:szCs w:val="16"/>
        </w:rPr>
        <w:t>a) zakresu dostępnych Wykonawcy zasobów innego podmiotu,</w:t>
      </w:r>
    </w:p>
    <w:p w:rsidR="00A8556C" w:rsidRDefault="00A8556C" w:rsidP="00A8556C">
      <w:pPr>
        <w:pStyle w:val="Tekstpodstawowywcity21"/>
        <w:spacing w:after="0" w:line="360" w:lineRule="auto"/>
        <w:ind w:left="708"/>
      </w:pPr>
      <w:r>
        <w:rPr>
          <w:rFonts w:ascii="Verdana" w:hAnsi="Verdana" w:cs="Verdana"/>
          <w:sz w:val="16"/>
          <w:szCs w:val="16"/>
        </w:rPr>
        <w:t>b) sposobu wykorzystania zasobów innego podmiotu, przez Wykonawcę przy wykonywaniu zamówienia,</w:t>
      </w:r>
    </w:p>
    <w:p w:rsidR="00A8556C" w:rsidRDefault="00A8556C" w:rsidP="00A8556C">
      <w:pPr>
        <w:pStyle w:val="Tekstpodstawowywcity21"/>
        <w:spacing w:after="0" w:line="360" w:lineRule="auto"/>
        <w:ind w:left="708"/>
      </w:pPr>
      <w:r>
        <w:rPr>
          <w:rFonts w:ascii="Verdana" w:hAnsi="Verdana" w:cs="Verdana"/>
          <w:sz w:val="16"/>
          <w:szCs w:val="16"/>
        </w:rPr>
        <w:t>c) charakteru stosunku, jaki będzie łączył Wykonawcę z innym podmiotem,</w:t>
      </w:r>
    </w:p>
    <w:p w:rsidR="00A8556C" w:rsidRDefault="00A8556C" w:rsidP="00A8556C">
      <w:pPr>
        <w:suppressAutoHyphens w:val="0"/>
        <w:spacing w:line="360" w:lineRule="auto"/>
        <w:ind w:left="709"/>
        <w:jc w:val="both"/>
      </w:pPr>
      <w:r>
        <w:rPr>
          <w:rFonts w:ascii="Verdana" w:hAnsi="Verdana" w:cs="Verdana"/>
          <w:sz w:val="16"/>
          <w:szCs w:val="16"/>
        </w:rPr>
        <w:t>d) zakresu i okresu udziału innego podmiotu przy wykonywaniu zamówienia.</w:t>
      </w:r>
    </w:p>
    <w:p w:rsidR="00A8556C" w:rsidRDefault="00A8556C" w:rsidP="00A8556C">
      <w:pPr>
        <w:pStyle w:val="Nagwek2"/>
        <w:tabs>
          <w:tab w:val="clear" w:pos="0"/>
        </w:tabs>
        <w:spacing w:line="360" w:lineRule="auto"/>
        <w:ind w:left="0"/>
      </w:pPr>
      <w:bookmarkStart w:id="3" w:name="__RefHeading__167_1278912072"/>
      <w:bookmarkEnd w:id="3"/>
      <w:r>
        <w:rPr>
          <w:rFonts w:ascii="Verdana" w:hAnsi="Verdana" w:cs="Verdana"/>
          <w:b/>
          <w:sz w:val="16"/>
          <w:szCs w:val="16"/>
        </w:rPr>
        <w:t xml:space="preserve">VII. Wykaz oświadczeń lub dokumentów, potwierdzających spełnienie warunków udziału  w postępowaniu oraz brak podstaw do wykluczenia </w:t>
      </w:r>
    </w:p>
    <w:p w:rsidR="00A8556C" w:rsidRDefault="00A8556C" w:rsidP="00A8556C">
      <w:pPr>
        <w:spacing w:line="360" w:lineRule="auto"/>
        <w:jc w:val="both"/>
      </w:pPr>
      <w:r>
        <w:rPr>
          <w:rFonts w:ascii="Verdana" w:hAnsi="Verdana" w:cs="Verdana"/>
          <w:sz w:val="16"/>
          <w:szCs w:val="16"/>
          <w:lang w:eastAsia="pl-PL"/>
        </w:rPr>
        <w:t xml:space="preserve">1. Do oferty każdy Wykonawca musi dołączyć aktualne na dzień składania ofert oświadczenie w zakresie wskazanym </w:t>
      </w:r>
      <w:r>
        <w:rPr>
          <w:rFonts w:ascii="Verdana" w:hAnsi="Verdana" w:cs="Verdana"/>
          <w:b/>
          <w:sz w:val="16"/>
          <w:szCs w:val="16"/>
          <w:lang w:eastAsia="pl-PL"/>
        </w:rPr>
        <w:t>w załączniku nr 3 do SIWZ</w:t>
      </w:r>
      <w:r>
        <w:rPr>
          <w:rFonts w:ascii="Verdana" w:hAnsi="Verdana" w:cs="Verdana"/>
          <w:sz w:val="16"/>
          <w:szCs w:val="16"/>
          <w:lang w:eastAsia="pl-PL"/>
        </w:rPr>
        <w:t>. Informacje zawarte w oświadczeniu będą stanowić wstępne potwierdzenie, że Wykonawca nie podlega wykluczeniu oraz spełnia warunki udziału w postępowaniu.</w:t>
      </w:r>
    </w:p>
    <w:p w:rsidR="00A8556C" w:rsidRDefault="00A8556C" w:rsidP="00A8556C">
      <w:pPr>
        <w:spacing w:line="360" w:lineRule="auto"/>
        <w:jc w:val="both"/>
      </w:pPr>
      <w:r>
        <w:rPr>
          <w:rFonts w:ascii="Verdana" w:hAnsi="Verdana" w:cs="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A8556C" w:rsidRDefault="00A8556C" w:rsidP="00A8556C">
      <w:pPr>
        <w:spacing w:line="360" w:lineRule="auto"/>
        <w:jc w:val="both"/>
      </w:pPr>
      <w:r>
        <w:rPr>
          <w:rFonts w:ascii="Verdana" w:hAnsi="Verdana" w:cs="Verdana"/>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Pr>
          <w:rFonts w:ascii="Verdana" w:hAnsi="Verdana" w:cs="Verdana"/>
          <w:bCs/>
          <w:color w:val="000000"/>
          <w:sz w:val="16"/>
          <w:szCs w:val="16"/>
          <w:lang w:eastAsia="pl-PL"/>
        </w:rPr>
        <w:t>składa oświadczenie, o którym mowa w rozdz. VII. 1 niniejszej SIWZ.</w:t>
      </w:r>
    </w:p>
    <w:p w:rsidR="00A8556C" w:rsidRDefault="00A8556C" w:rsidP="00A8556C">
      <w:pPr>
        <w:spacing w:line="360" w:lineRule="auto"/>
        <w:jc w:val="both"/>
      </w:pPr>
      <w:r>
        <w:rPr>
          <w:rFonts w:ascii="Verdana" w:hAnsi="Verdana" w:cs="Verdana"/>
          <w:bCs/>
          <w:color w:val="000000"/>
          <w:sz w:val="16"/>
          <w:szCs w:val="16"/>
          <w:lang w:eastAsia="pl-PL"/>
        </w:rPr>
        <w:t xml:space="preserve">4. </w:t>
      </w:r>
      <w:r>
        <w:rPr>
          <w:rFonts w:ascii="Verdana" w:hAnsi="Verdana" w:cs="Verdana"/>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Pr>
          <w:rFonts w:ascii="Verdana" w:hAnsi="Verdana" w:cs="Verdana"/>
          <w:bCs/>
          <w:color w:val="000000"/>
          <w:sz w:val="16"/>
          <w:szCs w:val="16"/>
          <w:lang w:eastAsia="pl-PL"/>
        </w:rPr>
        <w:t xml:space="preserve">składa także oświadczenie, o którym mowa w rozdz. VII.1 niniejszej SIWZ dotyczące tych podmiotów. </w:t>
      </w:r>
    </w:p>
    <w:p w:rsidR="00A8556C" w:rsidRDefault="00A8556C" w:rsidP="00A8556C">
      <w:pPr>
        <w:pStyle w:val="Tekstpodstawowy"/>
        <w:spacing w:before="0" w:line="360" w:lineRule="auto"/>
      </w:pPr>
      <w:r>
        <w:rPr>
          <w:rFonts w:ascii="Verdana" w:hAnsi="Verdana" w:cs="Verdana"/>
          <w:sz w:val="16"/>
          <w:szCs w:val="16"/>
        </w:rPr>
        <w:t xml:space="preserve">5. </w:t>
      </w:r>
      <w:r>
        <w:rPr>
          <w:rFonts w:ascii="Verdana" w:hAnsi="Verdana" w:cs="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cs="Verdana"/>
          <w:sz w:val="16"/>
          <w:szCs w:val="16"/>
        </w:rPr>
        <w:t xml:space="preserve"> </w:t>
      </w:r>
    </w:p>
    <w:p w:rsidR="00A8556C" w:rsidRDefault="00A8556C" w:rsidP="00A8556C">
      <w:pPr>
        <w:pStyle w:val="Tekstpodstawowy"/>
        <w:spacing w:before="0" w:line="360" w:lineRule="auto"/>
        <w:ind w:left="1565"/>
      </w:pPr>
      <w:r>
        <w:rPr>
          <w:rFonts w:ascii="Verdana" w:hAnsi="Verdana" w:cs="Verdana"/>
          <w:sz w:val="16"/>
          <w:szCs w:val="16"/>
        </w:rPr>
        <w:t>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A8556C" w:rsidRDefault="00A8556C" w:rsidP="00A8556C">
      <w:pPr>
        <w:pStyle w:val="Tekstpodstawowy"/>
        <w:spacing w:before="0" w:line="360" w:lineRule="auto"/>
        <w:ind w:left="1565"/>
      </w:pPr>
      <w:r>
        <w:rPr>
          <w:rFonts w:ascii="Verdana" w:hAnsi="Verdana" w:cs="Verdana"/>
          <w:sz w:val="16"/>
          <w:szCs w:val="16"/>
        </w:rPr>
        <w:t>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o składania ofert;</w:t>
      </w:r>
    </w:p>
    <w:p w:rsidR="00A8556C" w:rsidRPr="00F41EB8" w:rsidRDefault="00A8556C" w:rsidP="00A8556C">
      <w:pPr>
        <w:pStyle w:val="Tekstpodstawowy"/>
        <w:spacing w:before="0" w:line="360" w:lineRule="auto"/>
        <w:ind w:left="1565"/>
      </w:pPr>
      <w:r>
        <w:rPr>
          <w:rFonts w:ascii="Verdana" w:hAnsi="Verdana" w:cs="Verdana"/>
          <w:sz w:val="16"/>
          <w:szCs w:val="16"/>
        </w:rPr>
        <w:t>c. Aktualną, właściwą</w:t>
      </w:r>
      <w:r>
        <w:rPr>
          <w:rFonts w:ascii="Verdana" w:eastAsia="Calibri" w:hAnsi="Verdana" w:cs="Verdana"/>
          <w:color w:val="000000"/>
          <w:sz w:val="16"/>
          <w:szCs w:val="16"/>
          <w:lang w:eastAsia="en-US"/>
        </w:rPr>
        <w:t xml:space="preserve"> decyzję (zezwolenia lub pozwolenia) wydanej przez właściwy organ, stosownie dla danej grupy odpadów (w tym odpadów niebezpiecznych z grupy 18 na zakres dotyczący realizacji usługi) dotyczące: odbioru, transportu, utylizacji odpadów medycznych zgodnie z przepisami określonymi w ustawie o odpadach z dnia 14 grudnia 2012 r. o </w:t>
      </w:r>
      <w:r>
        <w:rPr>
          <w:rFonts w:ascii="Verdana" w:eastAsia="Calibri" w:hAnsi="Verdana" w:cs="Verdana"/>
          <w:color w:val="000000"/>
          <w:sz w:val="16"/>
          <w:szCs w:val="16"/>
        </w:rPr>
        <w:t xml:space="preserve">odpadach </w:t>
      </w:r>
      <w:r w:rsidRPr="00F41EB8">
        <w:rPr>
          <w:rStyle w:val="Hipercze"/>
          <w:rFonts w:ascii="Verdana" w:eastAsia="Calibri" w:hAnsi="Verdana" w:cs="Verdana"/>
          <w:color w:val="000000"/>
          <w:sz w:val="16"/>
          <w:szCs w:val="16"/>
          <w:u w:val="none"/>
        </w:rPr>
        <w:t>(</w:t>
      </w:r>
      <w:proofErr w:type="spellStart"/>
      <w:r w:rsidRPr="00F41EB8">
        <w:rPr>
          <w:rStyle w:val="Hipercze"/>
          <w:rFonts w:ascii="Verdana" w:eastAsia="Calibri" w:hAnsi="Verdana" w:cs="Verdana"/>
          <w:color w:val="000000"/>
          <w:sz w:val="16"/>
          <w:szCs w:val="16"/>
          <w:u w:val="none"/>
        </w:rPr>
        <w:t>Dz.U</w:t>
      </w:r>
      <w:proofErr w:type="spellEnd"/>
      <w:r w:rsidRPr="00F41EB8">
        <w:rPr>
          <w:rStyle w:val="Hipercze"/>
          <w:rFonts w:ascii="Verdana" w:eastAsia="Calibri" w:hAnsi="Verdana" w:cs="Verdana"/>
          <w:color w:val="000000"/>
          <w:sz w:val="16"/>
          <w:szCs w:val="16"/>
          <w:u w:val="none"/>
        </w:rPr>
        <w:t xml:space="preserve">. z 2016 r. poz. 1987 z </w:t>
      </w:r>
      <w:proofErr w:type="spellStart"/>
      <w:r w:rsidRPr="00F41EB8">
        <w:rPr>
          <w:rStyle w:val="Hipercze"/>
          <w:rFonts w:ascii="Verdana" w:eastAsia="Calibri" w:hAnsi="Verdana" w:cs="Verdana"/>
          <w:color w:val="000000"/>
          <w:sz w:val="16"/>
          <w:szCs w:val="16"/>
          <w:u w:val="none"/>
        </w:rPr>
        <w:t>późn</w:t>
      </w:r>
      <w:proofErr w:type="spellEnd"/>
      <w:r w:rsidRPr="00F41EB8">
        <w:rPr>
          <w:rStyle w:val="Hipercze"/>
          <w:rFonts w:ascii="Verdana" w:eastAsia="Calibri" w:hAnsi="Verdana" w:cs="Verdana"/>
          <w:color w:val="000000"/>
          <w:sz w:val="16"/>
          <w:szCs w:val="16"/>
          <w:u w:val="none"/>
        </w:rPr>
        <w:t>. zm.),</w:t>
      </w:r>
      <w:r w:rsidRPr="00F41EB8">
        <w:rPr>
          <w:rStyle w:val="Hipercze"/>
          <w:rFonts w:ascii="Verdana" w:eastAsia="Calibri" w:hAnsi="Verdana" w:cs="Verdana"/>
          <w:color w:val="000000"/>
          <w:sz w:val="16"/>
          <w:szCs w:val="16"/>
          <w:u w:val="none"/>
          <w:lang w:eastAsia="en-US"/>
        </w:rPr>
        <w:t xml:space="preserve"> </w:t>
      </w:r>
    </w:p>
    <w:p w:rsidR="00A8556C" w:rsidRDefault="00A8556C" w:rsidP="00A8556C">
      <w:pPr>
        <w:pStyle w:val="Tekstpodstawowy"/>
        <w:spacing w:before="0" w:line="360" w:lineRule="auto"/>
        <w:ind w:left="1565"/>
      </w:pPr>
      <w:r w:rsidRPr="00F41EB8">
        <w:rPr>
          <w:rStyle w:val="Hipercze"/>
          <w:rFonts w:ascii="Verdana" w:eastAsia="Calibri" w:hAnsi="Verdana" w:cs="Verdana"/>
          <w:color w:val="000000"/>
          <w:sz w:val="16"/>
          <w:szCs w:val="16"/>
          <w:u w:val="none"/>
          <w:lang w:eastAsia="en-US"/>
        </w:rPr>
        <w:lastRenderedPageBreak/>
        <w:t>d.</w:t>
      </w:r>
      <w:r>
        <w:rPr>
          <w:rFonts w:ascii="Verdana" w:hAnsi="Verdana" w:cs="Verdana"/>
          <w:sz w:val="16"/>
          <w:szCs w:val="16"/>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60 000zł,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według zał. nr 7 do SIWZ</w:t>
      </w:r>
    </w:p>
    <w:p w:rsidR="00A8556C" w:rsidRDefault="00A8556C" w:rsidP="00A8556C">
      <w:pPr>
        <w:pStyle w:val="Tekstpodstawowy"/>
        <w:spacing w:before="0" w:line="360" w:lineRule="auto"/>
        <w:ind w:left="1565"/>
        <w:rPr>
          <w:rStyle w:val="Hipercze"/>
          <w:rFonts w:ascii="Verdana" w:eastAsia="Symbol" w:hAnsi="Verdana" w:cs="Verdana"/>
          <w:iCs/>
          <w:color w:val="000000"/>
          <w:sz w:val="16"/>
          <w:szCs w:val="16"/>
          <w:u w:val="none"/>
          <w:lang w:eastAsia="en-US"/>
        </w:rPr>
      </w:pPr>
      <w:r w:rsidRPr="00F41EB8">
        <w:rPr>
          <w:rStyle w:val="Hipercze"/>
          <w:rFonts w:ascii="Verdana" w:eastAsia="Calibri" w:hAnsi="Verdana" w:cs="Verdana"/>
          <w:color w:val="000000"/>
          <w:sz w:val="16"/>
          <w:szCs w:val="16"/>
          <w:u w:val="none"/>
          <w:lang w:eastAsia="en-US"/>
        </w:rPr>
        <w:t>e.</w:t>
      </w:r>
      <w:r w:rsidRPr="00F41EB8">
        <w:rPr>
          <w:rStyle w:val="Hipercze"/>
          <w:rFonts w:ascii="Verdana" w:eastAsia="Symbol" w:hAnsi="Verdana" w:cs="Verdana"/>
          <w:iCs/>
          <w:color w:val="000000"/>
          <w:sz w:val="16"/>
          <w:szCs w:val="16"/>
          <w:u w:val="none"/>
          <w:lang w:eastAsia="en-US"/>
        </w:rPr>
        <w:t xml:space="preserve"> Wykaz że Wykonawca dysponuje minimum 2 samochodami przystosowanymi do odbioru odpadów </w:t>
      </w:r>
      <w:r w:rsidRPr="00F41EB8">
        <w:rPr>
          <w:rStyle w:val="Hipercze"/>
          <w:rFonts w:ascii="Verdana" w:eastAsia="Symbol" w:hAnsi="Verdana" w:cs="Verdana"/>
          <w:bCs/>
          <w:iCs/>
          <w:color w:val="000000"/>
          <w:sz w:val="16"/>
          <w:szCs w:val="16"/>
          <w:u w:val="none"/>
          <w:lang w:eastAsia="en-US"/>
        </w:rPr>
        <w:t>wyposażonym w legalizowaną wagę do ważenia odpadów</w:t>
      </w:r>
      <w:r w:rsidRPr="00F41EB8">
        <w:rPr>
          <w:rStyle w:val="Hipercze"/>
          <w:rFonts w:ascii="Verdana" w:eastAsia="Symbol" w:hAnsi="Verdana" w:cs="Verdana"/>
          <w:iCs/>
          <w:color w:val="000000"/>
          <w:sz w:val="16"/>
          <w:szCs w:val="16"/>
          <w:u w:val="none"/>
          <w:lang w:eastAsia="en-US"/>
        </w:rPr>
        <w:t xml:space="preserve"> na potwierdzenie czego dołączy kserokopie aktualnych dowodów rejestracyjnych i ubezpieczeń pojazdów wraz z ważnymi przeglądami technicznymi</w:t>
      </w:r>
      <w:r>
        <w:rPr>
          <w:rStyle w:val="Hipercze"/>
          <w:rFonts w:ascii="Verdana" w:eastAsia="Symbol" w:hAnsi="Verdana" w:cs="Verdana"/>
          <w:iCs/>
          <w:color w:val="000000"/>
          <w:sz w:val="16"/>
          <w:szCs w:val="16"/>
          <w:u w:val="none"/>
          <w:lang w:eastAsia="en-US"/>
        </w:rPr>
        <w:t xml:space="preserve"> – według zał. Nr 8 do SIWZ</w:t>
      </w:r>
    </w:p>
    <w:p w:rsidR="00A8556C" w:rsidRPr="00F41EB8" w:rsidRDefault="00A8556C" w:rsidP="00A8556C">
      <w:pPr>
        <w:pStyle w:val="Tekstpodstawowy"/>
        <w:spacing w:before="0" w:line="360" w:lineRule="auto"/>
        <w:ind w:left="1565"/>
      </w:pPr>
      <w:r>
        <w:rPr>
          <w:rStyle w:val="Hipercze"/>
          <w:rFonts w:ascii="Verdana" w:eastAsia="Symbol" w:hAnsi="Verdana" w:cs="Verdana"/>
          <w:iCs/>
          <w:color w:val="000000"/>
          <w:sz w:val="16"/>
          <w:szCs w:val="16"/>
          <w:u w:val="none"/>
          <w:lang w:eastAsia="en-US"/>
        </w:rPr>
        <w:t>f. Umowa - tytuł prawny do dysponowania spalarnią odpadów medycznych na terenie województwa śląskiego.</w:t>
      </w:r>
    </w:p>
    <w:p w:rsidR="00A8556C" w:rsidRDefault="00A8556C" w:rsidP="00A8556C">
      <w:pPr>
        <w:suppressAutoHyphens w:val="0"/>
        <w:spacing w:line="360" w:lineRule="auto"/>
        <w:jc w:val="both"/>
      </w:pPr>
      <w:r>
        <w:rPr>
          <w:rFonts w:ascii="Verdana" w:hAnsi="Verdana" w:cs="Verdana"/>
          <w:sz w:val="16"/>
          <w:szCs w:val="16"/>
          <w:lang w:eastAsia="pl-PL"/>
        </w:rPr>
        <w:t xml:space="preserve">6. Wykonawca </w:t>
      </w:r>
      <w:r>
        <w:rPr>
          <w:rFonts w:ascii="Verdana" w:hAnsi="Verdana" w:cs="Verdana"/>
          <w:b/>
          <w:sz w:val="16"/>
          <w:szCs w:val="16"/>
          <w:lang w:eastAsia="pl-PL"/>
        </w:rPr>
        <w:t>w terminie 3 dni</w:t>
      </w:r>
      <w:r>
        <w:rPr>
          <w:rFonts w:ascii="Verdana" w:hAnsi="Verdana" w:cs="Verdana"/>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hAnsi="Verdana" w:cs="Verdana"/>
          <w:b/>
          <w:sz w:val="16"/>
          <w:szCs w:val="16"/>
          <w:lang w:eastAsia="pl-PL"/>
        </w:rPr>
        <w:t>- zgodnego z zał. Nr 4 do SIWZ.</w:t>
      </w:r>
      <w:r>
        <w:rPr>
          <w:rFonts w:ascii="Verdana" w:hAnsi="Verdana" w:cs="Verdana"/>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A8556C" w:rsidRDefault="00A8556C" w:rsidP="00A8556C">
      <w:pPr>
        <w:suppressAutoHyphens w:val="0"/>
        <w:spacing w:line="360" w:lineRule="auto"/>
        <w:ind w:left="0"/>
        <w:jc w:val="both"/>
      </w:pPr>
      <w:r>
        <w:rPr>
          <w:rFonts w:ascii="Verdana" w:hAnsi="Verdana" w:cs="Verdana"/>
          <w:sz w:val="16"/>
          <w:szCs w:val="16"/>
          <w:lang w:eastAsia="pl-PL"/>
        </w:rPr>
        <w:t>7. 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rsidR="00A8556C" w:rsidRDefault="00A8556C" w:rsidP="00A8556C">
      <w:pPr>
        <w:suppressAutoHyphens w:val="0"/>
        <w:spacing w:line="360" w:lineRule="auto"/>
        <w:ind w:left="0"/>
        <w:jc w:val="both"/>
      </w:pPr>
      <w:r>
        <w:rPr>
          <w:rFonts w:ascii="Verdana" w:hAnsi="Verdana" w:cs="Verdana"/>
          <w:sz w:val="16"/>
          <w:szCs w:val="16"/>
          <w:lang w:eastAsia="pl-PL"/>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A8556C" w:rsidRDefault="00A8556C" w:rsidP="00A8556C">
      <w:pPr>
        <w:spacing w:line="360" w:lineRule="auto"/>
        <w:jc w:val="both"/>
      </w:pPr>
      <w:r>
        <w:rPr>
          <w:rFonts w:ascii="Verdana" w:hAnsi="Verdana" w:cs="Verdana"/>
          <w:sz w:val="16"/>
          <w:szCs w:val="16"/>
        </w:rPr>
        <w:t xml:space="preserve">9. Jeżeli Wykonawca ma siedzibę lub miejsce zamieszkania poza terytorium Rzeczypospolitej Polskiej; </w:t>
      </w:r>
    </w:p>
    <w:p w:rsidR="00A8556C" w:rsidRDefault="00A8556C" w:rsidP="00A8556C">
      <w:pPr>
        <w:spacing w:line="360" w:lineRule="auto"/>
        <w:ind w:left="708"/>
        <w:jc w:val="both"/>
      </w:pPr>
      <w:r>
        <w:rPr>
          <w:rFonts w:ascii="Verdana" w:hAnsi="Verdana" w:cs="Verdana"/>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A8556C" w:rsidRDefault="00A8556C" w:rsidP="00A8556C">
      <w:pPr>
        <w:spacing w:line="360" w:lineRule="auto"/>
        <w:ind w:left="708"/>
        <w:jc w:val="both"/>
      </w:pPr>
      <w:r>
        <w:rPr>
          <w:rFonts w:ascii="Verdana" w:hAnsi="Verdana" w:cs="Verdana"/>
          <w:sz w:val="16"/>
          <w:szCs w:val="16"/>
        </w:rPr>
        <w:t>b)Dokumenty, o których mowa w pkt 5 pkt a, b-  powinny być wystawione nie wcześniej niż 3 miesiące przed upływem terminu składania ofert.</w:t>
      </w:r>
    </w:p>
    <w:p w:rsidR="00A8556C" w:rsidRDefault="00A8556C" w:rsidP="00A8556C">
      <w:pPr>
        <w:spacing w:line="360" w:lineRule="auto"/>
        <w:ind w:left="708"/>
        <w:jc w:val="both"/>
      </w:pPr>
      <w:r>
        <w:rPr>
          <w:rFonts w:ascii="Verdana" w:hAnsi="Verdana" w:cs="Verdana"/>
          <w:sz w:val="16"/>
          <w:szCs w:val="16"/>
        </w:rPr>
        <w:t xml:space="preserve">c)Jeżeli w miejscu zamieszkania osoby lub w kraju, w którym Wykonawca ma siedzibę lub miejsce zamieszkania, nie wydaje się dokumentów, o których mowa w pkt. 5, zastępuje się je dokumentem </w:t>
      </w:r>
      <w:r>
        <w:rPr>
          <w:rFonts w:ascii="Verdana" w:hAnsi="Verdana" w:cs="Verdana"/>
          <w:spacing w:val="-8"/>
          <w:sz w:val="16"/>
          <w:szCs w:val="16"/>
        </w:rPr>
        <w:t>zawierającym oświadczenie złożone przed notariuszem, właściwym organem sądowym, administracyjnym albo organem samorządu zawodowego lub gospodarczego odpowiednio miejsca</w:t>
      </w:r>
      <w:r>
        <w:rPr>
          <w:rFonts w:ascii="Verdana" w:hAnsi="Verdana" w:cs="Verdana"/>
          <w:sz w:val="16"/>
          <w:szCs w:val="16"/>
        </w:rPr>
        <w:t xml:space="preserve"> zamieszkania osoby lub kraju, w którym Wykonawca ma siedzibę lub miejsce zamieszkania. </w:t>
      </w:r>
    </w:p>
    <w:p w:rsidR="00A8556C" w:rsidRDefault="00A8556C" w:rsidP="00A8556C">
      <w:pPr>
        <w:spacing w:line="360" w:lineRule="auto"/>
        <w:ind w:left="708"/>
        <w:jc w:val="both"/>
      </w:pPr>
      <w:r>
        <w:rPr>
          <w:rFonts w:ascii="Verdana" w:hAnsi="Verdana" w:cs="Verdana"/>
          <w:sz w:val="16"/>
          <w:szCs w:val="16"/>
        </w:rPr>
        <w:lastRenderedPageBreak/>
        <w:t xml:space="preserve">d)Jeżeli, w przypadku Wykonawcy mającego siedzibę na terytorium Rzeczypospolitej Polskiej, osoby, o których mowa w art. 24 ust. 1 ustawy </w:t>
      </w:r>
      <w:proofErr w:type="spellStart"/>
      <w:r>
        <w:rPr>
          <w:rFonts w:ascii="Verdana" w:hAnsi="Verdana" w:cs="Verdana"/>
          <w:sz w:val="16"/>
          <w:szCs w:val="16"/>
        </w:rPr>
        <w:t>Pzp</w:t>
      </w:r>
      <w:proofErr w:type="spellEnd"/>
      <w:r>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hAnsi="Verdana" w:cs="Verdana"/>
          <w:sz w:val="16"/>
          <w:szCs w:val="16"/>
        </w:rPr>
        <w:t>Pzp</w:t>
      </w:r>
      <w:proofErr w:type="spellEnd"/>
      <w:r>
        <w:rPr>
          <w:rFonts w:ascii="Verdana" w:hAnsi="Verdana" w:cs="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A8556C" w:rsidRDefault="00A8556C" w:rsidP="00A8556C">
      <w:pPr>
        <w:spacing w:line="360" w:lineRule="auto"/>
        <w:ind w:left="708"/>
        <w:jc w:val="both"/>
      </w:pPr>
      <w:r>
        <w:rPr>
          <w:rFonts w:ascii="Verdana" w:hAnsi="Verdana" w:cs="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8556C" w:rsidRDefault="00A8556C" w:rsidP="00A8556C">
      <w:pPr>
        <w:pStyle w:val="Nagwek2"/>
        <w:keepNext/>
        <w:tabs>
          <w:tab w:val="clear" w:pos="0"/>
        </w:tabs>
        <w:spacing w:before="0" w:line="360" w:lineRule="auto"/>
        <w:ind w:left="255"/>
      </w:pPr>
      <w:r>
        <w:rPr>
          <w:rFonts w:ascii="Verdana" w:hAnsi="Verdana" w:cs="Verdana"/>
          <w:sz w:val="16"/>
          <w:szCs w:val="16"/>
        </w:rPr>
        <w:t xml:space="preserve">10. Ocena spełnienia warunków dokonana zostanie przez komisję przetargową zgodnie z ustawą </w:t>
      </w:r>
      <w:proofErr w:type="spellStart"/>
      <w:r>
        <w:rPr>
          <w:rFonts w:ascii="Verdana" w:hAnsi="Verdana" w:cs="Verdana"/>
          <w:sz w:val="16"/>
          <w:szCs w:val="16"/>
        </w:rPr>
        <w:t>Pzp</w:t>
      </w:r>
      <w:proofErr w:type="spellEnd"/>
      <w:r>
        <w:rPr>
          <w:rFonts w:ascii="Verdana" w:hAnsi="Verdana" w:cs="Verdana"/>
          <w:sz w:val="16"/>
          <w:szCs w:val="16"/>
        </w:rPr>
        <w:t xml:space="preserve"> oraz niniejszą SIWZ. </w:t>
      </w:r>
    </w:p>
    <w:p w:rsidR="00A8556C" w:rsidRDefault="00A8556C" w:rsidP="00A8556C">
      <w:pPr>
        <w:pStyle w:val="Nagwek1"/>
        <w:tabs>
          <w:tab w:val="clear" w:pos="0"/>
        </w:tabs>
        <w:spacing w:line="360" w:lineRule="auto"/>
        <w:jc w:val="both"/>
      </w:pPr>
      <w:r>
        <w:rPr>
          <w:rFonts w:ascii="Verdana" w:hAnsi="Verdana" w:cs="Verdana"/>
          <w:sz w:val="16"/>
          <w:szCs w:val="16"/>
        </w:rPr>
        <w:t>VIII. Informacje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sposobie</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przekazywania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a</w:t>
      </w:r>
      <w:r>
        <w:rPr>
          <w:rFonts w:ascii="Verdana" w:eastAsia="Tahoma" w:hAnsi="Verdana" w:cs="Verdana"/>
          <w:sz w:val="16"/>
          <w:szCs w:val="16"/>
        </w:rPr>
        <w:t xml:space="preserve">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wskazanie</w:t>
      </w:r>
      <w:r>
        <w:rPr>
          <w:rFonts w:ascii="Verdana" w:eastAsia="Tahoma" w:hAnsi="Verdana" w:cs="Verdana"/>
          <w:sz w:val="16"/>
          <w:szCs w:val="16"/>
        </w:rPr>
        <w:t xml:space="preserve"> </w:t>
      </w:r>
      <w:r>
        <w:rPr>
          <w:rFonts w:ascii="Verdana" w:hAnsi="Verdana" w:cs="Verdana"/>
          <w:sz w:val="16"/>
          <w:szCs w:val="16"/>
        </w:rPr>
        <w:t>osób</w:t>
      </w:r>
      <w:r>
        <w:rPr>
          <w:rFonts w:ascii="Verdana" w:eastAsia="Tahoma" w:hAnsi="Verdana" w:cs="Verdana"/>
          <w:sz w:val="16"/>
          <w:szCs w:val="16"/>
        </w:rPr>
        <w:t xml:space="preserve"> </w:t>
      </w:r>
      <w:r>
        <w:rPr>
          <w:rFonts w:ascii="Verdana" w:hAnsi="Verdana" w:cs="Verdana"/>
          <w:sz w:val="16"/>
          <w:szCs w:val="16"/>
        </w:rPr>
        <w:t>uprawnionych</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 Wykonawcami</w:t>
      </w:r>
    </w:p>
    <w:p w:rsidR="00A8556C" w:rsidRDefault="00A8556C" w:rsidP="00A8556C">
      <w:pPr>
        <w:pStyle w:val="Nagwek2"/>
        <w:tabs>
          <w:tab w:val="clear" w:pos="0"/>
        </w:tabs>
        <w:spacing w:before="0" w:line="360" w:lineRule="auto"/>
        <w:ind w:left="57"/>
      </w:pPr>
      <w:r>
        <w:rPr>
          <w:rFonts w:ascii="Verdana" w:hAnsi="Verdana" w:cs="Verdana"/>
          <w:sz w:val="16"/>
          <w:szCs w:val="16"/>
          <w:lang w:eastAsia="pl-PL"/>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A8556C" w:rsidRDefault="00A8556C" w:rsidP="00A8556C">
      <w:pPr>
        <w:pStyle w:val="Nagwek2"/>
        <w:tabs>
          <w:tab w:val="clear" w:pos="0"/>
        </w:tabs>
        <w:spacing w:before="0" w:line="360" w:lineRule="auto"/>
        <w:ind w:left="57"/>
      </w:pPr>
      <w:r>
        <w:rPr>
          <w:rFonts w:ascii="Verdana" w:hAnsi="Verdana" w:cs="Verdana"/>
          <w:sz w:val="16"/>
          <w:szCs w:val="16"/>
          <w:lang w:eastAsia="pl-PL"/>
        </w:rPr>
        <w:t>2. W korespondencji kierowanej do Zamawiającego Wykonawca winien posługiwać się numerem sprawy określonym w SIWZ.</w:t>
      </w:r>
    </w:p>
    <w:p w:rsidR="00A8556C" w:rsidRDefault="00A8556C" w:rsidP="00A8556C">
      <w:pPr>
        <w:pStyle w:val="Nagwek2"/>
        <w:tabs>
          <w:tab w:val="clear" w:pos="0"/>
        </w:tabs>
        <w:spacing w:before="0" w:line="360" w:lineRule="auto"/>
        <w:ind w:left="0"/>
      </w:pPr>
      <w:r>
        <w:rPr>
          <w:rFonts w:ascii="Verdana" w:hAnsi="Verdana" w:cs="Verdana"/>
          <w:sz w:val="16"/>
          <w:szCs w:val="16"/>
          <w:lang w:eastAsia="pl-PL"/>
        </w:rPr>
        <w:t xml:space="preserve">3. Zawiadomienia, oświadczenia, wnioski oraz informacje przekazywane przez Wykonawcę pisemnie winny być składane na adres; </w:t>
      </w:r>
      <w:r w:rsidRPr="008E330E">
        <w:rPr>
          <w:rFonts w:ascii="Verdana" w:hAnsi="Verdana" w:cs="Verdana"/>
          <w:sz w:val="16"/>
          <w:szCs w:val="16"/>
          <w:lang w:eastAsia="pl-PL"/>
        </w:rPr>
        <w:t>Szpital Powiatowy w Zawierciu, ul. Miodowa 14, 42-400 Zawiercie, Dział Zamówień Publicznych</w:t>
      </w:r>
    </w:p>
    <w:p w:rsidR="00A8556C" w:rsidRPr="001263A6" w:rsidRDefault="00A8556C" w:rsidP="00A8556C">
      <w:pPr>
        <w:pStyle w:val="Nagwek2"/>
        <w:tabs>
          <w:tab w:val="clear" w:pos="0"/>
        </w:tabs>
        <w:spacing w:before="0" w:line="360" w:lineRule="auto"/>
        <w:ind w:left="57"/>
        <w:rPr>
          <w:rFonts w:ascii="Verdana" w:hAnsi="Verdana" w:cs="Verdana"/>
          <w:sz w:val="16"/>
          <w:szCs w:val="16"/>
          <w:lang w:eastAsia="pl-PL"/>
        </w:rPr>
      </w:pPr>
      <w:r>
        <w:rPr>
          <w:rFonts w:ascii="Verdana" w:hAnsi="Verdana" w:cs="Verdana"/>
          <w:sz w:val="16"/>
          <w:szCs w:val="16"/>
          <w:lang w:eastAsia="pl-PL"/>
        </w:rPr>
        <w:t xml:space="preserve">4. Zawiadomienia, oświadczenia, wnioski oraz informacje przekazywane przez Wykonawcę drogą elektroniczną winny być kierowane na adres: </w:t>
      </w:r>
      <w:hyperlink r:id="rId6" w:history="1">
        <w:r w:rsidRPr="001263A6">
          <w:rPr>
            <w:rStyle w:val="Hipercze"/>
            <w:rFonts w:ascii="Verdana" w:hAnsi="Verdana" w:cs="Verdana"/>
            <w:sz w:val="16"/>
            <w:szCs w:val="16"/>
            <w:u w:val="none"/>
            <w:lang w:eastAsia="pl-PL"/>
          </w:rPr>
          <w:t>zampub@szpitalzawiercie.pl</w:t>
        </w:r>
      </w:hyperlink>
    </w:p>
    <w:p w:rsidR="00A8556C" w:rsidRDefault="00A8556C" w:rsidP="00A8556C">
      <w:pPr>
        <w:pStyle w:val="Nagwek2"/>
        <w:tabs>
          <w:tab w:val="clear" w:pos="0"/>
        </w:tabs>
        <w:spacing w:before="0" w:line="360" w:lineRule="auto"/>
        <w:ind w:left="57"/>
      </w:pPr>
      <w:r>
        <w:rPr>
          <w:rFonts w:ascii="Verdana" w:hAnsi="Verdana" w:cs="Verdana"/>
          <w:sz w:val="16"/>
          <w:szCs w:val="16"/>
          <w:lang w:eastAsia="pl-PL"/>
        </w:rPr>
        <w:t>5. Wszelkie zawiadomienia, oświadczenia, wnioski oraz informacje przekazane za pomocą faksu lub w formie elektronicznej wymagają na żądanie każdej ze stron, niezwłocznego potwierdzenia faktu ich otrzymania.</w:t>
      </w:r>
    </w:p>
    <w:p w:rsidR="00A8556C" w:rsidRDefault="00A8556C" w:rsidP="00A8556C">
      <w:pPr>
        <w:pStyle w:val="Nagwek2"/>
        <w:tabs>
          <w:tab w:val="clear" w:pos="0"/>
        </w:tabs>
        <w:spacing w:before="0" w:line="360" w:lineRule="auto"/>
        <w:ind w:left="57"/>
      </w:pPr>
      <w:r>
        <w:rPr>
          <w:rFonts w:ascii="Verdana" w:hAnsi="Verdana" w:cs="Verdana"/>
          <w:sz w:val="16"/>
          <w:szCs w:val="16"/>
          <w:lang w:eastAsia="pl-PL"/>
        </w:rPr>
        <w:t>6.Wykonawca może zwrócić się do Zamawiającego o wyjaśnienie treści SIWZ.</w:t>
      </w:r>
    </w:p>
    <w:p w:rsidR="00A8556C" w:rsidRPr="008E330E" w:rsidRDefault="00A8556C" w:rsidP="00A8556C">
      <w:pPr>
        <w:pStyle w:val="Nagwek2"/>
        <w:tabs>
          <w:tab w:val="clear" w:pos="0"/>
        </w:tabs>
        <w:spacing w:before="0" w:line="360" w:lineRule="auto"/>
        <w:ind w:left="0"/>
      </w:pPr>
      <w:r>
        <w:rPr>
          <w:rFonts w:ascii="Verdana" w:hAnsi="Verdana" w:cs="Verdana"/>
          <w:sz w:val="16"/>
          <w:szCs w:val="16"/>
          <w:lang w:eastAsia="pl-PL"/>
        </w:rPr>
        <w:t xml:space="preserve">7. </w:t>
      </w:r>
      <w:r w:rsidRPr="008E330E">
        <w:rPr>
          <w:rFonts w:ascii="Verdana" w:hAnsi="Verdana" w:cs="Verdana"/>
          <w:sz w:val="16"/>
          <w:szCs w:val="16"/>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dnia</w:t>
      </w:r>
      <w:r>
        <w:rPr>
          <w:rFonts w:ascii="Verdana" w:hAnsi="Verdana" w:cs="Verdana"/>
          <w:sz w:val="16"/>
          <w:szCs w:val="16"/>
          <w:lang w:eastAsia="pl-PL"/>
        </w:rPr>
        <w:t xml:space="preserve"> 19.03</w:t>
      </w:r>
      <w:r w:rsidRPr="008E330E">
        <w:rPr>
          <w:rFonts w:ascii="Verdana" w:hAnsi="Verdana" w:cs="Verdana"/>
          <w:sz w:val="16"/>
          <w:szCs w:val="16"/>
          <w:lang w:eastAsia="pl-PL"/>
        </w:rPr>
        <w:t>.2018r.</w:t>
      </w:r>
    </w:p>
    <w:p w:rsidR="00A8556C" w:rsidRDefault="00A8556C" w:rsidP="00A8556C">
      <w:pPr>
        <w:pStyle w:val="Nagwek2"/>
        <w:tabs>
          <w:tab w:val="clear" w:pos="0"/>
        </w:tabs>
        <w:spacing w:before="0" w:line="360" w:lineRule="auto"/>
        <w:ind w:left="0"/>
      </w:pPr>
      <w:r>
        <w:rPr>
          <w:rFonts w:ascii="Verdana" w:hAnsi="Verdana" w:cs="Verdana"/>
          <w:sz w:val="16"/>
          <w:szCs w:val="16"/>
          <w:lang w:eastAsia="pl-PL"/>
        </w:rPr>
        <w:t>8.Przedłużenie terminu składania ofert nie wpływa na bieg terminu składania wniosku, o którym mowa w rozdz. VIII. 7 niniejszej SIWZ.</w:t>
      </w:r>
    </w:p>
    <w:p w:rsidR="00A8556C" w:rsidRDefault="00A8556C" w:rsidP="00A8556C">
      <w:pPr>
        <w:pStyle w:val="Nagwek2"/>
        <w:tabs>
          <w:tab w:val="clear" w:pos="0"/>
        </w:tabs>
        <w:spacing w:before="0" w:line="360" w:lineRule="auto"/>
        <w:ind w:left="0"/>
      </w:pPr>
      <w:r>
        <w:rPr>
          <w:rFonts w:ascii="Verdana" w:hAnsi="Verdana" w:cs="Verdana"/>
          <w:sz w:val="16"/>
          <w:szCs w:val="16"/>
          <w:lang w:eastAsia="pl-PL"/>
        </w:rPr>
        <w:t>9.W przypadku rozbieżności pomiędzy treścią niniejszej SIWZ, a treścią udzielonych odpowiedzi, jako obowiązującą należy przyjąć treść pisma zawierającego późniejsze oświadczenie Zamawiającego.</w:t>
      </w:r>
    </w:p>
    <w:p w:rsidR="00A8556C" w:rsidRDefault="00A8556C" w:rsidP="00A8556C">
      <w:pPr>
        <w:pStyle w:val="Nagwek2"/>
        <w:tabs>
          <w:tab w:val="clear" w:pos="0"/>
        </w:tabs>
        <w:spacing w:before="0" w:line="360" w:lineRule="auto"/>
        <w:ind w:left="0"/>
      </w:pPr>
      <w:r>
        <w:rPr>
          <w:rFonts w:ascii="Verdana" w:hAnsi="Verdana" w:cs="Verdana"/>
          <w:sz w:val="16"/>
          <w:szCs w:val="16"/>
          <w:lang w:eastAsia="pl-PL"/>
        </w:rPr>
        <w:t>10.Zamawiający nie przewiduje zwołania zebrania Wykonawców.</w:t>
      </w:r>
    </w:p>
    <w:p w:rsidR="00A8556C" w:rsidRDefault="00A8556C" w:rsidP="00A8556C">
      <w:pPr>
        <w:pStyle w:val="Nagwek2"/>
        <w:tabs>
          <w:tab w:val="clear" w:pos="0"/>
        </w:tabs>
        <w:spacing w:before="0" w:line="360" w:lineRule="auto"/>
        <w:ind w:left="0"/>
      </w:pPr>
      <w:r>
        <w:rPr>
          <w:rFonts w:ascii="Verdana" w:hAnsi="Verdana" w:cs="Verdana"/>
          <w:sz w:val="16"/>
          <w:szCs w:val="16"/>
          <w:lang w:eastAsia="pl-PL"/>
        </w:rPr>
        <w:t>Osobą uprawnioną przez Zamawiającego do porozumiewania się z Wykonawcami:</w:t>
      </w:r>
    </w:p>
    <w:p w:rsidR="00A8556C" w:rsidRDefault="00A8556C" w:rsidP="00A8556C">
      <w:pPr>
        <w:pStyle w:val="Tekstpodstawowy"/>
        <w:spacing w:before="0" w:line="360" w:lineRule="auto"/>
        <w:ind w:left="142"/>
      </w:pPr>
      <w:r>
        <w:rPr>
          <w:rFonts w:ascii="Verdana" w:hAnsi="Verdana" w:cs="Verdana"/>
          <w:sz w:val="16"/>
          <w:szCs w:val="16"/>
          <w:lang w:eastAsia="pl-PL"/>
        </w:rPr>
        <w:t>1)w kwestiach formalnych,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proceduralnym,</w:t>
      </w:r>
      <w:r>
        <w:rPr>
          <w:rFonts w:ascii="Verdana" w:eastAsia="Tahoma" w:hAnsi="Verdana" w:cs="Verdana"/>
          <w:sz w:val="16"/>
          <w:szCs w:val="16"/>
        </w:rPr>
        <w:t xml:space="preserve"> </w:t>
      </w:r>
      <w:r>
        <w:rPr>
          <w:rFonts w:ascii="Verdana" w:hAnsi="Verdana" w:cs="Verdana"/>
          <w:sz w:val="16"/>
          <w:szCs w:val="16"/>
        </w:rPr>
        <w:t>osobami</w:t>
      </w:r>
      <w:r>
        <w:rPr>
          <w:rFonts w:ascii="Verdana" w:eastAsia="Tahoma" w:hAnsi="Verdana" w:cs="Verdana"/>
          <w:sz w:val="16"/>
          <w:szCs w:val="16"/>
        </w:rPr>
        <w:t xml:space="preserve"> </w:t>
      </w:r>
      <w:r>
        <w:rPr>
          <w:rFonts w:ascii="Verdana" w:hAnsi="Verdana" w:cs="Verdana"/>
          <w:sz w:val="16"/>
          <w:szCs w:val="16"/>
        </w:rPr>
        <w:t>upoważnionymi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w:t>
      </w:r>
    </w:p>
    <w:p w:rsidR="00A8556C" w:rsidRDefault="00A8556C" w:rsidP="00A8556C">
      <w:pPr>
        <w:pStyle w:val="Tekstpodstawowy"/>
        <w:numPr>
          <w:ilvl w:val="0"/>
          <w:numId w:val="3"/>
        </w:numPr>
        <w:spacing w:before="0" w:line="360" w:lineRule="auto"/>
        <w:ind w:left="709" w:hanging="425"/>
      </w:pPr>
      <w:r>
        <w:rPr>
          <w:rFonts w:ascii="Verdana" w:eastAsia="Tahoma" w:hAnsi="Verdana" w:cs="Verdana"/>
          <w:sz w:val="16"/>
          <w:szCs w:val="16"/>
        </w:rPr>
        <w:t>Katarzyna Nowak – pracow</w:t>
      </w:r>
      <w:r>
        <w:rPr>
          <w:rFonts w:ascii="Verdana" w:hAnsi="Verdana" w:cs="Verdana"/>
          <w:sz w:val="16"/>
          <w:szCs w:val="16"/>
        </w:rPr>
        <w:t>nik</w:t>
      </w:r>
      <w:r>
        <w:rPr>
          <w:rFonts w:ascii="Verdana" w:eastAsia="Tahoma" w:hAnsi="Verdana" w:cs="Verdana"/>
          <w:sz w:val="16"/>
          <w:szCs w:val="16"/>
        </w:rPr>
        <w:t xml:space="preserve"> </w:t>
      </w:r>
      <w:r>
        <w:rPr>
          <w:rFonts w:ascii="Verdana" w:hAnsi="Verdana" w:cs="Verdana"/>
          <w:sz w:val="16"/>
          <w:szCs w:val="16"/>
        </w:rPr>
        <w:t>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 67-40-361,</w:t>
      </w:r>
      <w:r>
        <w:rPr>
          <w:rFonts w:ascii="Verdana" w:eastAsia="Tahoma" w:hAnsi="Verdana" w:cs="Verdana"/>
          <w:sz w:val="16"/>
          <w:szCs w:val="16"/>
        </w:rPr>
        <w:t xml:space="preserve"> </w:t>
      </w:r>
      <w:r>
        <w:rPr>
          <w:rFonts w:ascii="Verdana" w:hAnsi="Verdana" w:cs="Verdana"/>
          <w:sz w:val="16"/>
          <w:szCs w:val="16"/>
          <w:lang w:val="de-DE"/>
        </w:rPr>
        <w:t xml:space="preserve"> e</w:t>
      </w:r>
      <w:r>
        <w:rPr>
          <w:rFonts w:ascii="Verdana" w:hAnsi="Verdana" w:cs="Verdana"/>
          <w:sz w:val="16"/>
          <w:szCs w:val="16"/>
          <w:lang w:val="de-DE"/>
        </w:rPr>
        <w:noBreakHyphen/>
        <w:t>mail:zampub@szpitalzawiercie.pl</w:t>
      </w:r>
      <w:r>
        <w:rPr>
          <w:rFonts w:ascii="Verdana" w:eastAsia="Tahoma" w:hAnsi="Verdana" w:cs="Verdana"/>
          <w:sz w:val="16"/>
          <w:szCs w:val="16"/>
          <w:lang w:val="de-DE"/>
        </w:rPr>
        <w:t xml:space="preserve"> </w:t>
      </w:r>
    </w:p>
    <w:p w:rsidR="00A8556C" w:rsidRDefault="00A8556C" w:rsidP="00A8556C">
      <w:pPr>
        <w:pStyle w:val="Tekstpodstawowy"/>
        <w:spacing w:before="0" w:line="360" w:lineRule="auto"/>
      </w:pPr>
      <w:r>
        <w:rPr>
          <w:rFonts w:ascii="Verdana" w:eastAsia="Verdana" w:hAnsi="Verdana" w:cs="Verdana"/>
          <w:sz w:val="16"/>
          <w:szCs w:val="16"/>
        </w:rPr>
        <w:t xml:space="preserve">   </w:t>
      </w:r>
      <w:r>
        <w:rPr>
          <w:rFonts w:ascii="Verdana" w:hAnsi="Verdana" w:cs="Verdana"/>
          <w:sz w:val="16"/>
          <w:szCs w:val="16"/>
        </w:rPr>
        <w:t>2)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merytorycznym</w:t>
      </w:r>
      <w:r>
        <w:rPr>
          <w:rFonts w:ascii="Verdana" w:eastAsia="Tahoma" w:hAnsi="Verdana" w:cs="Verdana"/>
          <w:sz w:val="16"/>
          <w:szCs w:val="16"/>
        </w:rPr>
        <w:t xml:space="preserve"> </w:t>
      </w:r>
      <w:r>
        <w:rPr>
          <w:rFonts w:ascii="Verdana" w:hAnsi="Verdana" w:cs="Verdana"/>
          <w:sz w:val="16"/>
          <w:szCs w:val="16"/>
        </w:rPr>
        <w:t>osobami</w:t>
      </w:r>
      <w:r>
        <w:rPr>
          <w:rFonts w:ascii="Verdana" w:eastAsia="Tahoma" w:hAnsi="Verdana" w:cs="Verdana"/>
          <w:sz w:val="16"/>
          <w:szCs w:val="16"/>
        </w:rPr>
        <w:t xml:space="preserve"> </w:t>
      </w:r>
      <w:r>
        <w:rPr>
          <w:rFonts w:ascii="Verdana" w:hAnsi="Verdana" w:cs="Verdana"/>
          <w:sz w:val="16"/>
          <w:szCs w:val="16"/>
        </w:rPr>
        <w:t>upoważnionymi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w:t>
      </w:r>
    </w:p>
    <w:p w:rsidR="00A8556C" w:rsidRDefault="00A8556C" w:rsidP="00A8556C">
      <w:pPr>
        <w:pStyle w:val="Tekstpodstawowy"/>
        <w:numPr>
          <w:ilvl w:val="0"/>
          <w:numId w:val="3"/>
        </w:numPr>
        <w:spacing w:before="0" w:line="360" w:lineRule="auto"/>
        <w:ind w:left="1619" w:hanging="1335"/>
      </w:pPr>
      <w:r>
        <w:rPr>
          <w:rFonts w:ascii="Verdana" w:hAnsi="Verdana" w:cs="Verdana"/>
          <w:sz w:val="16"/>
          <w:szCs w:val="16"/>
        </w:rPr>
        <w:t xml:space="preserve">Małgorzata Kowalczyk – Kierownik Działu Techniczno-Gospodarczego , tel. 32 67-40-340, </w:t>
      </w:r>
    </w:p>
    <w:p w:rsidR="00A8556C" w:rsidRDefault="00A8556C" w:rsidP="00A8556C">
      <w:pPr>
        <w:pStyle w:val="Tekstpodstawowy"/>
        <w:numPr>
          <w:ilvl w:val="0"/>
          <w:numId w:val="3"/>
        </w:numPr>
        <w:spacing w:before="0" w:line="360" w:lineRule="auto"/>
        <w:ind w:left="1619" w:hanging="1335"/>
      </w:pPr>
      <w:r>
        <w:rPr>
          <w:rFonts w:ascii="Verdana" w:hAnsi="Verdana" w:cs="Verdana"/>
          <w:sz w:val="16"/>
          <w:szCs w:val="16"/>
        </w:rPr>
        <w:lastRenderedPageBreak/>
        <w:t xml:space="preserve">Beata </w:t>
      </w:r>
      <w:proofErr w:type="spellStart"/>
      <w:r>
        <w:rPr>
          <w:rFonts w:ascii="Verdana" w:hAnsi="Verdana" w:cs="Verdana"/>
          <w:sz w:val="16"/>
          <w:szCs w:val="16"/>
        </w:rPr>
        <w:t>Jakacz</w:t>
      </w:r>
      <w:proofErr w:type="spellEnd"/>
      <w:r>
        <w:rPr>
          <w:rFonts w:ascii="Verdana" w:hAnsi="Verdana" w:cs="Verdana"/>
          <w:sz w:val="16"/>
          <w:szCs w:val="16"/>
        </w:rPr>
        <w:t xml:space="preserve"> – pracownik Działu Techniczno-Gospodarczego – tel. 32 67-40-372</w:t>
      </w:r>
    </w:p>
    <w:p w:rsidR="00A8556C" w:rsidRDefault="00A8556C" w:rsidP="00A8556C">
      <w:pPr>
        <w:suppressAutoHyphens w:val="0"/>
        <w:spacing w:line="360" w:lineRule="auto"/>
        <w:jc w:val="both"/>
      </w:pPr>
      <w:r>
        <w:rPr>
          <w:rFonts w:ascii="Verdana" w:hAnsi="Verdana" w:cs="Verdana"/>
          <w:sz w:val="16"/>
          <w:szCs w:val="16"/>
          <w:lang w:eastAsia="pl-PL"/>
        </w:rPr>
        <w:t xml:space="preserve">Jednocześnie Zamawiający informuje, że przepisy ustawy PZP nie pozwalają na jakikolwiek inny kontakt </w:t>
      </w:r>
    </w:p>
    <w:p w:rsidR="00A8556C" w:rsidRDefault="00A8556C" w:rsidP="00A8556C">
      <w:pPr>
        <w:suppressAutoHyphens w:val="0"/>
        <w:spacing w:line="360" w:lineRule="auto"/>
        <w:ind w:left="113"/>
        <w:jc w:val="both"/>
      </w:pPr>
      <w:r>
        <w:rPr>
          <w:rFonts w:ascii="Verdana" w:hAnsi="Verdana" w:cs="Verdana"/>
          <w:sz w:val="16"/>
          <w:szCs w:val="16"/>
          <w:lang w:eastAsia="pl-PL"/>
        </w:rPr>
        <w:t>- zarówno z Zamawiającym jak i osobami uprawnionymi do porozumiewania się z Wykonawcami - niż wskazany w niniejszym rozdziale SIWZ.</w:t>
      </w:r>
    </w:p>
    <w:p w:rsidR="00A8556C" w:rsidRDefault="00A8556C" w:rsidP="00A8556C">
      <w:pPr>
        <w:pStyle w:val="Nagwek1"/>
        <w:tabs>
          <w:tab w:val="clear" w:pos="0"/>
        </w:tabs>
        <w:spacing w:before="0" w:after="0" w:line="360" w:lineRule="auto"/>
      </w:pPr>
      <w:r>
        <w:rPr>
          <w:rFonts w:ascii="Verdana" w:hAnsi="Verdana" w:cs="Verdana"/>
          <w:sz w:val="16"/>
          <w:szCs w:val="16"/>
        </w:rPr>
        <w:t>IX. Wadium</w:t>
      </w:r>
    </w:p>
    <w:p w:rsidR="00A8556C" w:rsidRDefault="00A8556C" w:rsidP="00A8556C">
      <w:pPr>
        <w:spacing w:line="360" w:lineRule="auto"/>
        <w:jc w:val="both"/>
      </w:pPr>
      <w:r>
        <w:rPr>
          <w:rFonts w:ascii="Verdana" w:hAnsi="Verdana" w:cs="Verdana"/>
          <w:sz w:val="16"/>
          <w:szCs w:val="16"/>
        </w:rPr>
        <w:t>Zamawiający nie przewiduje wniesienia wadium.</w:t>
      </w:r>
    </w:p>
    <w:p w:rsidR="00A8556C" w:rsidRDefault="00A8556C" w:rsidP="00A8556C">
      <w:pPr>
        <w:pStyle w:val="Nagwek1"/>
        <w:tabs>
          <w:tab w:val="clear" w:pos="0"/>
        </w:tabs>
        <w:spacing w:before="0" w:after="0" w:line="360" w:lineRule="auto"/>
      </w:pPr>
      <w:r>
        <w:rPr>
          <w:rFonts w:ascii="Verdana" w:hAnsi="Verdana" w:cs="Verdana"/>
          <w:sz w:val="16"/>
          <w:szCs w:val="16"/>
        </w:rPr>
        <w:t>X. Termin</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p>
    <w:p w:rsidR="00A8556C" w:rsidRDefault="00A8556C" w:rsidP="00A8556C">
      <w:pPr>
        <w:pStyle w:val="Nagwek2"/>
        <w:tabs>
          <w:tab w:val="clear" w:pos="0"/>
        </w:tabs>
        <w:spacing w:before="0" w:line="360" w:lineRule="auto"/>
        <w:ind w:left="0"/>
      </w:pPr>
      <w:r>
        <w:rPr>
          <w:rFonts w:ascii="Verdana" w:hAnsi="Verdana" w:cs="Verdana"/>
          <w:sz w:val="16"/>
          <w:szCs w:val="16"/>
        </w:rPr>
        <w:t>1. Wykonawca</w:t>
      </w:r>
      <w:r>
        <w:rPr>
          <w:rFonts w:ascii="Verdana" w:eastAsia="Tahoma" w:hAnsi="Verdana" w:cs="Verdana"/>
          <w:sz w:val="16"/>
          <w:szCs w:val="16"/>
        </w:rPr>
        <w:t xml:space="preserve"> </w:t>
      </w:r>
      <w:r>
        <w:rPr>
          <w:rFonts w:ascii="Verdana" w:hAnsi="Verdana" w:cs="Verdana"/>
          <w:sz w:val="16"/>
          <w:szCs w:val="16"/>
        </w:rPr>
        <w:t>pozostaje</w:t>
      </w:r>
      <w:r>
        <w:rPr>
          <w:rFonts w:ascii="Verdana" w:eastAsia="Tahoma" w:hAnsi="Verdana" w:cs="Verdana"/>
          <w:sz w:val="16"/>
          <w:szCs w:val="16"/>
        </w:rPr>
        <w:t xml:space="preserve"> </w:t>
      </w:r>
      <w:r>
        <w:rPr>
          <w:rFonts w:ascii="Verdana" w:hAnsi="Verdana" w:cs="Verdana"/>
          <w:sz w:val="16"/>
          <w:szCs w:val="16"/>
        </w:rPr>
        <w:t>związany</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okres</w:t>
      </w:r>
      <w:r>
        <w:rPr>
          <w:rFonts w:ascii="Verdana" w:eastAsia="Tahoma" w:hAnsi="Verdana" w:cs="Verdana"/>
          <w:sz w:val="16"/>
          <w:szCs w:val="16"/>
        </w:rPr>
        <w:t xml:space="preserve"> </w:t>
      </w:r>
      <w:r>
        <w:rPr>
          <w:rFonts w:ascii="Verdana" w:hAnsi="Verdana" w:cs="Verdana"/>
          <w:sz w:val="16"/>
          <w:szCs w:val="16"/>
        </w:rPr>
        <w:t>30</w:t>
      </w:r>
      <w:r>
        <w:rPr>
          <w:rFonts w:ascii="Verdana" w:eastAsia="Tahoma" w:hAnsi="Verdana" w:cs="Verdana"/>
          <w:sz w:val="16"/>
          <w:szCs w:val="16"/>
        </w:rPr>
        <w:t xml:space="preserve"> </w:t>
      </w:r>
      <w:r>
        <w:rPr>
          <w:rFonts w:ascii="Verdana" w:hAnsi="Verdana" w:cs="Verdana"/>
          <w:sz w:val="16"/>
          <w:szCs w:val="16"/>
        </w:rPr>
        <w:t>dni.</w:t>
      </w:r>
    </w:p>
    <w:p w:rsidR="00A8556C" w:rsidRDefault="00A8556C" w:rsidP="00A8556C">
      <w:pPr>
        <w:pStyle w:val="Nagwek2"/>
        <w:tabs>
          <w:tab w:val="clear" w:pos="0"/>
        </w:tabs>
        <w:spacing w:before="0" w:line="360" w:lineRule="auto"/>
        <w:ind w:left="0"/>
      </w:pPr>
      <w:r>
        <w:rPr>
          <w:rFonts w:ascii="Verdana" w:hAnsi="Verdana" w:cs="Verdana"/>
          <w:sz w:val="16"/>
          <w:szCs w:val="16"/>
        </w:rPr>
        <w:t>2. Bieg</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rozpoczyna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0"/>
      </w:pPr>
      <w:r>
        <w:rPr>
          <w:rFonts w:ascii="Verdana" w:hAnsi="Verdana" w:cs="Verdana"/>
          <w:sz w:val="16"/>
          <w:szCs w:val="16"/>
          <w:lang w:eastAsia="pl-PL"/>
        </w:rPr>
        <w:t>3. Wykonawca</w:t>
      </w:r>
      <w:r>
        <w:rPr>
          <w:rFonts w:ascii="Verdana" w:eastAsia="Tahoma" w:hAnsi="Verdana" w:cs="Verdana"/>
          <w:sz w:val="16"/>
          <w:szCs w:val="16"/>
          <w:lang w:eastAsia="pl-PL"/>
        </w:rPr>
        <w:t xml:space="preserve"> </w:t>
      </w:r>
      <w:r>
        <w:rPr>
          <w:rFonts w:ascii="Verdana" w:hAnsi="Verdana" w:cs="Verdana"/>
          <w:sz w:val="16"/>
          <w:szCs w:val="16"/>
          <w:lang w:eastAsia="pl-PL"/>
        </w:rPr>
        <w:t>samodzielnie</w:t>
      </w:r>
      <w:r>
        <w:rPr>
          <w:rFonts w:ascii="Verdana" w:eastAsia="Tahoma" w:hAnsi="Verdana" w:cs="Verdana"/>
          <w:sz w:val="16"/>
          <w:szCs w:val="16"/>
          <w:lang w:eastAsia="pl-PL"/>
        </w:rPr>
        <w:t xml:space="preserve"> </w:t>
      </w:r>
      <w:r>
        <w:rPr>
          <w:rFonts w:ascii="Verdana" w:hAnsi="Verdana" w:cs="Verdana"/>
          <w:sz w:val="16"/>
          <w:szCs w:val="16"/>
          <w:lang w:eastAsia="pl-PL"/>
        </w:rPr>
        <w:t>lub</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wniosek</w:t>
      </w:r>
      <w:r>
        <w:rPr>
          <w:rFonts w:ascii="Verdana" w:eastAsia="Tahoma" w:hAnsi="Verdana" w:cs="Verdana"/>
          <w:sz w:val="16"/>
          <w:szCs w:val="16"/>
          <w:lang w:eastAsia="pl-PL"/>
        </w:rPr>
        <w:t xml:space="preserve"> </w:t>
      </w:r>
      <w:r>
        <w:rPr>
          <w:rFonts w:ascii="Verdana" w:hAnsi="Verdana" w:cs="Verdana"/>
          <w:sz w:val="16"/>
          <w:szCs w:val="16"/>
          <w:lang w:eastAsia="pl-PL"/>
        </w:rPr>
        <w:t>Zamawiającego</w:t>
      </w:r>
      <w:r>
        <w:rPr>
          <w:rFonts w:ascii="Verdana" w:eastAsia="Tahoma" w:hAnsi="Verdana" w:cs="Verdana"/>
          <w:sz w:val="16"/>
          <w:szCs w:val="16"/>
          <w:lang w:eastAsia="pl-PL"/>
        </w:rPr>
        <w:t xml:space="preserve"> </w:t>
      </w:r>
      <w:r>
        <w:rPr>
          <w:rFonts w:ascii="Verdana" w:hAnsi="Verdana" w:cs="Verdana"/>
          <w:sz w:val="16"/>
          <w:szCs w:val="16"/>
          <w:lang w:eastAsia="pl-PL"/>
        </w:rPr>
        <w:t>może</w:t>
      </w:r>
      <w:r>
        <w:rPr>
          <w:rFonts w:ascii="Verdana" w:eastAsia="Tahoma" w:hAnsi="Verdana" w:cs="Verdana"/>
          <w:sz w:val="16"/>
          <w:szCs w:val="16"/>
          <w:lang w:eastAsia="pl-PL"/>
        </w:rPr>
        <w:t xml:space="preserve"> </w:t>
      </w:r>
      <w:r>
        <w:rPr>
          <w:rFonts w:ascii="Verdana" w:hAnsi="Verdana" w:cs="Verdana"/>
          <w:sz w:val="16"/>
          <w:szCs w:val="16"/>
          <w:lang w:eastAsia="pl-PL"/>
        </w:rPr>
        <w:t>przedłużyć</w:t>
      </w:r>
      <w:r>
        <w:rPr>
          <w:rFonts w:ascii="Verdana" w:eastAsia="Tahoma" w:hAnsi="Verdana" w:cs="Verdana"/>
          <w:sz w:val="16"/>
          <w:szCs w:val="16"/>
          <w:lang w:eastAsia="pl-PL"/>
        </w:rPr>
        <w:t xml:space="preserve"> </w:t>
      </w:r>
      <w:r>
        <w:rPr>
          <w:rFonts w:ascii="Verdana" w:hAnsi="Verdana" w:cs="Verdana"/>
          <w:sz w:val="16"/>
          <w:szCs w:val="16"/>
          <w:lang w:eastAsia="pl-PL"/>
        </w:rPr>
        <w:t>termin</w:t>
      </w:r>
      <w:r>
        <w:rPr>
          <w:rFonts w:ascii="Verdana" w:eastAsia="Tahoma" w:hAnsi="Verdana" w:cs="Verdana"/>
          <w:sz w:val="16"/>
          <w:szCs w:val="16"/>
          <w:lang w:eastAsia="pl-PL"/>
        </w:rPr>
        <w:t xml:space="preserve"> </w:t>
      </w:r>
      <w:r>
        <w:rPr>
          <w:rFonts w:ascii="Verdana" w:hAnsi="Verdana" w:cs="Verdana"/>
          <w:sz w:val="16"/>
          <w:szCs w:val="16"/>
          <w:lang w:eastAsia="pl-PL"/>
        </w:rPr>
        <w:t>związania</w:t>
      </w:r>
      <w:r>
        <w:rPr>
          <w:rFonts w:ascii="Verdana" w:eastAsia="Tahoma" w:hAnsi="Verdana" w:cs="Verdana"/>
          <w:sz w:val="16"/>
          <w:szCs w:val="16"/>
          <w:lang w:eastAsia="pl-PL"/>
        </w:rPr>
        <w:t xml:space="preserve"> </w:t>
      </w:r>
      <w:r>
        <w:rPr>
          <w:rFonts w:ascii="Verdana" w:hAnsi="Verdana" w:cs="Verdana"/>
          <w:sz w:val="16"/>
          <w:szCs w:val="16"/>
          <w:lang w:eastAsia="pl-PL"/>
        </w:rPr>
        <w:t>ofertą,</w:t>
      </w:r>
      <w:r>
        <w:rPr>
          <w:rFonts w:ascii="Verdana" w:eastAsia="Tahoma" w:hAnsi="Verdana" w:cs="Verdana"/>
          <w:sz w:val="16"/>
          <w:szCs w:val="16"/>
          <w:lang w:eastAsia="pl-PL"/>
        </w:rPr>
        <w:t xml:space="preserve"> </w:t>
      </w:r>
      <w:r>
        <w:rPr>
          <w:rFonts w:ascii="Verdana" w:hAnsi="Verdana" w:cs="Verdana"/>
          <w:sz w:val="16"/>
          <w:szCs w:val="16"/>
          <w:lang w:eastAsia="pl-PL"/>
        </w:rPr>
        <w:t>z tym</w:t>
      </w:r>
      <w:r>
        <w:rPr>
          <w:rFonts w:ascii="Verdana" w:eastAsia="Tahoma" w:hAnsi="Verdana" w:cs="Verdana"/>
          <w:sz w:val="16"/>
          <w:szCs w:val="16"/>
          <w:lang w:eastAsia="pl-PL"/>
        </w:rPr>
        <w:t xml:space="preserve">, że </w:t>
      </w:r>
      <w:r>
        <w:rPr>
          <w:rFonts w:ascii="Verdana" w:hAnsi="Verdana" w:cs="Verdana"/>
          <w:sz w:val="16"/>
          <w:szCs w:val="16"/>
          <w:lang w:eastAsia="pl-PL"/>
        </w:rPr>
        <w:t>Zamawiający</w:t>
      </w:r>
      <w:r>
        <w:rPr>
          <w:rFonts w:ascii="Verdana" w:eastAsia="Tahoma" w:hAnsi="Verdana" w:cs="Verdana"/>
          <w:sz w:val="16"/>
          <w:szCs w:val="16"/>
          <w:lang w:eastAsia="pl-PL"/>
        </w:rPr>
        <w:t xml:space="preserve"> </w:t>
      </w:r>
      <w:r>
        <w:rPr>
          <w:rFonts w:ascii="Verdana" w:hAnsi="Verdana" w:cs="Verdana"/>
          <w:sz w:val="16"/>
          <w:szCs w:val="16"/>
          <w:lang w:eastAsia="pl-PL"/>
        </w:rPr>
        <w:t>może</w:t>
      </w:r>
      <w:r>
        <w:rPr>
          <w:rFonts w:ascii="Verdana" w:eastAsia="Tahoma" w:hAnsi="Verdana" w:cs="Verdana"/>
          <w:sz w:val="16"/>
          <w:szCs w:val="16"/>
          <w:lang w:eastAsia="pl-PL"/>
        </w:rPr>
        <w:t xml:space="preserve"> </w:t>
      </w:r>
      <w:r>
        <w:rPr>
          <w:rFonts w:ascii="Verdana" w:hAnsi="Verdana" w:cs="Verdana"/>
          <w:sz w:val="16"/>
          <w:szCs w:val="16"/>
          <w:lang w:eastAsia="pl-PL"/>
        </w:rPr>
        <w:t>tylko</w:t>
      </w:r>
      <w:r>
        <w:rPr>
          <w:rFonts w:ascii="Verdana" w:eastAsia="Tahoma" w:hAnsi="Verdana" w:cs="Verdana"/>
          <w:sz w:val="16"/>
          <w:szCs w:val="16"/>
          <w:lang w:eastAsia="pl-PL"/>
        </w:rPr>
        <w:t xml:space="preserve"> </w:t>
      </w:r>
      <w:r>
        <w:rPr>
          <w:rFonts w:ascii="Verdana" w:hAnsi="Verdana" w:cs="Verdana"/>
          <w:sz w:val="16"/>
          <w:szCs w:val="16"/>
          <w:lang w:eastAsia="pl-PL"/>
        </w:rPr>
        <w:t>raz,</w:t>
      </w:r>
      <w:r>
        <w:rPr>
          <w:rFonts w:ascii="Verdana" w:eastAsia="Tahoma" w:hAnsi="Verdana" w:cs="Verdana"/>
          <w:sz w:val="16"/>
          <w:szCs w:val="16"/>
          <w:lang w:eastAsia="pl-PL"/>
        </w:rPr>
        <w:t xml:space="preserve"> </w:t>
      </w:r>
      <w:r>
        <w:rPr>
          <w:rFonts w:ascii="Verdana" w:hAnsi="Verdana" w:cs="Verdana"/>
          <w:sz w:val="16"/>
          <w:szCs w:val="16"/>
          <w:lang w:eastAsia="pl-PL"/>
        </w:rPr>
        <w:t>co</w:t>
      </w:r>
      <w:r>
        <w:rPr>
          <w:rFonts w:ascii="Verdana" w:eastAsia="Tahoma" w:hAnsi="Verdana" w:cs="Verdana"/>
          <w:sz w:val="16"/>
          <w:szCs w:val="16"/>
          <w:lang w:eastAsia="pl-PL"/>
        </w:rPr>
        <w:t xml:space="preserve"> </w:t>
      </w:r>
      <w:r>
        <w:rPr>
          <w:rFonts w:ascii="Verdana" w:hAnsi="Verdana" w:cs="Verdana"/>
          <w:sz w:val="16"/>
          <w:szCs w:val="16"/>
          <w:lang w:eastAsia="pl-PL"/>
        </w:rPr>
        <w:t>najmniej</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3</w:t>
      </w:r>
      <w:r>
        <w:rPr>
          <w:rFonts w:ascii="Verdana" w:eastAsia="Tahoma" w:hAnsi="Verdana" w:cs="Verdana"/>
          <w:sz w:val="16"/>
          <w:szCs w:val="16"/>
          <w:lang w:eastAsia="pl-PL"/>
        </w:rPr>
        <w:t xml:space="preserve"> </w:t>
      </w:r>
      <w:r>
        <w:rPr>
          <w:rFonts w:ascii="Verdana" w:hAnsi="Verdana" w:cs="Verdana"/>
          <w:sz w:val="16"/>
          <w:szCs w:val="16"/>
          <w:lang w:eastAsia="pl-PL"/>
        </w:rPr>
        <w:t>dni</w:t>
      </w:r>
      <w:r>
        <w:rPr>
          <w:rFonts w:ascii="Verdana" w:eastAsia="Tahoma" w:hAnsi="Verdana" w:cs="Verdana"/>
          <w:sz w:val="16"/>
          <w:szCs w:val="16"/>
          <w:lang w:eastAsia="pl-PL"/>
        </w:rPr>
        <w:t xml:space="preserve"> </w:t>
      </w:r>
      <w:r>
        <w:rPr>
          <w:rFonts w:ascii="Verdana" w:hAnsi="Verdana" w:cs="Verdana"/>
          <w:sz w:val="16"/>
          <w:szCs w:val="16"/>
          <w:lang w:eastAsia="pl-PL"/>
        </w:rPr>
        <w:t>przed</w:t>
      </w:r>
      <w:r>
        <w:rPr>
          <w:rFonts w:ascii="Verdana" w:eastAsia="Tahoma" w:hAnsi="Verdana" w:cs="Verdana"/>
          <w:sz w:val="16"/>
          <w:szCs w:val="16"/>
          <w:lang w:eastAsia="pl-PL"/>
        </w:rPr>
        <w:t xml:space="preserve"> </w:t>
      </w:r>
      <w:r>
        <w:rPr>
          <w:rFonts w:ascii="Verdana" w:hAnsi="Verdana" w:cs="Verdana"/>
          <w:sz w:val="16"/>
          <w:szCs w:val="16"/>
          <w:lang w:eastAsia="pl-PL"/>
        </w:rPr>
        <w:t>upływem</w:t>
      </w:r>
      <w:r>
        <w:rPr>
          <w:rFonts w:ascii="Verdana" w:eastAsia="Tahoma" w:hAnsi="Verdana" w:cs="Verdana"/>
          <w:sz w:val="16"/>
          <w:szCs w:val="16"/>
          <w:lang w:eastAsia="pl-PL"/>
        </w:rPr>
        <w:t xml:space="preserve"> </w:t>
      </w:r>
      <w:r>
        <w:rPr>
          <w:rFonts w:ascii="Verdana" w:hAnsi="Verdana" w:cs="Verdana"/>
          <w:sz w:val="16"/>
          <w:szCs w:val="16"/>
          <w:lang w:eastAsia="pl-PL"/>
        </w:rPr>
        <w:t>terminu</w:t>
      </w:r>
      <w:r>
        <w:rPr>
          <w:rFonts w:ascii="Verdana" w:eastAsia="Tahoma" w:hAnsi="Verdana" w:cs="Verdana"/>
          <w:sz w:val="16"/>
          <w:szCs w:val="16"/>
          <w:lang w:eastAsia="pl-PL"/>
        </w:rPr>
        <w:t xml:space="preserve"> </w:t>
      </w:r>
      <w:r>
        <w:rPr>
          <w:rFonts w:ascii="Verdana" w:hAnsi="Verdana" w:cs="Verdana"/>
          <w:sz w:val="16"/>
          <w:szCs w:val="16"/>
          <w:lang w:eastAsia="pl-PL"/>
        </w:rPr>
        <w:t>związania</w:t>
      </w:r>
      <w:r>
        <w:rPr>
          <w:rFonts w:ascii="Verdana" w:eastAsia="Tahoma" w:hAnsi="Verdana" w:cs="Verdana"/>
          <w:sz w:val="16"/>
          <w:szCs w:val="16"/>
          <w:lang w:eastAsia="pl-PL"/>
        </w:rPr>
        <w:t xml:space="preserve"> </w:t>
      </w:r>
      <w:r>
        <w:rPr>
          <w:rFonts w:ascii="Verdana" w:hAnsi="Verdana" w:cs="Verdana"/>
          <w:sz w:val="16"/>
          <w:szCs w:val="16"/>
          <w:lang w:eastAsia="pl-PL"/>
        </w:rPr>
        <w:t>ofertą,</w:t>
      </w:r>
      <w:r>
        <w:rPr>
          <w:rFonts w:ascii="Verdana" w:eastAsia="Tahoma" w:hAnsi="Verdana" w:cs="Verdana"/>
          <w:sz w:val="16"/>
          <w:szCs w:val="16"/>
          <w:lang w:eastAsia="pl-PL"/>
        </w:rPr>
        <w:t xml:space="preserve"> </w:t>
      </w:r>
      <w:r>
        <w:rPr>
          <w:rFonts w:ascii="Verdana" w:hAnsi="Verdana" w:cs="Verdana"/>
          <w:sz w:val="16"/>
          <w:szCs w:val="16"/>
          <w:lang w:eastAsia="pl-PL"/>
        </w:rPr>
        <w:t>zwrócić</w:t>
      </w:r>
      <w:r>
        <w:rPr>
          <w:rFonts w:ascii="Verdana" w:eastAsia="Tahoma" w:hAnsi="Verdana" w:cs="Verdana"/>
          <w:sz w:val="16"/>
          <w:szCs w:val="16"/>
          <w:lang w:eastAsia="pl-PL"/>
        </w:rPr>
        <w:t xml:space="preserve"> </w:t>
      </w:r>
      <w:r>
        <w:rPr>
          <w:rFonts w:ascii="Verdana" w:hAnsi="Verdana" w:cs="Verdana"/>
          <w:sz w:val="16"/>
          <w:szCs w:val="16"/>
          <w:lang w:eastAsia="pl-PL"/>
        </w:rPr>
        <w:t>się</w:t>
      </w:r>
      <w:r>
        <w:rPr>
          <w:rFonts w:ascii="Verdana" w:eastAsia="Tahoma" w:hAnsi="Verdana" w:cs="Verdana"/>
          <w:sz w:val="16"/>
          <w:szCs w:val="16"/>
          <w:lang w:eastAsia="pl-PL"/>
        </w:rPr>
        <w:t xml:space="preserve"> </w:t>
      </w:r>
      <w:r>
        <w:rPr>
          <w:rFonts w:ascii="Verdana" w:hAnsi="Verdana" w:cs="Verdana"/>
          <w:sz w:val="16"/>
          <w:szCs w:val="16"/>
          <w:lang w:eastAsia="pl-PL"/>
        </w:rPr>
        <w:t>do</w:t>
      </w:r>
      <w:r>
        <w:rPr>
          <w:rFonts w:ascii="Verdana" w:eastAsia="Tahoma" w:hAnsi="Verdana" w:cs="Verdana"/>
          <w:sz w:val="16"/>
          <w:szCs w:val="16"/>
          <w:lang w:eastAsia="pl-PL"/>
        </w:rPr>
        <w:t xml:space="preserve"> </w:t>
      </w:r>
      <w:r>
        <w:rPr>
          <w:rFonts w:ascii="Verdana" w:hAnsi="Verdana" w:cs="Verdana"/>
          <w:sz w:val="16"/>
          <w:szCs w:val="16"/>
          <w:lang w:eastAsia="pl-PL"/>
        </w:rPr>
        <w:t>Wykonawców</w:t>
      </w:r>
      <w:r>
        <w:rPr>
          <w:rFonts w:ascii="Verdana" w:eastAsia="Tahoma" w:hAnsi="Verdana" w:cs="Verdana"/>
          <w:sz w:val="16"/>
          <w:szCs w:val="16"/>
          <w:lang w:eastAsia="pl-PL"/>
        </w:rPr>
        <w:t xml:space="preserve"> </w:t>
      </w:r>
      <w:r>
        <w:rPr>
          <w:rFonts w:ascii="Verdana" w:hAnsi="Verdana" w:cs="Verdana"/>
          <w:sz w:val="16"/>
          <w:szCs w:val="16"/>
          <w:lang w:eastAsia="pl-PL"/>
        </w:rPr>
        <w:t>o</w:t>
      </w:r>
      <w:r>
        <w:rPr>
          <w:rFonts w:ascii="Verdana" w:eastAsia="Tahoma" w:hAnsi="Verdana" w:cs="Verdana"/>
          <w:sz w:val="16"/>
          <w:szCs w:val="16"/>
          <w:lang w:eastAsia="pl-PL"/>
        </w:rPr>
        <w:t xml:space="preserve"> </w:t>
      </w:r>
      <w:r>
        <w:rPr>
          <w:rFonts w:ascii="Verdana" w:hAnsi="Verdana" w:cs="Verdana"/>
          <w:sz w:val="16"/>
          <w:szCs w:val="16"/>
          <w:lang w:eastAsia="pl-PL"/>
        </w:rPr>
        <w:t>wyrażenie</w:t>
      </w:r>
      <w:r>
        <w:rPr>
          <w:rFonts w:ascii="Verdana" w:eastAsia="Tahoma" w:hAnsi="Verdana" w:cs="Verdana"/>
          <w:sz w:val="16"/>
          <w:szCs w:val="16"/>
          <w:lang w:eastAsia="pl-PL"/>
        </w:rPr>
        <w:t xml:space="preserve"> </w:t>
      </w:r>
      <w:r>
        <w:rPr>
          <w:rFonts w:ascii="Verdana" w:hAnsi="Verdana" w:cs="Verdana"/>
          <w:sz w:val="16"/>
          <w:szCs w:val="16"/>
          <w:lang w:eastAsia="pl-PL"/>
        </w:rPr>
        <w:t>zgody</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przedłużenie</w:t>
      </w:r>
      <w:r>
        <w:rPr>
          <w:rFonts w:ascii="Verdana" w:eastAsia="Tahoma" w:hAnsi="Verdana" w:cs="Verdana"/>
          <w:sz w:val="16"/>
          <w:szCs w:val="16"/>
          <w:lang w:eastAsia="pl-PL"/>
        </w:rPr>
        <w:t xml:space="preserve"> </w:t>
      </w:r>
      <w:r>
        <w:rPr>
          <w:rFonts w:ascii="Verdana" w:hAnsi="Verdana" w:cs="Verdana"/>
          <w:sz w:val="16"/>
          <w:szCs w:val="16"/>
          <w:lang w:eastAsia="pl-PL"/>
        </w:rPr>
        <w:t>tego</w:t>
      </w:r>
      <w:r>
        <w:rPr>
          <w:rFonts w:ascii="Verdana" w:eastAsia="Tahoma" w:hAnsi="Verdana" w:cs="Verdana"/>
          <w:sz w:val="16"/>
          <w:szCs w:val="16"/>
          <w:lang w:eastAsia="pl-PL"/>
        </w:rPr>
        <w:t xml:space="preserve"> </w:t>
      </w:r>
      <w:r>
        <w:rPr>
          <w:rFonts w:ascii="Verdana" w:hAnsi="Verdana" w:cs="Verdana"/>
          <w:sz w:val="16"/>
          <w:szCs w:val="16"/>
          <w:lang w:eastAsia="pl-PL"/>
        </w:rPr>
        <w:t>terminu</w:t>
      </w:r>
      <w:r>
        <w:rPr>
          <w:rFonts w:ascii="Verdana" w:eastAsia="Tahoma" w:hAnsi="Verdana" w:cs="Verdana"/>
          <w:sz w:val="16"/>
          <w:szCs w:val="16"/>
          <w:lang w:eastAsia="pl-PL"/>
        </w:rPr>
        <w:t xml:space="preserve"> </w:t>
      </w:r>
      <w:r>
        <w:rPr>
          <w:rFonts w:ascii="Verdana" w:hAnsi="Verdana" w:cs="Verdana"/>
          <w:sz w:val="16"/>
          <w:szCs w:val="16"/>
          <w:lang w:eastAsia="pl-PL"/>
        </w:rPr>
        <w:t>o</w:t>
      </w:r>
      <w:r>
        <w:rPr>
          <w:rFonts w:ascii="Verdana" w:eastAsia="Tahoma" w:hAnsi="Verdana" w:cs="Verdana"/>
          <w:sz w:val="16"/>
          <w:szCs w:val="16"/>
          <w:lang w:eastAsia="pl-PL"/>
        </w:rPr>
        <w:t xml:space="preserve"> </w:t>
      </w:r>
      <w:r>
        <w:rPr>
          <w:rFonts w:ascii="Verdana" w:hAnsi="Verdana" w:cs="Verdana"/>
          <w:sz w:val="16"/>
          <w:szCs w:val="16"/>
          <w:lang w:eastAsia="pl-PL"/>
        </w:rPr>
        <w:t>oznaczony</w:t>
      </w:r>
      <w:r>
        <w:rPr>
          <w:rFonts w:ascii="Verdana" w:eastAsia="Tahoma" w:hAnsi="Verdana" w:cs="Verdana"/>
          <w:sz w:val="16"/>
          <w:szCs w:val="16"/>
          <w:lang w:eastAsia="pl-PL"/>
        </w:rPr>
        <w:t xml:space="preserve"> </w:t>
      </w:r>
      <w:r>
        <w:rPr>
          <w:rFonts w:ascii="Verdana" w:hAnsi="Verdana" w:cs="Verdana"/>
          <w:sz w:val="16"/>
          <w:szCs w:val="16"/>
          <w:lang w:eastAsia="pl-PL"/>
        </w:rPr>
        <w:t>okres,</w:t>
      </w:r>
      <w:r>
        <w:rPr>
          <w:rFonts w:ascii="Verdana" w:eastAsia="Tahoma" w:hAnsi="Verdana" w:cs="Verdana"/>
          <w:sz w:val="16"/>
          <w:szCs w:val="16"/>
          <w:lang w:eastAsia="pl-PL"/>
        </w:rPr>
        <w:t xml:space="preserve"> </w:t>
      </w:r>
      <w:r>
        <w:rPr>
          <w:rFonts w:ascii="Verdana" w:hAnsi="Verdana" w:cs="Verdana"/>
          <w:sz w:val="16"/>
          <w:szCs w:val="16"/>
          <w:lang w:eastAsia="pl-PL"/>
        </w:rPr>
        <w:t>nie</w:t>
      </w:r>
      <w:r>
        <w:rPr>
          <w:rFonts w:ascii="Verdana" w:eastAsia="Tahoma" w:hAnsi="Verdana" w:cs="Verdana"/>
          <w:sz w:val="16"/>
          <w:szCs w:val="16"/>
          <w:lang w:eastAsia="pl-PL"/>
        </w:rPr>
        <w:t xml:space="preserve"> </w:t>
      </w:r>
      <w:r>
        <w:rPr>
          <w:rFonts w:ascii="Verdana" w:hAnsi="Verdana" w:cs="Verdana"/>
          <w:sz w:val="16"/>
          <w:szCs w:val="16"/>
          <w:lang w:eastAsia="pl-PL"/>
        </w:rPr>
        <w:t>dłuższy</w:t>
      </w:r>
      <w:r>
        <w:rPr>
          <w:rFonts w:ascii="Verdana" w:eastAsia="Tahoma" w:hAnsi="Verdana" w:cs="Verdana"/>
          <w:sz w:val="16"/>
          <w:szCs w:val="16"/>
          <w:lang w:eastAsia="pl-PL"/>
        </w:rPr>
        <w:t xml:space="preserve"> </w:t>
      </w:r>
      <w:r>
        <w:rPr>
          <w:rFonts w:ascii="Verdana" w:hAnsi="Verdana" w:cs="Verdana"/>
          <w:sz w:val="16"/>
          <w:szCs w:val="16"/>
          <w:lang w:eastAsia="pl-PL"/>
        </w:rPr>
        <w:t>jednak</w:t>
      </w:r>
      <w:r>
        <w:rPr>
          <w:rFonts w:ascii="Verdana" w:eastAsia="Tahoma" w:hAnsi="Verdana" w:cs="Verdana"/>
          <w:sz w:val="16"/>
          <w:szCs w:val="16"/>
          <w:lang w:eastAsia="pl-PL"/>
        </w:rPr>
        <w:t xml:space="preserve"> </w:t>
      </w:r>
      <w:r>
        <w:rPr>
          <w:rFonts w:ascii="Verdana" w:hAnsi="Verdana" w:cs="Verdana"/>
          <w:sz w:val="16"/>
          <w:szCs w:val="16"/>
          <w:lang w:eastAsia="pl-PL"/>
        </w:rPr>
        <w:t>niż</w:t>
      </w:r>
      <w:r>
        <w:rPr>
          <w:rFonts w:ascii="Verdana" w:eastAsia="Tahoma" w:hAnsi="Verdana" w:cs="Verdana"/>
          <w:sz w:val="16"/>
          <w:szCs w:val="16"/>
          <w:lang w:eastAsia="pl-PL"/>
        </w:rPr>
        <w:t xml:space="preserve"> </w:t>
      </w:r>
      <w:r>
        <w:rPr>
          <w:rFonts w:ascii="Verdana" w:hAnsi="Verdana" w:cs="Verdana"/>
          <w:sz w:val="16"/>
          <w:szCs w:val="16"/>
          <w:lang w:eastAsia="pl-PL"/>
        </w:rPr>
        <w:t>60</w:t>
      </w:r>
      <w:r>
        <w:rPr>
          <w:rFonts w:ascii="Verdana" w:eastAsia="Tahoma" w:hAnsi="Verdana" w:cs="Verdana"/>
          <w:sz w:val="16"/>
          <w:szCs w:val="16"/>
          <w:lang w:eastAsia="pl-PL"/>
        </w:rPr>
        <w:t xml:space="preserve"> </w:t>
      </w:r>
      <w:r>
        <w:rPr>
          <w:rFonts w:ascii="Verdana" w:hAnsi="Verdana" w:cs="Verdana"/>
          <w:sz w:val="16"/>
          <w:szCs w:val="16"/>
          <w:lang w:eastAsia="pl-PL"/>
        </w:rPr>
        <w:t>dni.</w:t>
      </w:r>
      <w:r>
        <w:rPr>
          <w:rFonts w:ascii="Verdana" w:eastAsia="Tahoma" w:hAnsi="Verdana" w:cs="Verdana"/>
          <w:sz w:val="16"/>
          <w:szCs w:val="16"/>
          <w:lang w:eastAsia="pl-PL"/>
        </w:rPr>
        <w:t xml:space="preserve"> </w:t>
      </w:r>
    </w:p>
    <w:p w:rsidR="00A8556C" w:rsidRDefault="00A8556C" w:rsidP="00A8556C">
      <w:pPr>
        <w:pStyle w:val="Nagwek1"/>
        <w:tabs>
          <w:tab w:val="clear" w:pos="0"/>
        </w:tabs>
        <w:spacing w:before="0" w:after="0" w:line="360" w:lineRule="auto"/>
      </w:pPr>
      <w:r>
        <w:rPr>
          <w:rFonts w:ascii="Verdana" w:hAnsi="Verdana" w:cs="Verdana"/>
          <w:sz w:val="16"/>
          <w:szCs w:val="16"/>
        </w:rPr>
        <w:t>XI.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przygotowywania</w:t>
      </w:r>
      <w:r>
        <w:rPr>
          <w:rFonts w:ascii="Verdana" w:eastAsia="Tahoma" w:hAnsi="Verdana" w:cs="Verdana"/>
          <w:sz w:val="16"/>
          <w:szCs w:val="16"/>
        </w:rPr>
        <w:t xml:space="preserve"> </w:t>
      </w:r>
      <w:r>
        <w:rPr>
          <w:rFonts w:ascii="Verdana" w:hAnsi="Verdana" w:cs="Verdana"/>
          <w:sz w:val="16"/>
          <w:szCs w:val="16"/>
        </w:rPr>
        <w:t>oferty</w:t>
      </w:r>
    </w:p>
    <w:p w:rsidR="00A8556C" w:rsidRDefault="00A8556C" w:rsidP="00A8556C">
      <w:pPr>
        <w:pStyle w:val="Nagwek2"/>
        <w:tabs>
          <w:tab w:val="clear" w:pos="0"/>
        </w:tabs>
        <w:spacing w:before="0" w:line="360" w:lineRule="auto"/>
        <w:ind w:left="57"/>
      </w:pPr>
      <w:r>
        <w:rPr>
          <w:rFonts w:ascii="Verdana" w:hAnsi="Verdana" w:cs="Verdana"/>
          <w:sz w:val="16"/>
          <w:szCs w:val="16"/>
        </w:rPr>
        <w:t>1. Oferta</w:t>
      </w:r>
      <w:r>
        <w:rPr>
          <w:rFonts w:ascii="Verdana" w:eastAsia="Tahoma" w:hAnsi="Verdana" w:cs="Verdana"/>
          <w:sz w:val="16"/>
          <w:szCs w:val="16"/>
        </w:rPr>
        <w:t xml:space="preserve"> </w:t>
      </w:r>
      <w:r>
        <w:rPr>
          <w:rFonts w:ascii="Verdana" w:hAnsi="Verdana" w:cs="Verdana"/>
          <w:sz w:val="16"/>
          <w:szCs w:val="16"/>
        </w:rPr>
        <w:t>powinna</w:t>
      </w:r>
      <w:r>
        <w:rPr>
          <w:rFonts w:ascii="Verdana" w:eastAsia="Tahoma" w:hAnsi="Verdana" w:cs="Verdana"/>
          <w:sz w:val="16"/>
          <w:szCs w:val="16"/>
        </w:rPr>
        <w:t xml:space="preserve"> </w:t>
      </w:r>
      <w:r>
        <w:rPr>
          <w:rFonts w:ascii="Verdana" w:hAnsi="Verdana" w:cs="Verdana"/>
          <w:sz w:val="16"/>
          <w:szCs w:val="16"/>
        </w:rPr>
        <w:t>zawierać:</w:t>
      </w:r>
    </w:p>
    <w:p w:rsidR="00A8556C" w:rsidRDefault="00A8556C" w:rsidP="00A8556C">
      <w:pPr>
        <w:pStyle w:val="Nagwek5"/>
        <w:tabs>
          <w:tab w:val="clear" w:pos="1134"/>
          <w:tab w:val="left" w:pos="567"/>
        </w:tabs>
        <w:spacing w:before="0" w:line="360" w:lineRule="auto"/>
        <w:ind w:left="1191" w:firstLine="0"/>
      </w:pPr>
      <w:r>
        <w:rPr>
          <w:rFonts w:ascii="Verdana" w:hAnsi="Verdana" w:cs="Verdana"/>
          <w:sz w:val="16"/>
          <w:szCs w:val="16"/>
        </w:rPr>
        <w:t>a.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ofertowy</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1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A8556C" w:rsidRDefault="00A8556C" w:rsidP="00A8556C">
      <w:pPr>
        <w:pStyle w:val="Tekstpodstawowy"/>
        <w:tabs>
          <w:tab w:val="left" w:pos="567"/>
        </w:tabs>
        <w:spacing w:before="0" w:line="360" w:lineRule="auto"/>
        <w:ind w:left="1191"/>
      </w:pPr>
      <w:r>
        <w:rPr>
          <w:rFonts w:ascii="Verdana" w:hAnsi="Verdana" w:cs="Verdana"/>
          <w:sz w:val="16"/>
          <w:szCs w:val="16"/>
        </w:rPr>
        <w:t>b.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cen</w:t>
      </w:r>
      <w:r>
        <w:rPr>
          <w:rFonts w:ascii="Verdana" w:hAnsi="Verdana" w:cs="Verdana"/>
          <w:sz w:val="16"/>
          <w:szCs w:val="16"/>
        </w:rPr>
        <w:t>owy</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2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A8556C" w:rsidRDefault="00A8556C" w:rsidP="00A8556C">
      <w:pPr>
        <w:pStyle w:val="Tekstpodstawowy"/>
        <w:spacing w:before="0" w:line="360" w:lineRule="auto"/>
        <w:ind w:left="720"/>
      </w:pPr>
      <w:r>
        <w:rPr>
          <w:rFonts w:ascii="Verdana" w:eastAsia="Verdana" w:hAnsi="Verdana" w:cs="Verdana"/>
          <w:sz w:val="16"/>
          <w:szCs w:val="16"/>
        </w:rPr>
        <w:t xml:space="preserve">        c</w:t>
      </w:r>
      <w:r>
        <w:rPr>
          <w:rFonts w:ascii="Verdana" w:hAnsi="Verdana" w:cs="Verdana"/>
          <w:sz w:val="16"/>
          <w:szCs w:val="16"/>
        </w:rPr>
        <w:t>. podpisane przez Wykonawcę oświadczenie stanowiące załącznik nr 3 do SIWZ.</w:t>
      </w:r>
    </w:p>
    <w:p w:rsidR="00A8556C" w:rsidRDefault="00A8556C" w:rsidP="00A8556C">
      <w:pPr>
        <w:pStyle w:val="Nagwek2"/>
        <w:tabs>
          <w:tab w:val="clear" w:pos="0"/>
        </w:tabs>
        <w:spacing w:before="0" w:line="360" w:lineRule="auto"/>
        <w:ind w:left="57"/>
      </w:pPr>
      <w:r>
        <w:rPr>
          <w:rFonts w:ascii="Verdana" w:hAnsi="Verdana" w:cs="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8556C" w:rsidRDefault="00A8556C" w:rsidP="00A8556C">
      <w:pPr>
        <w:pStyle w:val="Nagwek2"/>
        <w:tabs>
          <w:tab w:val="clear" w:pos="0"/>
        </w:tabs>
        <w:spacing w:before="0" w:line="360" w:lineRule="auto"/>
      </w:pPr>
      <w:r>
        <w:rPr>
          <w:rFonts w:ascii="Verdana" w:hAnsi="Verdana" w:cs="Verdana"/>
          <w:sz w:val="16"/>
          <w:szCs w:val="16"/>
        </w:rPr>
        <w:t>3.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jedną</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57"/>
      </w:pPr>
      <w:r>
        <w:rPr>
          <w:rFonts w:ascii="Verdana" w:hAnsi="Verdana" w:cs="Verdana"/>
          <w:sz w:val="16"/>
          <w:szCs w:val="16"/>
        </w:rPr>
        <w:t>4. Zamawiający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przewiduje</w:t>
      </w:r>
      <w:r>
        <w:rPr>
          <w:rFonts w:ascii="Verdana" w:eastAsia="Tahoma" w:hAnsi="Verdana" w:cs="Verdana"/>
          <w:sz w:val="16"/>
          <w:szCs w:val="16"/>
        </w:rPr>
        <w:t xml:space="preserve"> </w:t>
      </w:r>
      <w:r>
        <w:rPr>
          <w:rFonts w:ascii="Verdana" w:hAnsi="Verdana" w:cs="Verdana"/>
          <w:sz w:val="16"/>
          <w:szCs w:val="16"/>
        </w:rPr>
        <w:t>zwrotu</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udziału</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p>
    <w:p w:rsidR="00A8556C" w:rsidRDefault="00A8556C" w:rsidP="00A8556C">
      <w:pPr>
        <w:pStyle w:val="Nagwek2"/>
        <w:tabs>
          <w:tab w:val="clear" w:pos="0"/>
        </w:tabs>
        <w:spacing w:before="0" w:line="360" w:lineRule="auto"/>
        <w:ind w:left="57"/>
      </w:pPr>
      <w:r>
        <w:rPr>
          <w:rFonts w:ascii="Verdana" w:hAnsi="Verdana" w:cs="Verdana"/>
          <w:sz w:val="16"/>
          <w:szCs w:val="16"/>
        </w:rPr>
        <w:t>5.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przyczyn</w:t>
      </w:r>
      <w:r>
        <w:rPr>
          <w:rFonts w:ascii="Verdana" w:eastAsia="Tahoma" w:hAnsi="Verdana" w:cs="Verdana"/>
          <w:sz w:val="16"/>
          <w:szCs w:val="16"/>
        </w:rPr>
        <w:t xml:space="preserve"> </w:t>
      </w:r>
      <w:r>
        <w:rPr>
          <w:rFonts w:ascii="Verdana" w:hAnsi="Verdana" w:cs="Verdana"/>
          <w:sz w:val="16"/>
          <w:szCs w:val="16"/>
        </w:rPr>
        <w:t>leżących</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Wykonawcom,</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niepodlegające</w:t>
      </w:r>
      <w:r>
        <w:rPr>
          <w:rFonts w:ascii="Verdana" w:eastAsia="Tahoma" w:hAnsi="Verdana" w:cs="Verdana"/>
          <w:sz w:val="16"/>
          <w:szCs w:val="16"/>
        </w:rPr>
        <w:t xml:space="preserve"> </w:t>
      </w:r>
      <w:r>
        <w:rPr>
          <w:rFonts w:ascii="Verdana" w:hAnsi="Verdana" w:cs="Verdana"/>
          <w:sz w:val="16"/>
          <w:szCs w:val="16"/>
        </w:rPr>
        <w:t>odrzuceniu,</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roszczenie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zwrot</w:t>
      </w:r>
      <w:r>
        <w:rPr>
          <w:rFonts w:ascii="Verdana" w:eastAsia="Tahoma" w:hAnsi="Verdana" w:cs="Verdana"/>
          <w:sz w:val="16"/>
          <w:szCs w:val="16"/>
        </w:rPr>
        <w:t xml:space="preserve"> </w:t>
      </w:r>
      <w:r>
        <w:rPr>
          <w:rFonts w:ascii="Verdana" w:hAnsi="Verdana" w:cs="Verdana"/>
          <w:sz w:val="16"/>
          <w:szCs w:val="16"/>
        </w:rPr>
        <w:t>uzasadnionych</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uczestnictwa</w:t>
      </w:r>
      <w:r>
        <w:rPr>
          <w:rFonts w:ascii="Verdana" w:eastAsia="Tahoma" w:hAnsi="Verdana" w:cs="Verdana"/>
          <w:sz w:val="16"/>
          <w:szCs w:val="16"/>
        </w:rPr>
        <w:t xml:space="preserve"> </w:t>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w szczególności</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przygotowania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57"/>
      </w:pPr>
      <w:r>
        <w:rPr>
          <w:rFonts w:ascii="Verdana" w:hAnsi="Verdana" w:cs="Verdana"/>
          <w:sz w:val="16"/>
          <w:szCs w:val="16"/>
        </w:rPr>
        <w:t>6. Ofertę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stanowiącymi</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ściśle</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postanowień</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57"/>
      </w:pPr>
      <w:r>
        <w:rPr>
          <w:rFonts w:ascii="Verdana" w:hAnsi="Verdana" w:cs="Verdana"/>
          <w:sz w:val="16"/>
          <w:szCs w:val="16"/>
        </w:rPr>
        <w:t>7. Ofertę</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polskim,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komputerze,</w:t>
      </w:r>
      <w:r>
        <w:rPr>
          <w:rFonts w:ascii="Verdana" w:eastAsia="Tahoma" w:hAnsi="Verdana" w:cs="Verdana"/>
          <w:sz w:val="16"/>
          <w:szCs w:val="16"/>
        </w:rPr>
        <w:t xml:space="preserve"> </w:t>
      </w:r>
      <w:r>
        <w:rPr>
          <w:rFonts w:ascii="Verdana" w:hAnsi="Verdana" w:cs="Verdana"/>
          <w:sz w:val="16"/>
          <w:szCs w:val="16"/>
        </w:rPr>
        <w:t>maszynie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pisania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ręcznie</w:t>
      </w:r>
      <w:r>
        <w:rPr>
          <w:rFonts w:ascii="Verdana" w:eastAsia="Tahoma" w:hAnsi="Verdana" w:cs="Verdana"/>
          <w:sz w:val="16"/>
          <w:szCs w:val="16"/>
        </w:rPr>
        <w:t xml:space="preserve"> </w:t>
      </w:r>
      <w:r>
        <w:rPr>
          <w:rFonts w:ascii="Verdana" w:hAnsi="Verdana" w:cs="Verdana"/>
          <w:sz w:val="16"/>
          <w:szCs w:val="16"/>
        </w:rPr>
        <w:t>długopisem</w:t>
      </w:r>
      <w:r>
        <w:rPr>
          <w:rFonts w:ascii="Verdana" w:eastAsia="Tahoma" w:hAnsi="Verdana" w:cs="Verdana"/>
          <w:sz w:val="16"/>
          <w:szCs w:val="16"/>
        </w:rPr>
        <w:t xml:space="preserve"> </w:t>
      </w:r>
      <w:r>
        <w:rPr>
          <w:rFonts w:ascii="Verdana" w:hAnsi="Verdana" w:cs="Verdana"/>
          <w:sz w:val="16"/>
          <w:szCs w:val="16"/>
        </w:rPr>
        <w:t>bądź</w:t>
      </w:r>
      <w:r>
        <w:rPr>
          <w:rFonts w:ascii="Verdana" w:eastAsia="Tahoma" w:hAnsi="Verdana" w:cs="Verdana"/>
          <w:sz w:val="16"/>
          <w:szCs w:val="16"/>
        </w:rPr>
        <w:t xml:space="preserve"> </w:t>
      </w:r>
      <w:r>
        <w:rPr>
          <w:rFonts w:ascii="Verdana" w:hAnsi="Verdana" w:cs="Verdana"/>
          <w:sz w:val="16"/>
          <w:szCs w:val="16"/>
        </w:rPr>
        <w:t>niezmywalnym</w:t>
      </w:r>
      <w:r>
        <w:rPr>
          <w:rFonts w:ascii="Verdana" w:eastAsia="Tahoma" w:hAnsi="Verdana" w:cs="Verdana"/>
          <w:sz w:val="16"/>
          <w:szCs w:val="16"/>
        </w:rPr>
        <w:t xml:space="preserve"> </w:t>
      </w:r>
      <w:r>
        <w:rPr>
          <w:rFonts w:ascii="Verdana" w:hAnsi="Verdana" w:cs="Verdana"/>
          <w:sz w:val="16"/>
          <w:szCs w:val="16"/>
        </w:rPr>
        <w:t>atramentem.</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sporządzone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obcym</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składane</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 tłumaczeniem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język</w:t>
      </w:r>
      <w:r>
        <w:rPr>
          <w:rFonts w:ascii="Verdana" w:eastAsia="Tahoma" w:hAnsi="Verdana" w:cs="Verdana"/>
          <w:sz w:val="16"/>
          <w:szCs w:val="16"/>
        </w:rPr>
        <w:t xml:space="preserve"> </w:t>
      </w:r>
      <w:r>
        <w:rPr>
          <w:rFonts w:ascii="Verdana" w:hAnsi="Verdana" w:cs="Verdana"/>
          <w:sz w:val="16"/>
          <w:szCs w:val="16"/>
        </w:rPr>
        <w:t>polski.</w:t>
      </w:r>
    </w:p>
    <w:p w:rsidR="00A8556C" w:rsidRDefault="00A8556C" w:rsidP="00A8556C">
      <w:pPr>
        <w:pStyle w:val="Nagwek2"/>
        <w:tabs>
          <w:tab w:val="clear" w:pos="0"/>
        </w:tabs>
        <w:spacing w:before="0" w:line="360" w:lineRule="auto"/>
        <w:ind w:left="0"/>
      </w:pPr>
      <w:r>
        <w:rPr>
          <w:rFonts w:ascii="Verdana" w:eastAsia="Verdana" w:hAnsi="Verdana" w:cs="Verdana"/>
          <w:sz w:val="16"/>
          <w:szCs w:val="16"/>
        </w:rPr>
        <w:t xml:space="preserve">8.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powinien</w:t>
      </w:r>
      <w:r>
        <w:rPr>
          <w:rFonts w:ascii="Verdana" w:eastAsia="Tahoma" w:hAnsi="Verdana" w:cs="Verdana"/>
          <w:sz w:val="16"/>
          <w:szCs w:val="16"/>
        </w:rPr>
        <w:t xml:space="preserve"> </w:t>
      </w:r>
      <w:r>
        <w:rPr>
          <w:rFonts w:ascii="Verdana" w:hAnsi="Verdana" w:cs="Verdana"/>
          <w:sz w:val="16"/>
          <w:szCs w:val="16"/>
        </w:rPr>
        <w:t>sporządzić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przygotowanych</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udostępnionych</w:t>
      </w:r>
      <w:r>
        <w:rPr>
          <w:rFonts w:ascii="Verdana" w:eastAsia="Tahoma" w:hAnsi="Verdana" w:cs="Verdana"/>
          <w:sz w:val="16"/>
          <w:szCs w:val="16"/>
        </w:rPr>
        <w:t xml:space="preserve"> </w:t>
      </w:r>
      <w:r>
        <w:rPr>
          <w:rFonts w:ascii="Verdana" w:hAnsi="Verdana" w:cs="Verdana"/>
          <w:sz w:val="16"/>
          <w:szCs w:val="16"/>
        </w:rPr>
        <w:t>drukach</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oparciu</w:t>
      </w:r>
      <w:r>
        <w:rPr>
          <w:rFonts w:ascii="Verdana" w:eastAsia="Tahoma" w:hAnsi="Verdana" w:cs="Verdana"/>
          <w:sz w:val="16"/>
          <w:szCs w:val="16"/>
        </w:rPr>
        <w:t xml:space="preserve"> </w:t>
      </w:r>
      <w:r>
        <w:rPr>
          <w:rFonts w:ascii="Verdana" w:hAnsi="Verdana" w:cs="Verdana"/>
          <w:sz w:val="16"/>
          <w:szCs w:val="16"/>
        </w:rPr>
        <w:t>o zawartą</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nich</w:t>
      </w:r>
      <w:r>
        <w:rPr>
          <w:rFonts w:ascii="Verdana" w:eastAsia="Tahoma" w:hAnsi="Verdana" w:cs="Verdana"/>
          <w:sz w:val="16"/>
          <w:szCs w:val="16"/>
        </w:rPr>
        <w:t xml:space="preserve"> </w:t>
      </w:r>
      <w:r>
        <w:rPr>
          <w:rFonts w:ascii="Verdana" w:hAnsi="Verdana" w:cs="Verdana"/>
          <w:sz w:val="16"/>
          <w:szCs w:val="16"/>
        </w:rPr>
        <w:t>treść,</w:t>
      </w:r>
      <w:r>
        <w:rPr>
          <w:rFonts w:ascii="Verdana" w:eastAsia="Tahoma" w:hAnsi="Verdana" w:cs="Verdana"/>
          <w:sz w:val="16"/>
          <w:szCs w:val="16"/>
        </w:rPr>
        <w:t xml:space="preserve"> </w:t>
      </w:r>
      <w:r>
        <w:rPr>
          <w:rFonts w:ascii="Verdana" w:hAnsi="Verdana" w:cs="Verdana"/>
          <w:sz w:val="16"/>
          <w:szCs w:val="16"/>
        </w:rPr>
        <w:t>stanowiącą</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 Do</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załączyć</w:t>
      </w:r>
      <w:r>
        <w:rPr>
          <w:rFonts w:ascii="Verdana" w:eastAsia="Tahoma" w:hAnsi="Verdana" w:cs="Verdana"/>
          <w:sz w:val="16"/>
          <w:szCs w:val="16"/>
        </w:rPr>
        <w:t xml:space="preserve"> </w:t>
      </w:r>
      <w:r>
        <w:rPr>
          <w:rFonts w:ascii="Verdana" w:hAnsi="Verdana" w:cs="Verdana"/>
          <w:sz w:val="16"/>
          <w:szCs w:val="16"/>
        </w:rPr>
        <w:t>spis</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 </w:t>
      </w:r>
      <w:r>
        <w:rPr>
          <w:rFonts w:ascii="Verdana" w:hAnsi="Verdana" w:cs="Verdana"/>
          <w:sz w:val="16"/>
          <w:szCs w:val="16"/>
        </w:rPr>
        <w:t>wykaz</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załączonych</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oferty.</w:t>
      </w:r>
    </w:p>
    <w:p w:rsidR="00A8556C" w:rsidRDefault="00A8556C" w:rsidP="00A8556C">
      <w:pPr>
        <w:pStyle w:val="Nagwek2"/>
        <w:tabs>
          <w:tab w:val="clear" w:pos="0"/>
        </w:tabs>
        <w:spacing w:before="0" w:line="360" w:lineRule="auto"/>
        <w:ind w:left="0"/>
      </w:pPr>
      <w:r>
        <w:rPr>
          <w:rFonts w:ascii="Verdana" w:hAnsi="Verdana" w:cs="Verdana"/>
          <w:sz w:val="16"/>
          <w:szCs w:val="16"/>
        </w:rPr>
        <w:t>9. Wymaga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aby</w:t>
      </w:r>
      <w:r>
        <w:rPr>
          <w:rFonts w:ascii="Verdana" w:eastAsia="Tahoma" w:hAnsi="Verdana" w:cs="Verdana"/>
          <w:sz w:val="16"/>
          <w:szCs w:val="16"/>
        </w:rPr>
        <w:t xml:space="preserve"> </w:t>
      </w:r>
      <w:r>
        <w:rPr>
          <w:rFonts w:ascii="Verdana" w:hAnsi="Verdana" w:cs="Verdana"/>
          <w:sz w:val="16"/>
          <w:szCs w:val="16"/>
        </w:rPr>
        <w:t>wszystkie</w:t>
      </w:r>
      <w:r>
        <w:rPr>
          <w:rFonts w:ascii="Verdana" w:eastAsia="Tahoma" w:hAnsi="Verdana" w:cs="Verdana"/>
          <w:sz w:val="16"/>
          <w:szCs w:val="16"/>
        </w:rPr>
        <w:t xml:space="preserve"> </w:t>
      </w:r>
      <w:r>
        <w:rPr>
          <w:rFonts w:ascii="Verdana" w:hAnsi="Verdana" w:cs="Verdana"/>
          <w:sz w:val="16"/>
          <w:szCs w:val="16"/>
        </w:rPr>
        <w:t>zapisane</w:t>
      </w:r>
      <w:r>
        <w:rPr>
          <w:rFonts w:ascii="Verdana" w:eastAsia="Tahoma" w:hAnsi="Verdana" w:cs="Verdana"/>
          <w:sz w:val="16"/>
          <w:szCs w:val="16"/>
        </w:rPr>
        <w:t xml:space="preserve"> </w:t>
      </w:r>
      <w:r>
        <w:rPr>
          <w:rFonts w:ascii="Verdana" w:hAnsi="Verdana" w:cs="Verdana"/>
          <w:sz w:val="16"/>
          <w:szCs w:val="16"/>
        </w:rPr>
        <w:t>strony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były</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ponumerowane</w:t>
      </w:r>
      <w:r>
        <w:rPr>
          <w:rFonts w:ascii="Verdana" w:eastAsia="Tahoma" w:hAnsi="Verdana" w:cs="Verdana"/>
          <w:sz w:val="16"/>
          <w:szCs w:val="16"/>
        </w:rPr>
        <w:t xml:space="preserve"> </w:t>
      </w:r>
      <w:r>
        <w:rPr>
          <w:rFonts w:ascii="Verdana" w:hAnsi="Verdana" w:cs="Verdana"/>
          <w:sz w:val="16"/>
          <w:szCs w:val="16"/>
        </w:rPr>
        <w:t>i złączone</w:t>
      </w:r>
      <w:r>
        <w:rPr>
          <w:rFonts w:ascii="Verdana" w:eastAsia="Tahoma" w:hAnsi="Verdana" w:cs="Verdana"/>
          <w:sz w:val="16"/>
          <w:szCs w:val="16"/>
        </w:rPr>
        <w:t xml:space="preserve"> </w:t>
      </w:r>
      <w:r>
        <w:rPr>
          <w:rFonts w:ascii="Verdana" w:hAnsi="Verdana" w:cs="Verdana"/>
          <w:sz w:val="16"/>
          <w:szCs w:val="16"/>
        </w:rPr>
        <w:t>w sposób</w:t>
      </w:r>
      <w:r>
        <w:rPr>
          <w:rFonts w:ascii="Verdana" w:eastAsia="Tahoma" w:hAnsi="Verdana" w:cs="Verdana"/>
          <w:sz w:val="16"/>
          <w:szCs w:val="16"/>
        </w:rPr>
        <w:t xml:space="preserve"> </w:t>
      </w:r>
      <w:r>
        <w:rPr>
          <w:rFonts w:ascii="Verdana" w:hAnsi="Verdana" w:cs="Verdana"/>
          <w:sz w:val="16"/>
          <w:szCs w:val="16"/>
        </w:rPr>
        <w:t>trwały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każdej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podpisane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uprawnioną</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woli</w:t>
      </w:r>
      <w:r>
        <w:rPr>
          <w:rFonts w:ascii="Verdana" w:eastAsia="Tahoma" w:hAnsi="Verdana" w:cs="Verdana"/>
          <w:sz w:val="16"/>
          <w:szCs w:val="16"/>
        </w:rPr>
        <w:t xml:space="preserve"> </w:t>
      </w:r>
      <w:r>
        <w:rPr>
          <w:rFonts w:ascii="Verdana" w:hAnsi="Verdana" w:cs="Verdana"/>
          <w:sz w:val="16"/>
          <w:szCs w:val="16"/>
        </w:rPr>
        <w:t>w imieniu</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czym</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najmniej</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pierwszej</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ostatniej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podpis</w:t>
      </w:r>
      <w:r>
        <w:rPr>
          <w:rFonts w:ascii="Verdana" w:eastAsia="Tahoma" w:hAnsi="Verdana" w:cs="Verdana"/>
          <w:sz w:val="16"/>
          <w:szCs w:val="16"/>
        </w:rPr>
        <w:t xml:space="preserve"> </w:t>
      </w:r>
      <w:r>
        <w:rPr>
          <w:rFonts w:ascii="Verdana" w:hAnsi="Verdana" w:cs="Verdana"/>
          <w:sz w:val="16"/>
          <w:szCs w:val="16"/>
        </w:rPr>
        <w:t>(podpisy)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opatrzyć</w:t>
      </w:r>
      <w:r>
        <w:rPr>
          <w:rFonts w:ascii="Verdana" w:eastAsia="Tahoma" w:hAnsi="Verdana" w:cs="Verdana"/>
          <w:sz w:val="16"/>
          <w:szCs w:val="16"/>
        </w:rPr>
        <w:t xml:space="preserve"> </w:t>
      </w:r>
      <w:r>
        <w:rPr>
          <w:rFonts w:ascii="Verdana" w:hAnsi="Verdana" w:cs="Verdana"/>
          <w:sz w:val="16"/>
          <w:szCs w:val="16"/>
        </w:rPr>
        <w:t>pieczęcią</w:t>
      </w:r>
      <w:r>
        <w:rPr>
          <w:rFonts w:ascii="Verdana" w:eastAsia="Tahoma" w:hAnsi="Verdana" w:cs="Verdana"/>
          <w:sz w:val="16"/>
          <w:szCs w:val="16"/>
        </w:rPr>
        <w:t xml:space="preserve"> </w:t>
      </w:r>
      <w:r>
        <w:rPr>
          <w:rFonts w:ascii="Verdana" w:hAnsi="Verdana" w:cs="Verdana"/>
          <w:sz w:val="16"/>
          <w:szCs w:val="16"/>
        </w:rPr>
        <w:t>imienną</w:t>
      </w:r>
      <w:r>
        <w:rPr>
          <w:rFonts w:ascii="Verdana" w:eastAsia="Tahoma" w:hAnsi="Verdana" w:cs="Verdana"/>
          <w:sz w:val="16"/>
          <w:szCs w:val="16"/>
        </w:rPr>
        <w:t xml:space="preserve"> </w:t>
      </w:r>
      <w:r>
        <w:rPr>
          <w:rFonts w:ascii="Verdana" w:hAnsi="Verdana" w:cs="Verdana"/>
          <w:sz w:val="16"/>
          <w:szCs w:val="16"/>
        </w:rPr>
        <w:t>Wykonawcy.</w:t>
      </w:r>
    </w:p>
    <w:p w:rsidR="00A8556C" w:rsidRDefault="00A8556C" w:rsidP="00A8556C">
      <w:pPr>
        <w:pStyle w:val="Nagwek2"/>
        <w:tabs>
          <w:tab w:val="clear" w:pos="0"/>
        </w:tabs>
        <w:spacing w:before="0" w:line="360" w:lineRule="auto"/>
        <w:ind w:left="0"/>
      </w:pPr>
      <w:r>
        <w:rPr>
          <w:rFonts w:ascii="Verdana" w:eastAsia="Verdana" w:hAnsi="Verdana" w:cs="Verdana"/>
          <w:sz w:val="16"/>
          <w:szCs w:val="16"/>
        </w:rPr>
        <w:t xml:space="preserve">10.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zawiera</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stanowiące</w:t>
      </w:r>
      <w:r>
        <w:rPr>
          <w:rFonts w:ascii="Verdana" w:eastAsia="Tahoma" w:hAnsi="Verdana" w:cs="Verdana"/>
          <w:sz w:val="16"/>
          <w:szCs w:val="16"/>
        </w:rPr>
        <w:t xml:space="preserve"> </w:t>
      </w:r>
      <w:r>
        <w:rPr>
          <w:rFonts w:ascii="Verdana" w:hAnsi="Verdana" w:cs="Verdana"/>
          <w:sz w:val="16"/>
          <w:szCs w:val="16"/>
        </w:rPr>
        <w:t>tajemnicę</w:t>
      </w:r>
      <w:r>
        <w:rPr>
          <w:rFonts w:ascii="Verdana" w:eastAsia="Tahoma" w:hAnsi="Verdana" w:cs="Verdana"/>
          <w:sz w:val="16"/>
          <w:szCs w:val="16"/>
        </w:rPr>
        <w:t xml:space="preserve"> </w:t>
      </w:r>
      <w:r>
        <w:rPr>
          <w:rFonts w:ascii="Verdana" w:hAnsi="Verdana" w:cs="Verdana"/>
          <w:sz w:val="16"/>
          <w:szCs w:val="16"/>
        </w:rPr>
        <w:t>przedsiębiorstwa,</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zastrzegł,</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mogą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udostępniane</w:t>
      </w:r>
      <w:r>
        <w:rPr>
          <w:rFonts w:ascii="Verdana" w:eastAsia="Tahoma" w:hAnsi="Verdana" w:cs="Verdana"/>
          <w:sz w:val="16"/>
          <w:szCs w:val="16"/>
        </w:rPr>
        <w:t xml:space="preserve"> </w:t>
      </w:r>
      <w:r>
        <w:rPr>
          <w:rFonts w:ascii="Verdana" w:hAnsi="Verdana" w:cs="Verdana"/>
          <w:sz w:val="16"/>
          <w:szCs w:val="16"/>
        </w:rPr>
        <w:t>innym</w:t>
      </w:r>
      <w:r>
        <w:rPr>
          <w:rFonts w:ascii="Verdana" w:eastAsia="Tahoma" w:hAnsi="Verdana" w:cs="Verdana"/>
          <w:sz w:val="16"/>
          <w:szCs w:val="16"/>
        </w:rPr>
        <w:t xml:space="preserve"> </w:t>
      </w:r>
      <w:r>
        <w:rPr>
          <w:rFonts w:ascii="Verdana" w:hAnsi="Verdana" w:cs="Verdana"/>
          <w:sz w:val="16"/>
          <w:szCs w:val="16"/>
        </w:rPr>
        <w:t>uczestnikom</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zawierające</w:t>
      </w:r>
      <w:r>
        <w:rPr>
          <w:rFonts w:ascii="Verdana" w:eastAsia="Tahoma" w:hAnsi="Verdana" w:cs="Verdana"/>
          <w:sz w:val="16"/>
          <w:szCs w:val="16"/>
        </w:rPr>
        <w:t xml:space="preserve"> </w:t>
      </w:r>
      <w:r>
        <w:rPr>
          <w:rFonts w:ascii="Verdana" w:hAnsi="Verdana" w:cs="Verdana"/>
          <w:sz w:val="16"/>
          <w:szCs w:val="16"/>
        </w:rPr>
        <w:t>te</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w osobnej</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i odpowiednio</w:t>
      </w:r>
      <w:r>
        <w:rPr>
          <w:rFonts w:ascii="Verdana" w:eastAsia="Tahoma" w:hAnsi="Verdana" w:cs="Verdana"/>
          <w:sz w:val="16"/>
          <w:szCs w:val="16"/>
        </w:rPr>
        <w:t xml:space="preserve"> </w:t>
      </w:r>
      <w:r>
        <w:rPr>
          <w:rFonts w:ascii="Verdana" w:hAnsi="Verdana" w:cs="Verdana"/>
          <w:sz w:val="16"/>
          <w:szCs w:val="16"/>
        </w:rPr>
        <w:t>je</w:t>
      </w:r>
      <w:r>
        <w:rPr>
          <w:rFonts w:ascii="Verdana" w:eastAsia="Tahoma" w:hAnsi="Verdana" w:cs="Verdana"/>
          <w:sz w:val="16"/>
          <w:szCs w:val="16"/>
        </w:rPr>
        <w:t xml:space="preserve"> </w:t>
      </w:r>
      <w:r>
        <w:rPr>
          <w:rFonts w:ascii="Verdana" w:hAnsi="Verdana" w:cs="Verdana"/>
          <w:sz w:val="16"/>
          <w:szCs w:val="16"/>
        </w:rPr>
        <w:t>oznaczyć</w:t>
      </w:r>
      <w:r>
        <w:rPr>
          <w:rFonts w:ascii="Verdana" w:eastAsia="Tahoma" w:hAnsi="Verdana" w:cs="Verdana"/>
          <w:sz w:val="16"/>
          <w:szCs w:val="16"/>
        </w:rPr>
        <w:t xml:space="preserve"> </w:t>
      </w:r>
      <w:r>
        <w:rPr>
          <w:rFonts w:ascii="Verdana" w:hAnsi="Verdana" w:cs="Verdana"/>
          <w:sz w:val="16"/>
          <w:szCs w:val="16"/>
        </w:rPr>
        <w:t>np.</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poufne.</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0"/>
      </w:pPr>
      <w:r>
        <w:rPr>
          <w:rFonts w:ascii="Verdana" w:eastAsia="Verdana" w:hAnsi="Verdana" w:cs="Verdana"/>
          <w:sz w:val="16"/>
          <w:szCs w:val="16"/>
        </w:rPr>
        <w:t xml:space="preserve">11.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zamieszcza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kopercie</w:t>
      </w:r>
      <w:r>
        <w:rPr>
          <w:rFonts w:ascii="Verdana" w:eastAsia="Tahoma" w:hAnsi="Verdana" w:cs="Verdana"/>
          <w:sz w:val="16"/>
          <w:szCs w:val="16"/>
        </w:rPr>
        <w:t xml:space="preserve"> </w:t>
      </w:r>
      <w:r>
        <w:rPr>
          <w:rFonts w:ascii="Verdana" w:hAnsi="Verdana" w:cs="Verdana"/>
          <w:sz w:val="16"/>
          <w:szCs w:val="16"/>
        </w:rPr>
        <w:t>oznaczonej</w:t>
      </w:r>
      <w:r>
        <w:rPr>
          <w:rFonts w:ascii="Verdana" w:eastAsia="Tahoma" w:hAnsi="Verdana" w:cs="Verdana"/>
          <w:sz w:val="16"/>
          <w:szCs w:val="16"/>
        </w:rPr>
        <w:t xml:space="preserve"> </w:t>
      </w:r>
      <w:r>
        <w:rPr>
          <w:rFonts w:ascii="Verdana" w:hAnsi="Verdana" w:cs="Verdana"/>
          <w:sz w:val="16"/>
          <w:szCs w:val="16"/>
        </w:rPr>
        <w:t>nazwą</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adresem</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i Wykonawcy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opisanej</w:t>
      </w:r>
      <w:r>
        <w:rPr>
          <w:rFonts w:ascii="Verdana" w:eastAsia="Tahoma" w:hAnsi="Verdana" w:cs="Verdana"/>
          <w:sz w:val="16"/>
          <w:szCs w:val="16"/>
        </w:rPr>
        <w:t xml:space="preserve"> </w:t>
      </w:r>
      <w:r>
        <w:rPr>
          <w:rFonts w:ascii="Verdana" w:hAnsi="Verdana" w:cs="Verdana"/>
          <w:sz w:val="16"/>
          <w:szCs w:val="16"/>
        </w:rPr>
        <w:t>w następujący</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p>
    <w:p w:rsidR="00A8556C" w:rsidRDefault="00A8556C" w:rsidP="00A8556C">
      <w:pPr>
        <w:pStyle w:val="Nagwek1"/>
        <w:tabs>
          <w:tab w:val="clear" w:pos="0"/>
        </w:tabs>
        <w:spacing w:before="0" w:after="0" w:line="360" w:lineRule="auto"/>
        <w:jc w:val="center"/>
      </w:pPr>
      <w:r>
        <w:rPr>
          <w:rFonts w:ascii="Verdana" w:eastAsia="Verdana" w:hAnsi="Verdana" w:cs="Verdana"/>
          <w:b w:val="0"/>
          <w:bCs/>
          <w:sz w:val="16"/>
          <w:szCs w:val="16"/>
        </w:rPr>
        <w:t>„</w:t>
      </w:r>
      <w:r>
        <w:rPr>
          <w:rFonts w:ascii="Verdana" w:hAnsi="Verdana" w:cs="Verdana"/>
          <w:bCs/>
          <w:sz w:val="16"/>
          <w:szCs w:val="16"/>
        </w:rPr>
        <w:t>Oferta</w:t>
      </w:r>
      <w:r>
        <w:rPr>
          <w:rFonts w:ascii="Verdana" w:eastAsia="Tahoma" w:hAnsi="Verdana" w:cs="Verdana"/>
          <w:bCs/>
          <w:sz w:val="16"/>
          <w:szCs w:val="16"/>
        </w:rPr>
        <w:t xml:space="preserve"> na</w:t>
      </w:r>
      <w:r>
        <w:rPr>
          <w:rFonts w:ascii="Verdana" w:eastAsia="Tahoma" w:hAnsi="Verdana" w:cs="Verdana"/>
          <w:b w:val="0"/>
          <w:bCs/>
          <w:sz w:val="16"/>
          <w:szCs w:val="16"/>
        </w:rPr>
        <w:t xml:space="preserve"> :  </w:t>
      </w:r>
      <w:r>
        <w:rPr>
          <w:rFonts w:ascii="Verdana" w:eastAsia="Tahoma" w:hAnsi="Verdana" w:cs="Verdana"/>
          <w:bCs/>
          <w:sz w:val="16"/>
          <w:szCs w:val="16"/>
          <w:lang w:eastAsia="pl-PL"/>
        </w:rPr>
        <w:t>Odbiór, transport i unieszkodliwianie odpadów medycznych</w:t>
      </w:r>
    </w:p>
    <w:p w:rsidR="00A8556C" w:rsidRDefault="00A8556C" w:rsidP="00A8556C">
      <w:pPr>
        <w:pStyle w:val="Nagwek1"/>
        <w:tabs>
          <w:tab w:val="clear" w:pos="0"/>
        </w:tabs>
        <w:spacing w:before="0" w:after="0" w:line="360" w:lineRule="auto"/>
        <w:jc w:val="center"/>
      </w:pPr>
      <w:r>
        <w:rPr>
          <w:rFonts w:ascii="Verdana" w:hAnsi="Verdana" w:cs="Verdana"/>
          <w:color w:val="000000"/>
          <w:sz w:val="16"/>
          <w:szCs w:val="16"/>
        </w:rPr>
        <w:t xml:space="preserve">nie otwierać przed </w:t>
      </w:r>
      <w:r>
        <w:rPr>
          <w:rFonts w:ascii="Verdana" w:hAnsi="Verdana" w:cs="Verdana"/>
          <w:color w:val="000000"/>
          <w:sz w:val="16"/>
          <w:szCs w:val="16"/>
        </w:rPr>
        <w:t>27</w:t>
      </w:r>
      <w:r>
        <w:rPr>
          <w:rFonts w:ascii="Verdana" w:hAnsi="Verdana" w:cs="Verdana"/>
          <w:color w:val="000000"/>
          <w:sz w:val="16"/>
          <w:szCs w:val="16"/>
        </w:rPr>
        <w:t>. 03.2018</w:t>
      </w:r>
      <w:r>
        <w:rPr>
          <w:rFonts w:ascii="Verdana" w:hAnsi="Verdana" w:cs="Verdana"/>
          <w:color w:val="000000"/>
          <w:sz w:val="16"/>
          <w:szCs w:val="16"/>
        </w:rPr>
        <w:t xml:space="preserve"> Godz. 12</w:t>
      </w:r>
      <w:r>
        <w:rPr>
          <w:rFonts w:ascii="Verdana" w:hAnsi="Verdana" w:cs="Verdana"/>
          <w:color w:val="000000"/>
          <w:sz w:val="16"/>
          <w:szCs w:val="16"/>
        </w:rPr>
        <w:t>.00</w:t>
      </w:r>
    </w:p>
    <w:p w:rsidR="00A8556C" w:rsidRDefault="00A8556C" w:rsidP="00A8556C">
      <w:pPr>
        <w:pStyle w:val="Nagwek2"/>
        <w:tabs>
          <w:tab w:val="clear" w:pos="0"/>
        </w:tabs>
        <w:spacing w:before="0" w:line="360" w:lineRule="auto"/>
        <w:ind w:left="0"/>
      </w:pPr>
      <w:r>
        <w:rPr>
          <w:rFonts w:ascii="Verdana" w:hAnsi="Verdana" w:cs="Verdana"/>
          <w:sz w:val="16"/>
          <w:szCs w:val="16"/>
        </w:rPr>
        <w:t>12.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wprowadzić</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wycofać</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siebie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terminem</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pod</w:t>
      </w:r>
      <w:r>
        <w:rPr>
          <w:rFonts w:ascii="Verdana" w:eastAsia="Tahoma" w:hAnsi="Verdana" w:cs="Verdana"/>
          <w:sz w:val="16"/>
          <w:szCs w:val="16"/>
        </w:rPr>
        <w:t xml:space="preserve"> </w:t>
      </w:r>
      <w:r>
        <w:rPr>
          <w:rFonts w:ascii="Verdana" w:hAnsi="Verdana" w:cs="Verdana"/>
          <w:sz w:val="16"/>
          <w:szCs w:val="16"/>
        </w:rPr>
        <w:t>warunkiem,</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otrzyma</w:t>
      </w:r>
      <w:r>
        <w:rPr>
          <w:rFonts w:ascii="Verdana" w:eastAsia="Tahoma" w:hAnsi="Verdana" w:cs="Verdana"/>
          <w:sz w:val="16"/>
          <w:szCs w:val="16"/>
        </w:rPr>
        <w:t xml:space="preserve"> </w:t>
      </w:r>
      <w:r>
        <w:rPr>
          <w:rFonts w:ascii="Verdana" w:hAnsi="Verdana" w:cs="Verdana"/>
          <w:sz w:val="16"/>
          <w:szCs w:val="16"/>
        </w:rPr>
        <w:t>pisemne</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o</w:t>
      </w:r>
      <w:r>
        <w:rPr>
          <w:rFonts w:ascii="Verdana" w:eastAsia="Verdana" w:hAnsi="Verdana" w:cs="Verdana"/>
          <w:sz w:val="16"/>
          <w:szCs w:val="16"/>
        </w:rPr>
        <w:t> </w:t>
      </w:r>
      <w:r>
        <w:rPr>
          <w:rFonts w:ascii="Verdana" w:hAnsi="Verdana" w:cs="Verdana"/>
          <w:sz w:val="16"/>
          <w:szCs w:val="16"/>
        </w:rPr>
        <w:t>wprowadzeniu</w:t>
      </w:r>
      <w:r>
        <w:rPr>
          <w:rFonts w:ascii="Verdana" w:eastAsia="Tahoma" w:hAnsi="Verdana" w:cs="Verdana"/>
          <w:sz w:val="16"/>
          <w:szCs w:val="16"/>
        </w:rPr>
        <w:t xml:space="preserve"> </w:t>
      </w:r>
      <w:r>
        <w:rPr>
          <w:rFonts w:ascii="Verdana" w:hAnsi="Verdana" w:cs="Verdana"/>
          <w:sz w:val="16"/>
          <w:szCs w:val="16"/>
        </w:rPr>
        <w:t>zmian</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wycofaniu</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to</w:t>
      </w:r>
      <w:r>
        <w:rPr>
          <w:rFonts w:ascii="Verdana" w:eastAsia="Tahoma" w:hAnsi="Verdana" w:cs="Verdana"/>
          <w:sz w:val="16"/>
          <w:szCs w:val="16"/>
        </w:rPr>
        <w:t xml:space="preserve"> </w:t>
      </w:r>
      <w:r>
        <w:rPr>
          <w:rFonts w:ascii="Verdana" w:hAnsi="Verdana" w:cs="Verdana"/>
          <w:sz w:val="16"/>
          <w:szCs w:val="16"/>
        </w:rPr>
        <w:t>musi</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oznaczone</w:t>
      </w:r>
      <w:r>
        <w:rPr>
          <w:rFonts w:ascii="Verdana" w:eastAsia="Tahoma" w:hAnsi="Verdana" w:cs="Verdana"/>
          <w:sz w:val="16"/>
          <w:szCs w:val="16"/>
        </w:rPr>
        <w:t xml:space="preserve"> </w:t>
      </w:r>
      <w:r>
        <w:rPr>
          <w:rFonts w:ascii="Verdana" w:hAnsi="Verdana" w:cs="Verdana"/>
          <w:sz w:val="16"/>
          <w:szCs w:val="16"/>
        </w:rPr>
        <w:t>słowami</w:t>
      </w:r>
      <w:r>
        <w:rPr>
          <w:rFonts w:ascii="Verdana" w:eastAsia="Tahoma" w:hAnsi="Verdana" w:cs="Verdana"/>
          <w:sz w:val="16"/>
          <w:szCs w:val="16"/>
        </w:rPr>
        <w:t xml:space="preserve"> „</w:t>
      </w:r>
      <w:r>
        <w:rPr>
          <w:rFonts w:ascii="Verdana" w:hAnsi="Verdana" w:cs="Verdana"/>
          <w:sz w:val="16"/>
          <w:szCs w:val="16"/>
        </w:rPr>
        <w:t>zmiana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wycofanie</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niezwłocznie</w:t>
      </w:r>
      <w:r>
        <w:rPr>
          <w:rFonts w:ascii="Verdana" w:eastAsia="Tahoma" w:hAnsi="Verdana" w:cs="Verdana"/>
          <w:sz w:val="16"/>
          <w:szCs w:val="16"/>
        </w:rPr>
        <w:t xml:space="preserve"> </w:t>
      </w:r>
      <w:r>
        <w:rPr>
          <w:rFonts w:ascii="Verdana" w:hAnsi="Verdana" w:cs="Verdana"/>
          <w:sz w:val="16"/>
          <w:szCs w:val="16"/>
        </w:rPr>
        <w:t>zwróci</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bookmarkStart w:id="4" w:name="_GoBack"/>
      <w:bookmarkEnd w:id="4"/>
    </w:p>
    <w:p w:rsidR="00A8556C" w:rsidRPr="00B03541" w:rsidRDefault="00A8556C" w:rsidP="00A8556C">
      <w:pPr>
        <w:pStyle w:val="Nagwek2"/>
        <w:spacing w:before="0" w:line="360" w:lineRule="auto"/>
        <w:ind w:left="0"/>
      </w:pPr>
      <w:r>
        <w:rPr>
          <w:rFonts w:ascii="Verdana" w:eastAsia="Verdana" w:hAnsi="Verdana" w:cs="Verdana"/>
          <w:sz w:val="16"/>
          <w:szCs w:val="16"/>
        </w:rPr>
        <w:lastRenderedPageBreak/>
        <w:t xml:space="preserve">13. </w:t>
      </w:r>
      <w:r w:rsidRPr="00B03541">
        <w:rPr>
          <w:rFonts w:ascii="Verdana" w:hAnsi="Verdana" w:cs="Verdana"/>
          <w:sz w:val="16"/>
          <w:szCs w:val="16"/>
        </w:rPr>
        <w:t>Za</w:t>
      </w:r>
      <w:r w:rsidRPr="00B03541">
        <w:rPr>
          <w:rFonts w:ascii="Verdana" w:eastAsia="Tahoma" w:hAnsi="Verdana" w:cs="Verdana"/>
          <w:sz w:val="16"/>
          <w:szCs w:val="16"/>
        </w:rPr>
        <w:t xml:space="preserve"> </w:t>
      </w:r>
      <w:r w:rsidRPr="00B03541">
        <w:rPr>
          <w:rFonts w:ascii="Verdana" w:hAnsi="Verdana" w:cs="Verdana"/>
          <w:sz w:val="16"/>
          <w:szCs w:val="16"/>
        </w:rPr>
        <w:t>ofertę</w:t>
      </w:r>
      <w:r w:rsidRPr="00B03541">
        <w:rPr>
          <w:rFonts w:ascii="Verdana" w:eastAsia="Tahoma" w:hAnsi="Verdana" w:cs="Verdana"/>
          <w:sz w:val="16"/>
          <w:szCs w:val="16"/>
        </w:rPr>
        <w:t xml:space="preserve"> </w:t>
      </w:r>
      <w:r w:rsidRPr="00B03541">
        <w:rPr>
          <w:rFonts w:ascii="Verdana" w:hAnsi="Verdana" w:cs="Verdana"/>
          <w:sz w:val="16"/>
          <w:szCs w:val="16"/>
        </w:rPr>
        <w:t>złożoną</w:t>
      </w:r>
      <w:r w:rsidRPr="00B03541">
        <w:rPr>
          <w:rFonts w:ascii="Verdana" w:eastAsia="Tahoma" w:hAnsi="Verdana" w:cs="Verdana"/>
          <w:sz w:val="16"/>
          <w:szCs w:val="16"/>
        </w:rPr>
        <w:t xml:space="preserve"> </w:t>
      </w:r>
      <w:r w:rsidRPr="00B03541">
        <w:rPr>
          <w:rFonts w:ascii="Verdana" w:hAnsi="Verdana" w:cs="Verdana"/>
          <w:sz w:val="16"/>
          <w:szCs w:val="16"/>
        </w:rPr>
        <w:t>po</w:t>
      </w:r>
      <w:r w:rsidRPr="00B03541">
        <w:rPr>
          <w:rFonts w:ascii="Verdana" w:eastAsia="Tahoma" w:hAnsi="Verdana" w:cs="Verdana"/>
          <w:sz w:val="16"/>
          <w:szCs w:val="16"/>
        </w:rPr>
        <w:t xml:space="preserve"> </w:t>
      </w:r>
      <w:r w:rsidRPr="00B03541">
        <w:rPr>
          <w:rFonts w:ascii="Verdana" w:hAnsi="Verdana" w:cs="Verdana"/>
          <w:sz w:val="16"/>
          <w:szCs w:val="16"/>
        </w:rPr>
        <w:t>terminie</w:t>
      </w:r>
      <w:r w:rsidRPr="00B03541">
        <w:rPr>
          <w:rFonts w:ascii="Verdana" w:eastAsia="Tahoma" w:hAnsi="Verdana" w:cs="Verdana"/>
          <w:sz w:val="16"/>
          <w:szCs w:val="16"/>
        </w:rPr>
        <w:t xml:space="preserve"> </w:t>
      </w:r>
      <w:r w:rsidRPr="00B03541">
        <w:rPr>
          <w:rFonts w:ascii="Verdana" w:hAnsi="Verdana" w:cs="Verdana"/>
          <w:sz w:val="16"/>
          <w:szCs w:val="16"/>
        </w:rPr>
        <w:t>uważa</w:t>
      </w:r>
      <w:r w:rsidRPr="00B03541">
        <w:rPr>
          <w:rFonts w:ascii="Verdana" w:eastAsia="Tahoma" w:hAnsi="Verdana" w:cs="Verdana"/>
          <w:sz w:val="16"/>
          <w:szCs w:val="16"/>
        </w:rPr>
        <w:t xml:space="preserve"> </w:t>
      </w:r>
      <w:r w:rsidRPr="00B03541">
        <w:rPr>
          <w:rFonts w:ascii="Verdana" w:hAnsi="Verdana" w:cs="Verdana"/>
          <w:sz w:val="16"/>
          <w:szCs w:val="16"/>
        </w:rPr>
        <w:t>się</w:t>
      </w:r>
      <w:r w:rsidRPr="00B03541">
        <w:rPr>
          <w:rFonts w:ascii="Verdana" w:eastAsia="Tahoma" w:hAnsi="Verdana" w:cs="Verdana"/>
          <w:sz w:val="16"/>
          <w:szCs w:val="16"/>
        </w:rPr>
        <w:t xml:space="preserve"> </w:t>
      </w:r>
      <w:r w:rsidRPr="00B03541">
        <w:rPr>
          <w:rFonts w:ascii="Verdana" w:hAnsi="Verdana" w:cs="Verdana"/>
          <w:sz w:val="16"/>
          <w:szCs w:val="16"/>
        </w:rPr>
        <w:t>ofertę,</w:t>
      </w:r>
      <w:r w:rsidRPr="00B03541">
        <w:rPr>
          <w:rFonts w:ascii="Verdana" w:eastAsia="Tahoma" w:hAnsi="Verdana" w:cs="Verdana"/>
          <w:sz w:val="16"/>
          <w:szCs w:val="16"/>
        </w:rPr>
        <w:t xml:space="preserve"> </w:t>
      </w:r>
      <w:r w:rsidRPr="00B03541">
        <w:rPr>
          <w:rFonts w:ascii="Verdana" w:hAnsi="Verdana" w:cs="Verdana"/>
          <w:sz w:val="16"/>
          <w:szCs w:val="16"/>
        </w:rPr>
        <w:t>która</w:t>
      </w:r>
      <w:r w:rsidRPr="00B03541">
        <w:rPr>
          <w:rFonts w:ascii="Verdana" w:eastAsia="Tahoma" w:hAnsi="Verdana" w:cs="Verdana"/>
          <w:sz w:val="16"/>
          <w:szCs w:val="16"/>
        </w:rPr>
        <w:t xml:space="preserve"> </w:t>
      </w:r>
      <w:r w:rsidRPr="00B03541">
        <w:rPr>
          <w:rFonts w:ascii="Verdana" w:hAnsi="Verdana" w:cs="Verdana"/>
          <w:sz w:val="16"/>
          <w:szCs w:val="16"/>
        </w:rPr>
        <w:t>bez</w:t>
      </w:r>
      <w:r w:rsidRPr="00B03541">
        <w:rPr>
          <w:rFonts w:ascii="Verdana" w:eastAsia="Tahoma" w:hAnsi="Verdana" w:cs="Verdana"/>
          <w:sz w:val="16"/>
          <w:szCs w:val="16"/>
        </w:rPr>
        <w:t xml:space="preserve"> </w:t>
      </w:r>
      <w:r w:rsidRPr="00B03541">
        <w:rPr>
          <w:rFonts w:ascii="Verdana" w:hAnsi="Verdana" w:cs="Verdana"/>
          <w:sz w:val="16"/>
          <w:szCs w:val="16"/>
        </w:rPr>
        <w:t>względu</w:t>
      </w:r>
      <w:r w:rsidRPr="00B03541">
        <w:rPr>
          <w:rFonts w:ascii="Verdana" w:eastAsia="Tahoma" w:hAnsi="Verdana" w:cs="Verdana"/>
          <w:sz w:val="16"/>
          <w:szCs w:val="16"/>
        </w:rPr>
        <w:t xml:space="preserve"> </w:t>
      </w:r>
      <w:r w:rsidRPr="00B03541">
        <w:rPr>
          <w:rFonts w:ascii="Verdana" w:hAnsi="Verdana" w:cs="Verdana"/>
          <w:sz w:val="16"/>
          <w:szCs w:val="16"/>
        </w:rPr>
        <w:t>na</w:t>
      </w:r>
      <w:r w:rsidRPr="00B03541">
        <w:rPr>
          <w:rFonts w:ascii="Verdana" w:eastAsia="Tahoma" w:hAnsi="Verdana" w:cs="Verdana"/>
          <w:sz w:val="16"/>
          <w:szCs w:val="16"/>
        </w:rPr>
        <w:t xml:space="preserve"> </w:t>
      </w:r>
      <w:r w:rsidRPr="00B03541">
        <w:rPr>
          <w:rFonts w:ascii="Verdana" w:hAnsi="Verdana" w:cs="Verdana"/>
          <w:sz w:val="16"/>
          <w:szCs w:val="16"/>
        </w:rPr>
        <w:t>przyczynę</w:t>
      </w:r>
      <w:r w:rsidRPr="00B03541">
        <w:rPr>
          <w:rFonts w:ascii="Verdana" w:eastAsia="Tahoma" w:hAnsi="Verdana" w:cs="Verdana"/>
          <w:sz w:val="16"/>
          <w:szCs w:val="16"/>
        </w:rPr>
        <w:t xml:space="preserve"> </w:t>
      </w:r>
      <w:r w:rsidRPr="00B03541">
        <w:rPr>
          <w:rFonts w:ascii="Verdana" w:hAnsi="Verdana" w:cs="Verdana"/>
          <w:sz w:val="16"/>
          <w:szCs w:val="16"/>
        </w:rPr>
        <w:t>dotarła</w:t>
      </w:r>
      <w:r w:rsidRPr="00B03541">
        <w:rPr>
          <w:rFonts w:ascii="Verdana" w:eastAsia="Tahoma" w:hAnsi="Verdana" w:cs="Verdana"/>
          <w:sz w:val="16"/>
          <w:szCs w:val="16"/>
        </w:rPr>
        <w:t xml:space="preserve"> </w:t>
      </w:r>
      <w:r w:rsidRPr="00B03541">
        <w:rPr>
          <w:rFonts w:ascii="Verdana" w:hAnsi="Verdana" w:cs="Verdana"/>
          <w:sz w:val="16"/>
          <w:szCs w:val="16"/>
        </w:rPr>
        <w:t>do</w:t>
      </w:r>
      <w:r w:rsidRPr="00B03541">
        <w:rPr>
          <w:rFonts w:ascii="Verdana" w:eastAsia="Tahoma" w:hAnsi="Verdana" w:cs="Verdana"/>
          <w:sz w:val="16"/>
          <w:szCs w:val="16"/>
        </w:rPr>
        <w:t xml:space="preserve"> </w:t>
      </w:r>
      <w:r w:rsidRPr="00B03541">
        <w:rPr>
          <w:rFonts w:ascii="Verdana" w:hAnsi="Verdana" w:cs="Verdana"/>
          <w:sz w:val="16"/>
          <w:szCs w:val="16"/>
        </w:rPr>
        <w:t>Zamawiającego</w:t>
      </w:r>
      <w:r w:rsidRPr="00B03541">
        <w:rPr>
          <w:rFonts w:ascii="Verdana" w:eastAsia="Tahoma" w:hAnsi="Verdana" w:cs="Verdana"/>
          <w:sz w:val="16"/>
          <w:szCs w:val="16"/>
        </w:rPr>
        <w:t xml:space="preserve"> </w:t>
      </w:r>
      <w:r w:rsidRPr="00B03541">
        <w:rPr>
          <w:rFonts w:ascii="Verdana" w:hAnsi="Verdana" w:cs="Verdana"/>
          <w:sz w:val="16"/>
          <w:szCs w:val="16"/>
        </w:rPr>
        <w:t>tj. Szpitala Powiatowego W Zawierciu, Działu</w:t>
      </w:r>
      <w:r w:rsidRPr="00B03541">
        <w:rPr>
          <w:rFonts w:ascii="Verdana" w:eastAsia="Tahoma" w:hAnsi="Verdana" w:cs="Verdana"/>
          <w:sz w:val="16"/>
          <w:szCs w:val="16"/>
        </w:rPr>
        <w:t xml:space="preserve"> </w:t>
      </w:r>
      <w:r w:rsidRPr="00B03541">
        <w:rPr>
          <w:rFonts w:ascii="Verdana" w:hAnsi="Verdana" w:cs="Verdana"/>
          <w:sz w:val="16"/>
          <w:szCs w:val="16"/>
        </w:rPr>
        <w:t>zamówień</w:t>
      </w:r>
      <w:r w:rsidRPr="00B03541">
        <w:rPr>
          <w:rFonts w:ascii="Verdana" w:eastAsia="Tahoma" w:hAnsi="Verdana" w:cs="Verdana"/>
          <w:sz w:val="16"/>
          <w:szCs w:val="16"/>
        </w:rPr>
        <w:t xml:space="preserve"> </w:t>
      </w:r>
      <w:r w:rsidRPr="00B03541">
        <w:rPr>
          <w:rFonts w:ascii="Verdana" w:hAnsi="Verdana" w:cs="Verdana"/>
          <w:sz w:val="16"/>
          <w:szCs w:val="16"/>
        </w:rPr>
        <w:t>publicznych,</w:t>
      </w:r>
      <w:r w:rsidRPr="00B03541">
        <w:rPr>
          <w:rFonts w:ascii="Verdana" w:eastAsia="Tahoma" w:hAnsi="Verdana" w:cs="Verdana"/>
          <w:sz w:val="16"/>
          <w:szCs w:val="16"/>
        </w:rPr>
        <w:t xml:space="preserve"> </w:t>
      </w:r>
      <w:r w:rsidRPr="00B03541">
        <w:rPr>
          <w:rFonts w:ascii="Verdana" w:hAnsi="Verdana" w:cs="Verdana"/>
          <w:sz w:val="16"/>
          <w:szCs w:val="16"/>
        </w:rPr>
        <w:t>pok.</w:t>
      </w:r>
      <w:r w:rsidRPr="00B03541">
        <w:rPr>
          <w:rFonts w:ascii="Verdana" w:eastAsia="Tahoma" w:hAnsi="Verdana" w:cs="Verdana"/>
          <w:sz w:val="16"/>
          <w:szCs w:val="16"/>
        </w:rPr>
        <w:t xml:space="preserve"> 109 – </w:t>
      </w:r>
      <w:r w:rsidRPr="00B03541">
        <w:rPr>
          <w:rFonts w:ascii="Verdana" w:hAnsi="Verdana" w:cs="Verdana"/>
          <w:sz w:val="16"/>
          <w:szCs w:val="16"/>
        </w:rPr>
        <w:t>po</w:t>
      </w:r>
      <w:r w:rsidRPr="00B03541">
        <w:rPr>
          <w:rFonts w:ascii="Verdana" w:eastAsia="Tahoma" w:hAnsi="Verdana" w:cs="Verdana"/>
          <w:sz w:val="16"/>
          <w:szCs w:val="16"/>
        </w:rPr>
        <w:t xml:space="preserve"> </w:t>
      </w:r>
      <w:r w:rsidRPr="00B03541">
        <w:rPr>
          <w:rFonts w:ascii="Verdana" w:hAnsi="Verdana" w:cs="Verdana"/>
          <w:sz w:val="16"/>
          <w:szCs w:val="16"/>
        </w:rPr>
        <w:t>upływie</w:t>
      </w:r>
      <w:r w:rsidRPr="00B03541">
        <w:rPr>
          <w:rFonts w:ascii="Verdana" w:eastAsia="Tahoma" w:hAnsi="Verdana" w:cs="Verdana"/>
          <w:sz w:val="16"/>
          <w:szCs w:val="16"/>
        </w:rPr>
        <w:t xml:space="preserve"> </w:t>
      </w:r>
      <w:r w:rsidRPr="00B03541">
        <w:rPr>
          <w:rFonts w:ascii="Verdana" w:hAnsi="Verdana" w:cs="Verdana"/>
          <w:sz w:val="16"/>
          <w:szCs w:val="16"/>
        </w:rPr>
        <w:t>terminu</w:t>
      </w:r>
      <w:r w:rsidRPr="00B03541">
        <w:rPr>
          <w:rFonts w:ascii="Verdana" w:eastAsia="Tahoma" w:hAnsi="Verdana" w:cs="Verdana"/>
          <w:sz w:val="16"/>
          <w:szCs w:val="16"/>
        </w:rPr>
        <w:t xml:space="preserve"> </w:t>
      </w:r>
      <w:r w:rsidRPr="00B03541">
        <w:rPr>
          <w:rFonts w:ascii="Verdana" w:hAnsi="Verdana" w:cs="Verdana"/>
          <w:sz w:val="16"/>
          <w:szCs w:val="16"/>
        </w:rPr>
        <w:t>składania</w:t>
      </w:r>
      <w:r w:rsidRPr="00B03541">
        <w:rPr>
          <w:rFonts w:ascii="Verdana" w:eastAsia="Tahoma" w:hAnsi="Verdana" w:cs="Verdana"/>
          <w:sz w:val="16"/>
          <w:szCs w:val="16"/>
        </w:rPr>
        <w:t xml:space="preserve"> </w:t>
      </w:r>
      <w:r w:rsidRPr="00B03541">
        <w:rPr>
          <w:rFonts w:ascii="Verdana" w:hAnsi="Verdana" w:cs="Verdana"/>
          <w:sz w:val="16"/>
          <w:szCs w:val="16"/>
        </w:rPr>
        <w:t>ofert.</w:t>
      </w:r>
      <w:r w:rsidRPr="00B03541">
        <w:rPr>
          <w:rFonts w:ascii="Verdana" w:eastAsia="Tahoma" w:hAnsi="Verdana" w:cs="Verdana"/>
          <w:sz w:val="16"/>
          <w:szCs w:val="16"/>
        </w:rPr>
        <w:t xml:space="preserve"> </w:t>
      </w:r>
    </w:p>
    <w:p w:rsidR="00A8556C" w:rsidRDefault="00A8556C" w:rsidP="00A8556C">
      <w:pPr>
        <w:pStyle w:val="Nagwek3"/>
        <w:tabs>
          <w:tab w:val="clear" w:pos="596"/>
        </w:tabs>
        <w:spacing w:before="0" w:line="360" w:lineRule="auto"/>
        <w:ind w:left="0" w:firstLine="0"/>
      </w:pPr>
      <w:r>
        <w:rPr>
          <w:rFonts w:ascii="Verdana" w:hAnsi="Verdana" w:cs="Verdana"/>
          <w:sz w:val="16"/>
          <w:szCs w:val="16"/>
        </w:rPr>
        <w:t>14. Wszelkie</w:t>
      </w:r>
      <w:r>
        <w:rPr>
          <w:rFonts w:ascii="Verdana" w:eastAsia="Tahoma" w:hAnsi="Verdana" w:cs="Verdana"/>
          <w:sz w:val="16"/>
          <w:szCs w:val="16"/>
        </w:rPr>
        <w:t xml:space="preserve"> </w:t>
      </w:r>
      <w:r>
        <w:rPr>
          <w:rFonts w:ascii="Verdana" w:hAnsi="Verdana" w:cs="Verdana"/>
          <w:sz w:val="16"/>
          <w:szCs w:val="16"/>
        </w:rPr>
        <w:t>poprawki</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tekście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muszą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parafowane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podpisujące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i</w:t>
      </w:r>
      <w:r>
        <w:rPr>
          <w:rFonts w:ascii="Verdana" w:eastAsia="Verdana" w:hAnsi="Verdana" w:cs="Verdana"/>
          <w:sz w:val="16"/>
          <w:szCs w:val="16"/>
        </w:rPr>
        <w:t> </w:t>
      </w:r>
      <w:r>
        <w:rPr>
          <w:rFonts w:ascii="Verdana" w:hAnsi="Verdana" w:cs="Verdana"/>
          <w:sz w:val="16"/>
          <w:szCs w:val="16"/>
        </w:rPr>
        <w:t>opatrzone</w:t>
      </w:r>
      <w:r>
        <w:rPr>
          <w:rFonts w:ascii="Verdana" w:eastAsia="Tahoma" w:hAnsi="Verdana" w:cs="Verdana"/>
          <w:sz w:val="16"/>
          <w:szCs w:val="16"/>
        </w:rPr>
        <w:t xml:space="preserve"> </w:t>
      </w:r>
      <w:r>
        <w:rPr>
          <w:rFonts w:ascii="Verdana" w:hAnsi="Verdana" w:cs="Verdana"/>
          <w:sz w:val="16"/>
          <w:szCs w:val="16"/>
        </w:rPr>
        <w:t>datami</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dokonania.</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0"/>
      </w:pPr>
      <w:r>
        <w:rPr>
          <w:rFonts w:ascii="Verdana" w:eastAsia="Tahoma" w:hAnsi="Verdana" w:cs="Verdana"/>
          <w:sz w:val="16"/>
          <w:szCs w:val="16"/>
          <w:lang w:eastAsia="pl-PL"/>
        </w:rPr>
        <w:t>15. Obowiązkiem składającego ofertę jest uzyskać wszelkie informacje konieczne do prawidłowego przygotowania    ofert.</w:t>
      </w:r>
    </w:p>
    <w:p w:rsidR="00A8556C" w:rsidRDefault="00A8556C" w:rsidP="00A8556C">
      <w:pPr>
        <w:pStyle w:val="Nagwek1"/>
        <w:tabs>
          <w:tab w:val="clear" w:pos="0"/>
        </w:tabs>
        <w:spacing w:before="0" w:after="0" w:line="360" w:lineRule="auto"/>
      </w:pPr>
      <w:r>
        <w:rPr>
          <w:rFonts w:ascii="Verdana" w:hAnsi="Verdana" w:cs="Verdana"/>
          <w:sz w:val="16"/>
          <w:szCs w:val="16"/>
        </w:rPr>
        <w:t>XII. Miejsce</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termin</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otwarcia</w:t>
      </w:r>
      <w:r>
        <w:rPr>
          <w:rFonts w:ascii="Verdana" w:eastAsia="Tahoma" w:hAnsi="Verdana" w:cs="Verdana"/>
          <w:sz w:val="16"/>
          <w:szCs w:val="16"/>
        </w:rPr>
        <w:t xml:space="preserve"> </w:t>
      </w:r>
      <w:r>
        <w:rPr>
          <w:rFonts w:ascii="Verdana" w:hAnsi="Verdana" w:cs="Verdana"/>
          <w:sz w:val="16"/>
          <w:szCs w:val="16"/>
        </w:rPr>
        <w:t>ofert</w:t>
      </w:r>
    </w:p>
    <w:p w:rsidR="00A8556C" w:rsidRPr="00200634" w:rsidRDefault="00A8556C" w:rsidP="00A8556C">
      <w:pPr>
        <w:pStyle w:val="Tekstpodstawowy"/>
        <w:spacing w:before="0" w:line="360" w:lineRule="auto"/>
      </w:pPr>
      <w:r>
        <w:rPr>
          <w:rFonts w:ascii="Verdana" w:hAnsi="Verdana" w:cs="Verdana"/>
          <w:sz w:val="16"/>
          <w:szCs w:val="16"/>
        </w:rPr>
        <w:t>1.</w:t>
      </w:r>
      <w:r w:rsidRPr="00B03541">
        <w:rPr>
          <w:rFonts w:ascii="Verdana" w:hAnsi="Verdana" w:cs="Verdana"/>
          <w:color w:val="000000"/>
          <w:sz w:val="16"/>
          <w:szCs w:val="16"/>
        </w:rPr>
        <w:t xml:space="preserve"> Oferty</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należy</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składać</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w</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siedzibie</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Zamawiającego, Budynek A. I piętro</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pokój</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nr</w:t>
      </w:r>
      <w:r w:rsidRPr="00B03541">
        <w:rPr>
          <w:rFonts w:ascii="Verdana" w:eastAsia="Tahoma" w:hAnsi="Verdana" w:cs="Verdana"/>
          <w:color w:val="000000"/>
          <w:sz w:val="16"/>
          <w:szCs w:val="16"/>
        </w:rPr>
        <w:t xml:space="preserve"> 109 </w:t>
      </w:r>
      <w:r w:rsidRPr="00B03541">
        <w:rPr>
          <w:rFonts w:ascii="Verdana" w:hAnsi="Verdana" w:cs="Verdana"/>
          <w:color w:val="000000"/>
          <w:sz w:val="16"/>
          <w:szCs w:val="16"/>
        </w:rPr>
        <w:t>do</w:t>
      </w:r>
      <w:r w:rsidRPr="00B03541">
        <w:rPr>
          <w:rFonts w:ascii="Verdana" w:eastAsia="Tahoma" w:hAnsi="Verdana" w:cs="Verdana"/>
          <w:color w:val="000000"/>
          <w:sz w:val="16"/>
          <w:szCs w:val="16"/>
        </w:rPr>
        <w:t xml:space="preserve"> </w:t>
      </w:r>
      <w:r>
        <w:rPr>
          <w:rFonts w:ascii="Verdana" w:hAnsi="Verdana" w:cs="Verdana"/>
          <w:color w:val="000000"/>
          <w:sz w:val="16"/>
          <w:szCs w:val="16"/>
        </w:rPr>
        <w:t xml:space="preserve">dnia </w:t>
      </w:r>
      <w:r>
        <w:rPr>
          <w:rFonts w:ascii="Verdana" w:hAnsi="Verdana" w:cs="Verdana"/>
          <w:color w:val="000000"/>
          <w:sz w:val="16"/>
          <w:szCs w:val="16"/>
        </w:rPr>
        <w:t>27</w:t>
      </w:r>
      <w:r>
        <w:rPr>
          <w:rFonts w:ascii="Verdana" w:hAnsi="Verdana" w:cs="Verdana"/>
          <w:color w:val="000000"/>
          <w:sz w:val="16"/>
          <w:szCs w:val="16"/>
        </w:rPr>
        <w:t>.03</w:t>
      </w:r>
      <w:r w:rsidRPr="00B03541">
        <w:rPr>
          <w:rFonts w:ascii="Verdana" w:hAnsi="Verdana" w:cs="Verdana"/>
          <w:color w:val="000000"/>
          <w:sz w:val="16"/>
          <w:szCs w:val="16"/>
        </w:rPr>
        <w:t>.2018</w:t>
      </w:r>
      <w:r w:rsidRPr="00B03541">
        <w:rPr>
          <w:rFonts w:ascii="Verdana" w:eastAsia="Tahoma" w:hAnsi="Verdana" w:cs="Verdana"/>
          <w:color w:val="000000"/>
          <w:sz w:val="16"/>
          <w:szCs w:val="16"/>
        </w:rPr>
        <w:t xml:space="preserve">r. </w:t>
      </w:r>
      <w:r w:rsidRPr="00B03541">
        <w:rPr>
          <w:rFonts w:ascii="Verdana" w:hAnsi="Verdana" w:cs="Verdana"/>
          <w:color w:val="000000"/>
          <w:sz w:val="16"/>
          <w:szCs w:val="16"/>
        </w:rPr>
        <w:t>do</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godz. 10:00.</w:t>
      </w:r>
    </w:p>
    <w:p w:rsidR="00A8556C" w:rsidRPr="00B03541" w:rsidRDefault="00A8556C" w:rsidP="00A8556C">
      <w:pPr>
        <w:pStyle w:val="Tekstpodstawowy"/>
        <w:spacing w:before="0" w:line="360" w:lineRule="auto"/>
        <w:ind w:left="142" w:hanging="142"/>
      </w:pPr>
      <w:r>
        <w:rPr>
          <w:rFonts w:ascii="Verdana" w:hAnsi="Verdana" w:cs="Verdana"/>
          <w:sz w:val="16"/>
          <w:szCs w:val="16"/>
        </w:rPr>
        <w:t>2.</w:t>
      </w:r>
      <w:r w:rsidRPr="00B03541">
        <w:rPr>
          <w:rFonts w:ascii="Verdana" w:hAnsi="Verdana" w:cs="Verdana"/>
          <w:color w:val="000000"/>
          <w:sz w:val="16"/>
          <w:szCs w:val="16"/>
        </w:rPr>
        <w:t xml:space="preserve"> Zamawiający</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otworzy</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oferty</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w</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obecności</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Wykonawców,</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którzy</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zechcą</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przybyć na otwarcie ofert</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 xml:space="preserve">w dniu  </w:t>
      </w:r>
      <w:r>
        <w:rPr>
          <w:rFonts w:ascii="Verdana" w:hAnsi="Verdana" w:cs="Verdana"/>
          <w:color w:val="000000"/>
          <w:sz w:val="16"/>
          <w:szCs w:val="16"/>
        </w:rPr>
        <w:t>-</w:t>
      </w:r>
      <w:r>
        <w:rPr>
          <w:rFonts w:ascii="Verdana" w:hAnsi="Verdana" w:cs="Verdana"/>
          <w:color w:val="000000"/>
          <w:sz w:val="16"/>
          <w:szCs w:val="16"/>
        </w:rPr>
        <w:t>27</w:t>
      </w:r>
      <w:r>
        <w:rPr>
          <w:rFonts w:ascii="Verdana" w:hAnsi="Verdana" w:cs="Verdana"/>
          <w:color w:val="000000"/>
          <w:sz w:val="16"/>
          <w:szCs w:val="16"/>
        </w:rPr>
        <w:t>.03</w:t>
      </w:r>
      <w:r w:rsidRPr="00B03541">
        <w:rPr>
          <w:rFonts w:ascii="Verdana" w:hAnsi="Verdana" w:cs="Verdana"/>
          <w:color w:val="000000"/>
          <w:sz w:val="16"/>
          <w:szCs w:val="16"/>
        </w:rPr>
        <w:t>.2018r.</w:t>
      </w:r>
      <w:r w:rsidRPr="00B03541">
        <w:rPr>
          <w:rFonts w:ascii="Verdana" w:eastAsia="Tahoma" w:hAnsi="Verdana" w:cs="Verdana"/>
          <w:color w:val="000000"/>
          <w:sz w:val="16"/>
          <w:szCs w:val="16"/>
        </w:rPr>
        <w:t xml:space="preserve"> o</w:t>
      </w:r>
      <w:r w:rsidRPr="00B03541">
        <w:rPr>
          <w:rFonts w:ascii="Verdana" w:hAnsi="Verdana" w:cs="Verdana"/>
          <w:color w:val="000000"/>
          <w:sz w:val="16"/>
          <w:szCs w:val="16"/>
        </w:rPr>
        <w:t> godz.</w:t>
      </w:r>
      <w:r>
        <w:rPr>
          <w:rFonts w:ascii="Verdana" w:eastAsia="Tahoma" w:hAnsi="Verdana" w:cs="Verdana"/>
          <w:color w:val="000000"/>
          <w:sz w:val="16"/>
          <w:szCs w:val="16"/>
        </w:rPr>
        <w:t xml:space="preserve"> 12</w:t>
      </w:r>
      <w:r w:rsidRPr="00B03541">
        <w:rPr>
          <w:rFonts w:ascii="Verdana" w:eastAsia="Tahoma" w:hAnsi="Verdana" w:cs="Verdana"/>
          <w:color w:val="000000"/>
          <w:sz w:val="16"/>
          <w:szCs w:val="16"/>
        </w:rPr>
        <w:t xml:space="preserve">.00 </w:t>
      </w:r>
      <w:r w:rsidRPr="00B03541">
        <w:rPr>
          <w:rFonts w:ascii="Verdana" w:hAnsi="Verdana" w:cs="Verdana"/>
          <w:color w:val="000000"/>
          <w:sz w:val="16"/>
          <w:szCs w:val="16"/>
        </w:rPr>
        <w:t>w siedzibie</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Zamawiającego,</w:t>
      </w:r>
      <w:r w:rsidRPr="00B03541">
        <w:rPr>
          <w:rFonts w:ascii="Verdana" w:eastAsia="Tahoma" w:hAnsi="Verdana" w:cs="Verdana"/>
          <w:color w:val="000000"/>
          <w:sz w:val="16"/>
          <w:szCs w:val="16"/>
        </w:rPr>
        <w:t xml:space="preserve"> Budynek A. I piętro </w:t>
      </w:r>
      <w:r w:rsidRPr="00B03541">
        <w:rPr>
          <w:rFonts w:ascii="Verdana" w:hAnsi="Verdana" w:cs="Verdana"/>
          <w:color w:val="000000"/>
          <w:sz w:val="16"/>
          <w:szCs w:val="16"/>
        </w:rPr>
        <w:t>pokój</w:t>
      </w:r>
      <w:r w:rsidRPr="00B03541">
        <w:rPr>
          <w:rFonts w:ascii="Verdana" w:eastAsia="Tahoma" w:hAnsi="Verdana" w:cs="Verdana"/>
          <w:color w:val="000000"/>
          <w:sz w:val="16"/>
          <w:szCs w:val="16"/>
        </w:rPr>
        <w:t xml:space="preserve"> </w:t>
      </w:r>
      <w:r w:rsidRPr="00B03541">
        <w:rPr>
          <w:rFonts w:ascii="Verdana" w:hAnsi="Verdana" w:cs="Verdana"/>
          <w:color w:val="000000"/>
          <w:sz w:val="16"/>
          <w:szCs w:val="16"/>
        </w:rPr>
        <w:t>nr</w:t>
      </w:r>
      <w:r w:rsidRPr="00B03541">
        <w:rPr>
          <w:rFonts w:ascii="Verdana" w:eastAsia="Tahoma" w:hAnsi="Verdana" w:cs="Verdana"/>
          <w:color w:val="000000"/>
          <w:sz w:val="16"/>
          <w:szCs w:val="16"/>
        </w:rPr>
        <w:t xml:space="preserve"> 109</w:t>
      </w:r>
      <w:r w:rsidRPr="00B03541">
        <w:rPr>
          <w:rFonts w:ascii="Verdana" w:hAnsi="Verdana" w:cs="Verdana"/>
          <w:color w:val="000000"/>
          <w:sz w:val="16"/>
          <w:szCs w:val="16"/>
        </w:rPr>
        <w:t>.</w:t>
      </w:r>
    </w:p>
    <w:p w:rsidR="00A8556C" w:rsidRDefault="00A8556C" w:rsidP="00A8556C">
      <w:pPr>
        <w:pStyle w:val="Nagwek1"/>
        <w:tabs>
          <w:tab w:val="clear" w:pos="0"/>
        </w:tabs>
        <w:spacing w:line="360" w:lineRule="auto"/>
      </w:pPr>
      <w:r>
        <w:rPr>
          <w:rFonts w:ascii="Verdana" w:hAnsi="Verdana" w:cs="Verdana"/>
          <w:sz w:val="16"/>
          <w:szCs w:val="16"/>
        </w:rPr>
        <w:t>XIII.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obliczenia</w:t>
      </w:r>
      <w:r>
        <w:rPr>
          <w:rFonts w:ascii="Verdana" w:eastAsia="Tahoma" w:hAnsi="Verdana" w:cs="Verdana"/>
          <w:sz w:val="16"/>
          <w:szCs w:val="16"/>
        </w:rPr>
        <w:t xml:space="preserve"> </w:t>
      </w:r>
      <w:r>
        <w:rPr>
          <w:rFonts w:ascii="Verdana" w:hAnsi="Verdana" w:cs="Verdana"/>
          <w:sz w:val="16"/>
          <w:szCs w:val="16"/>
        </w:rPr>
        <w:t>ceny</w:t>
      </w:r>
    </w:p>
    <w:p w:rsidR="00A8556C" w:rsidRDefault="00A8556C" w:rsidP="00A8556C">
      <w:pPr>
        <w:pStyle w:val="Nagwek2"/>
        <w:tabs>
          <w:tab w:val="clear" w:pos="0"/>
        </w:tabs>
        <w:spacing w:before="0" w:line="360" w:lineRule="auto"/>
        <w:ind w:left="0"/>
      </w:pPr>
      <w:r>
        <w:rPr>
          <w:rFonts w:ascii="Verdana" w:hAnsi="Verdana" w:cs="Verdana"/>
          <w:sz w:val="16"/>
          <w:szCs w:val="16"/>
        </w:rPr>
        <w:t>1. Ceną</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wartość</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wszystkich</w:t>
      </w:r>
      <w:r>
        <w:rPr>
          <w:rFonts w:ascii="Verdana" w:eastAsia="Tahoma" w:hAnsi="Verdana" w:cs="Verdana"/>
          <w:sz w:val="16"/>
          <w:szCs w:val="16"/>
        </w:rPr>
        <w:t xml:space="preserve"> pozycji</w:t>
      </w:r>
      <w:r>
        <w:rPr>
          <w:rFonts w:ascii="Verdana" w:hAnsi="Verdana" w:cs="Verdana"/>
          <w:sz w:val="16"/>
          <w:szCs w:val="16"/>
        </w:rPr>
        <w:t>. Należy wyliczyć ją poprzez zsumowanie wartości brutto wyliczonych dla poszczególnych pozycji w formularzu cenowym.</w:t>
      </w:r>
    </w:p>
    <w:p w:rsidR="00A8556C" w:rsidRDefault="00A8556C" w:rsidP="00A8556C">
      <w:pPr>
        <w:pStyle w:val="Nagwek2"/>
        <w:tabs>
          <w:tab w:val="clear" w:pos="0"/>
        </w:tabs>
        <w:spacing w:before="0" w:line="360" w:lineRule="auto"/>
        <w:ind w:left="57"/>
      </w:pPr>
      <w:r>
        <w:rPr>
          <w:rFonts w:ascii="Verdana" w:hAnsi="Verdana" w:cs="Verdana"/>
          <w:sz w:val="16"/>
          <w:szCs w:val="16"/>
        </w:rPr>
        <w:t>2. 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wpisać zarówno w</w:t>
      </w:r>
      <w:r>
        <w:rPr>
          <w:rFonts w:ascii="Verdana" w:eastAsia="Tahoma" w:hAnsi="Verdana" w:cs="Verdana"/>
          <w:sz w:val="16"/>
          <w:szCs w:val="16"/>
        </w:rPr>
        <w:t xml:space="preserve"> </w:t>
      </w:r>
      <w:r>
        <w:rPr>
          <w:rFonts w:ascii="Verdana" w:hAnsi="Verdana" w:cs="Verdana"/>
          <w:sz w:val="16"/>
          <w:szCs w:val="16"/>
        </w:rPr>
        <w:t>formularzu</w:t>
      </w:r>
      <w:r>
        <w:rPr>
          <w:rFonts w:ascii="Verdana" w:eastAsia="Tahoma" w:hAnsi="Verdana" w:cs="Verdana"/>
          <w:sz w:val="16"/>
          <w:szCs w:val="16"/>
        </w:rPr>
        <w:t xml:space="preserve"> cenowym jak i w formularzu </w:t>
      </w:r>
      <w:r>
        <w:rPr>
          <w:rFonts w:ascii="Verdana" w:hAnsi="Verdana" w:cs="Verdana"/>
          <w:sz w:val="16"/>
          <w:szCs w:val="16"/>
        </w:rPr>
        <w:t>ofertowym.</w:t>
      </w:r>
    </w:p>
    <w:p w:rsidR="00A8556C" w:rsidRDefault="00A8556C" w:rsidP="00A8556C">
      <w:pPr>
        <w:pStyle w:val="Nagwek2"/>
        <w:tabs>
          <w:tab w:val="clear" w:pos="0"/>
        </w:tabs>
        <w:spacing w:before="0" w:line="360" w:lineRule="auto"/>
        <w:ind w:left="57"/>
      </w:pPr>
      <w:r>
        <w:rPr>
          <w:rFonts w:ascii="Verdana" w:hAnsi="Verdana" w:cs="Verdana"/>
          <w:sz w:val="16"/>
          <w:szCs w:val="16"/>
        </w:rPr>
        <w:t>3. Wykonawca</w:t>
      </w:r>
      <w:r>
        <w:rPr>
          <w:rFonts w:ascii="Verdana" w:eastAsia="Tahoma" w:hAnsi="Verdana" w:cs="Verdana"/>
          <w:sz w:val="16"/>
          <w:szCs w:val="16"/>
        </w:rPr>
        <w:t xml:space="preserve"> </w:t>
      </w:r>
      <w:r>
        <w:rPr>
          <w:rFonts w:ascii="Verdana" w:hAnsi="Verdana" w:cs="Verdana"/>
          <w:sz w:val="16"/>
          <w:szCs w:val="16"/>
        </w:rPr>
        <w:t>określi</w:t>
      </w:r>
      <w:r>
        <w:rPr>
          <w:rFonts w:ascii="Verdana" w:eastAsia="Tahoma" w:hAnsi="Verdana" w:cs="Verdana"/>
          <w:sz w:val="16"/>
          <w:szCs w:val="16"/>
        </w:rPr>
        <w:t xml:space="preserve"> </w:t>
      </w:r>
      <w:r>
        <w:rPr>
          <w:rFonts w:ascii="Verdana" w:hAnsi="Verdana" w:cs="Verdana"/>
          <w:sz w:val="16"/>
          <w:szCs w:val="16"/>
        </w:rPr>
        <w:t>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złotych</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VAT,</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uwzględnieniu</w:t>
      </w:r>
      <w:r>
        <w:rPr>
          <w:rFonts w:ascii="Verdana" w:eastAsia="Tahoma" w:hAnsi="Verdana" w:cs="Verdana"/>
          <w:sz w:val="16"/>
          <w:szCs w:val="16"/>
        </w:rPr>
        <w:t xml:space="preserve"> </w:t>
      </w:r>
      <w:r>
        <w:rPr>
          <w:rFonts w:ascii="Verdana" w:hAnsi="Verdana" w:cs="Verdana"/>
          <w:sz w:val="16"/>
          <w:szCs w:val="16"/>
        </w:rPr>
        <w:t>stawki</w:t>
      </w:r>
      <w:r>
        <w:rPr>
          <w:rFonts w:ascii="Verdana" w:eastAsia="Tahoma" w:hAnsi="Verdana" w:cs="Verdana"/>
          <w:sz w:val="16"/>
          <w:szCs w:val="16"/>
        </w:rPr>
        <w:t xml:space="preserve"> </w:t>
      </w:r>
      <w:r>
        <w:rPr>
          <w:rFonts w:ascii="Verdana" w:hAnsi="Verdana" w:cs="Verdana"/>
          <w:sz w:val="16"/>
          <w:szCs w:val="16"/>
        </w:rPr>
        <w:t>podatku,</w:t>
      </w:r>
      <w:r>
        <w:rPr>
          <w:rFonts w:ascii="Verdana" w:eastAsia="Tahoma" w:hAnsi="Verdana" w:cs="Verdana"/>
          <w:sz w:val="16"/>
          <w:szCs w:val="16"/>
        </w:rPr>
        <w:t xml:space="preserve"> </w:t>
      </w:r>
      <w:r>
        <w:rPr>
          <w:rFonts w:ascii="Verdana" w:hAnsi="Verdana" w:cs="Verdana"/>
          <w:sz w:val="16"/>
          <w:szCs w:val="16"/>
        </w:rPr>
        <w:t>obowiązującej</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p>
    <w:p w:rsidR="00A8556C" w:rsidRDefault="00A8556C" w:rsidP="00A8556C">
      <w:pPr>
        <w:pStyle w:val="Nagwek2"/>
        <w:tabs>
          <w:tab w:val="clear" w:pos="0"/>
        </w:tabs>
        <w:spacing w:before="0" w:line="360" w:lineRule="auto"/>
        <w:ind w:left="57"/>
      </w:pPr>
      <w:r>
        <w:rPr>
          <w:rFonts w:ascii="Verdana" w:hAnsi="Verdana" w:cs="Verdana"/>
          <w:sz w:val="16"/>
          <w:szCs w:val="16"/>
        </w:rPr>
        <w:t>4. Cena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podana</w:t>
      </w:r>
      <w:r>
        <w:rPr>
          <w:rFonts w:ascii="Verdana" w:eastAsia="Tahoma" w:hAnsi="Verdana" w:cs="Verdana"/>
          <w:sz w:val="16"/>
          <w:szCs w:val="16"/>
        </w:rPr>
        <w:t xml:space="preserve"> </w:t>
      </w:r>
      <w:r>
        <w:rPr>
          <w:rFonts w:ascii="Verdana" w:hAnsi="Verdana" w:cs="Verdana"/>
          <w:sz w:val="16"/>
          <w:szCs w:val="16"/>
        </w:rPr>
        <w:t>jednoznacznie.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podawaniu</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wprowadzania</w:t>
      </w:r>
      <w:r>
        <w:rPr>
          <w:rFonts w:ascii="Verdana" w:eastAsia="Tahoma" w:hAnsi="Verdana" w:cs="Verdana"/>
          <w:sz w:val="16"/>
          <w:szCs w:val="16"/>
        </w:rPr>
        <w:t xml:space="preserve"> </w:t>
      </w:r>
      <w:r>
        <w:rPr>
          <w:rFonts w:ascii="Verdana" w:hAnsi="Verdana" w:cs="Verdana"/>
          <w:sz w:val="16"/>
          <w:szCs w:val="16"/>
        </w:rPr>
        <w:t>zapisów</w:t>
      </w:r>
      <w:r>
        <w:rPr>
          <w:rFonts w:ascii="Verdana" w:eastAsia="Tahoma" w:hAnsi="Verdana" w:cs="Verdana"/>
          <w:sz w:val="16"/>
          <w:szCs w:val="16"/>
        </w:rPr>
        <w:t xml:space="preserve"> </w:t>
      </w:r>
      <w:r>
        <w:rPr>
          <w:rFonts w:ascii="Verdana" w:hAnsi="Verdana" w:cs="Verdana"/>
          <w:sz w:val="16"/>
          <w:szCs w:val="16"/>
        </w:rPr>
        <w:t>typu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udzielam</w:t>
      </w:r>
      <w:r>
        <w:rPr>
          <w:rFonts w:ascii="Verdana" w:eastAsia="Tahoma" w:hAnsi="Verdana" w:cs="Verdana"/>
          <w:sz w:val="16"/>
          <w:szCs w:val="16"/>
        </w:rPr>
        <w:t xml:space="preserve"> </w:t>
      </w:r>
      <w:r>
        <w:rPr>
          <w:rFonts w:ascii="Verdana" w:hAnsi="Verdana" w:cs="Verdana"/>
          <w:sz w:val="16"/>
          <w:szCs w:val="16"/>
        </w:rPr>
        <w:t>10%</w:t>
      </w:r>
      <w:r>
        <w:rPr>
          <w:rFonts w:ascii="Verdana" w:eastAsia="Tahoma" w:hAnsi="Verdana" w:cs="Verdana"/>
          <w:sz w:val="16"/>
          <w:szCs w:val="16"/>
        </w:rPr>
        <w:t xml:space="preserve"> </w:t>
      </w:r>
      <w:r>
        <w:rPr>
          <w:rFonts w:ascii="Verdana" w:hAnsi="Verdana" w:cs="Verdana"/>
          <w:sz w:val="16"/>
          <w:szCs w:val="16"/>
        </w:rPr>
        <w:t>rabatu</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Ewentualne</w:t>
      </w:r>
      <w:r>
        <w:rPr>
          <w:rFonts w:ascii="Verdana" w:eastAsia="Tahoma" w:hAnsi="Verdana" w:cs="Verdana"/>
          <w:sz w:val="16"/>
          <w:szCs w:val="16"/>
        </w:rPr>
        <w:t xml:space="preserve"> </w:t>
      </w:r>
      <w:r>
        <w:rPr>
          <w:rFonts w:ascii="Verdana" w:hAnsi="Verdana" w:cs="Verdana"/>
          <w:sz w:val="16"/>
          <w:szCs w:val="16"/>
        </w:rPr>
        <w:t>upusty,</w:t>
      </w:r>
      <w:r>
        <w:rPr>
          <w:rFonts w:ascii="Verdana" w:eastAsia="Tahoma" w:hAnsi="Verdana" w:cs="Verdana"/>
          <w:sz w:val="16"/>
          <w:szCs w:val="16"/>
        </w:rPr>
        <w:t xml:space="preserve"> </w:t>
      </w:r>
      <w:r>
        <w:rPr>
          <w:rFonts w:ascii="Verdana" w:hAnsi="Verdana" w:cs="Verdana"/>
          <w:sz w:val="16"/>
          <w:szCs w:val="16"/>
        </w:rPr>
        <w:t>rabaty,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ile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czynem</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w rozumieniu</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16</w:t>
      </w:r>
      <w:r>
        <w:rPr>
          <w:rFonts w:ascii="Verdana" w:eastAsia="Tahoma" w:hAnsi="Verdana" w:cs="Verdana"/>
          <w:sz w:val="16"/>
          <w:szCs w:val="16"/>
        </w:rPr>
        <w:t xml:space="preserve"> </w:t>
      </w:r>
      <w:r>
        <w:rPr>
          <w:rFonts w:ascii="Verdana" w:hAnsi="Verdana" w:cs="Verdana"/>
          <w:sz w:val="16"/>
          <w:szCs w:val="16"/>
        </w:rPr>
        <w:t>kwietnia</w:t>
      </w:r>
      <w:r>
        <w:rPr>
          <w:rFonts w:ascii="Verdana" w:eastAsia="Tahoma" w:hAnsi="Verdana" w:cs="Verdana"/>
          <w:sz w:val="16"/>
          <w:szCs w:val="16"/>
        </w:rPr>
        <w:t xml:space="preserve"> </w:t>
      </w:r>
      <w:r>
        <w:rPr>
          <w:rFonts w:ascii="Verdana" w:hAnsi="Verdana" w:cs="Verdana"/>
          <w:sz w:val="16"/>
          <w:szCs w:val="16"/>
        </w:rPr>
        <w:t>1993</w:t>
      </w:r>
      <w:r>
        <w:rPr>
          <w:rFonts w:ascii="Verdana" w:eastAsia="Tahoma" w:hAnsi="Verdana" w:cs="Verdana"/>
          <w:sz w:val="16"/>
          <w:szCs w:val="16"/>
        </w:rPr>
        <w:t xml:space="preserve"> </w:t>
      </w:r>
      <w:r>
        <w:rPr>
          <w:rFonts w:ascii="Verdana" w:hAnsi="Verdana" w:cs="Verdana"/>
          <w:sz w:val="16"/>
          <w:szCs w:val="16"/>
        </w:rPr>
        <w:t>r.</w:t>
      </w:r>
      <w:r>
        <w:rPr>
          <w:rFonts w:ascii="Verdana" w:eastAsia="Tahoma" w:hAnsi="Verdana" w:cs="Verdana"/>
          <w:sz w:val="16"/>
          <w:szCs w:val="16"/>
        </w:rPr>
        <w:t xml:space="preserve"> </w:t>
      </w:r>
      <w:r>
        <w:rPr>
          <w:rFonts w:ascii="Verdana" w:hAnsi="Verdana" w:cs="Verdana"/>
          <w:sz w:val="16"/>
          <w:szCs w:val="16"/>
        </w:rPr>
        <w:t>o zwalczaniu</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(Dz.</w:t>
      </w:r>
      <w:r>
        <w:rPr>
          <w:rFonts w:ascii="Verdana" w:eastAsia="Tahoma" w:hAnsi="Verdana" w:cs="Verdana"/>
          <w:sz w:val="16"/>
          <w:szCs w:val="16"/>
        </w:rPr>
        <w:t xml:space="preserve"> </w:t>
      </w:r>
      <w:r>
        <w:rPr>
          <w:rFonts w:ascii="Verdana" w:hAnsi="Verdana" w:cs="Verdana"/>
          <w:sz w:val="16"/>
          <w:szCs w:val="16"/>
        </w:rPr>
        <w: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2003 r.</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w:t>
      </w:r>
      <w:r>
        <w:rPr>
          <w:rFonts w:ascii="Verdana" w:hAnsi="Verdana" w:cs="Verdana"/>
          <w:sz w:val="16"/>
          <w:szCs w:val="16"/>
        </w:rPr>
        <w:t>153,</w:t>
      </w:r>
      <w:r>
        <w:rPr>
          <w:rFonts w:ascii="Verdana" w:eastAsia="Tahoma" w:hAnsi="Verdana" w:cs="Verdana"/>
          <w:sz w:val="16"/>
          <w:szCs w:val="16"/>
        </w:rPr>
        <w:t xml:space="preserve"> </w:t>
      </w:r>
      <w:r>
        <w:rPr>
          <w:rFonts w:ascii="Verdana" w:hAnsi="Verdana" w:cs="Verdana"/>
          <w:sz w:val="16"/>
          <w:szCs w:val="16"/>
        </w:rPr>
        <w:t>poz.</w:t>
      </w:r>
      <w:r>
        <w:rPr>
          <w:rFonts w:ascii="Verdana" w:eastAsia="Tahoma" w:hAnsi="Verdana" w:cs="Verdana"/>
          <w:sz w:val="16"/>
          <w:szCs w:val="16"/>
        </w:rPr>
        <w:t xml:space="preserve"> </w:t>
      </w:r>
      <w:r>
        <w:rPr>
          <w:rFonts w:ascii="Verdana" w:hAnsi="Verdana" w:cs="Verdana"/>
          <w:sz w:val="16"/>
          <w:szCs w:val="16"/>
        </w:rPr>
        <w:t>1503</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zm.)</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uwzględnione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cenie.</w:t>
      </w:r>
    </w:p>
    <w:p w:rsidR="00A8556C" w:rsidRDefault="00A8556C" w:rsidP="00A8556C">
      <w:pPr>
        <w:pStyle w:val="Nagwek2"/>
        <w:tabs>
          <w:tab w:val="clear" w:pos="0"/>
        </w:tabs>
        <w:spacing w:before="0" w:line="360" w:lineRule="auto"/>
        <w:ind w:left="57"/>
      </w:pPr>
      <w:r>
        <w:rPr>
          <w:rFonts w:ascii="Verdana" w:hAnsi="Verdana" w:cs="Verdana"/>
          <w:sz w:val="16"/>
          <w:szCs w:val="16"/>
        </w:rPr>
        <w:t>5. Wszystkie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jednostkowe)</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podawane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dokładnością</w:t>
      </w:r>
      <w:r>
        <w:rPr>
          <w:rFonts w:ascii="Verdana" w:eastAsia="Tahoma" w:hAnsi="Verdana" w:cs="Verdana"/>
          <w:sz w:val="16"/>
          <w:szCs w:val="16"/>
        </w:rPr>
        <w:t xml:space="preserve"> do </w:t>
      </w:r>
      <w:r>
        <w:rPr>
          <w:rFonts w:ascii="Verdana" w:hAnsi="Verdana" w:cs="Verdana"/>
          <w:sz w:val="16"/>
          <w:szCs w:val="16"/>
        </w:rPr>
        <w:t>dwóch</w:t>
      </w:r>
      <w:r>
        <w:rPr>
          <w:rFonts w:ascii="Verdana" w:eastAsia="Tahoma" w:hAnsi="Verdana" w:cs="Verdana"/>
          <w:sz w:val="16"/>
          <w:szCs w:val="16"/>
        </w:rPr>
        <w:t xml:space="preserve"> </w:t>
      </w:r>
      <w:r>
        <w:rPr>
          <w:rFonts w:ascii="Verdana" w:hAnsi="Verdana" w:cs="Verdana"/>
          <w:sz w:val="16"/>
          <w:szCs w:val="16"/>
        </w:rPr>
        <w:t>miejsc</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przecinku.</w:t>
      </w:r>
    </w:p>
    <w:p w:rsidR="00A8556C" w:rsidRDefault="00A8556C" w:rsidP="00A8556C">
      <w:pPr>
        <w:pStyle w:val="Tekstpodstawowy"/>
        <w:spacing w:before="0" w:line="360" w:lineRule="auto"/>
        <w:ind w:left="0"/>
        <w:rPr>
          <w:rFonts w:ascii="Verdana" w:hAnsi="Verdana" w:cs="Verdana"/>
          <w:sz w:val="16"/>
          <w:szCs w:val="16"/>
        </w:rPr>
      </w:pPr>
    </w:p>
    <w:p w:rsidR="00A8556C" w:rsidRDefault="00A8556C" w:rsidP="00A8556C">
      <w:pPr>
        <w:pStyle w:val="Nagwek1"/>
        <w:tabs>
          <w:tab w:val="clear" w:pos="0"/>
        </w:tabs>
        <w:spacing w:before="0" w:after="0" w:line="360" w:lineRule="auto"/>
      </w:pPr>
      <w:r>
        <w:rPr>
          <w:rFonts w:ascii="Verdana" w:hAnsi="Verdana" w:cs="Verdana"/>
          <w:sz w:val="16"/>
          <w:szCs w:val="16"/>
        </w:rPr>
        <w:t>XIV. Kryteria oraz sposób oceny ofert:</w:t>
      </w:r>
    </w:p>
    <w:p w:rsidR="00A8556C" w:rsidRDefault="00A8556C" w:rsidP="00A8556C">
      <w:pPr>
        <w:pStyle w:val="Nagwek2"/>
        <w:tabs>
          <w:tab w:val="clear" w:pos="0"/>
        </w:tabs>
        <w:spacing w:before="0" w:line="360" w:lineRule="auto"/>
        <w:ind w:left="0"/>
      </w:pPr>
      <w:r>
        <w:rPr>
          <w:rFonts w:ascii="Verdana" w:hAnsi="Verdana" w:cs="Verdana"/>
          <w:sz w:val="16"/>
          <w:szCs w:val="16"/>
        </w:rPr>
        <w:t>1. Zamawiający będzie oceniał oferty według następujących kryteriów:</w:t>
      </w:r>
    </w:p>
    <w:p w:rsidR="00A8556C" w:rsidRDefault="00A8556C" w:rsidP="00A8556C">
      <w:pPr>
        <w:spacing w:line="360" w:lineRule="auto"/>
        <w:ind w:left="708"/>
      </w:pPr>
      <w:r>
        <w:rPr>
          <w:rFonts w:ascii="Verdana" w:hAnsi="Verdana" w:cs="Verdana"/>
          <w:sz w:val="16"/>
          <w:szCs w:val="16"/>
        </w:rPr>
        <w:t>a. Wybór najkorzystniejszej oferty będzie dokonany na podstawie kryteriów, osobnych na każdy  dostarczony pakiet :</w:t>
      </w:r>
    </w:p>
    <w:p w:rsidR="00A8556C" w:rsidRDefault="00A8556C" w:rsidP="00A8556C">
      <w:pPr>
        <w:spacing w:line="360" w:lineRule="auto"/>
      </w:pPr>
      <w:r>
        <w:rPr>
          <w:rFonts w:ascii="Verdana" w:hAnsi="Verdana" w:cs="Verdana"/>
          <w:sz w:val="16"/>
          <w:szCs w:val="16"/>
        </w:rPr>
        <w:tab/>
      </w:r>
      <w:r>
        <w:rPr>
          <w:rFonts w:ascii="Verdana" w:hAnsi="Verdana" w:cs="Verdana"/>
          <w:bCs/>
          <w:sz w:val="16"/>
          <w:szCs w:val="16"/>
        </w:rPr>
        <w:t>KRYTERIUM I Cena – 100%</w:t>
      </w:r>
    </w:p>
    <w:p w:rsidR="00A8556C" w:rsidRDefault="00A8556C" w:rsidP="00A8556C">
      <w:pPr>
        <w:spacing w:line="360" w:lineRule="auto"/>
        <w:ind w:left="708"/>
      </w:pPr>
      <w:r>
        <w:rPr>
          <w:rFonts w:ascii="Verdana" w:hAnsi="Verdana" w:cs="Verdana"/>
          <w:sz w:val="16"/>
          <w:szCs w:val="16"/>
        </w:rPr>
        <w:t>Zamawiający przydzieli punktację za poszczególne kryteria wg następujących zasad:</w:t>
      </w:r>
    </w:p>
    <w:p w:rsidR="00A8556C" w:rsidRDefault="00A8556C" w:rsidP="00A8556C">
      <w:pPr>
        <w:spacing w:line="360" w:lineRule="auto"/>
      </w:pPr>
      <w:r>
        <w:rPr>
          <w:rFonts w:ascii="Verdana" w:eastAsia="Verdana" w:hAnsi="Verdana" w:cs="Verdana"/>
          <w:sz w:val="16"/>
          <w:szCs w:val="16"/>
        </w:rPr>
        <w:t xml:space="preserve">            </w:t>
      </w:r>
      <w:r>
        <w:rPr>
          <w:rFonts w:ascii="Verdana" w:hAnsi="Verdana" w:cs="Verdana"/>
          <w:sz w:val="16"/>
          <w:szCs w:val="16"/>
        </w:rPr>
        <w:t>b. za cenę (C) wg wzoru:</w:t>
      </w:r>
    </w:p>
    <w:p w:rsidR="00A8556C" w:rsidRDefault="00A8556C" w:rsidP="00A8556C">
      <w:pPr>
        <w:spacing w:line="360" w:lineRule="auto"/>
      </w:pPr>
      <w:r>
        <w:rPr>
          <w:rFonts w:ascii="Verdana" w:eastAsia="Verdana" w:hAnsi="Verdana" w:cs="Verdana"/>
          <w:sz w:val="16"/>
          <w:szCs w:val="16"/>
        </w:rPr>
        <w:t xml:space="preserve">                                  </w:t>
      </w:r>
      <w:r>
        <w:rPr>
          <w:rFonts w:ascii="Verdana" w:hAnsi="Verdana" w:cs="Verdana"/>
          <w:sz w:val="16"/>
          <w:szCs w:val="16"/>
        </w:rPr>
        <w:t>najniższa oferowana cena brutto</w:t>
      </w:r>
    </w:p>
    <w:p w:rsidR="00A8556C" w:rsidRDefault="00A8556C" w:rsidP="00A8556C">
      <w:pPr>
        <w:spacing w:line="360" w:lineRule="auto"/>
      </w:pPr>
      <w:r>
        <w:rPr>
          <w:rFonts w:ascii="Verdana" w:hAnsi="Verdana" w:cs="Verdana"/>
          <w:sz w:val="16"/>
          <w:szCs w:val="16"/>
        </w:rPr>
        <w:tab/>
      </w:r>
      <w:r>
        <w:rPr>
          <w:rFonts w:ascii="Verdana" w:hAnsi="Verdana" w:cs="Verdana"/>
          <w:sz w:val="16"/>
          <w:szCs w:val="16"/>
        </w:rPr>
        <w:tab/>
        <w:t>C = -------------------------------------------   x  100 x 100%</w:t>
      </w:r>
    </w:p>
    <w:p w:rsidR="00A8556C" w:rsidRDefault="00A8556C" w:rsidP="00A8556C">
      <w:pPr>
        <w:spacing w:line="360" w:lineRule="auto"/>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A8556C" w:rsidRDefault="00A8556C" w:rsidP="00A8556C">
      <w:pPr>
        <w:spacing w:line="360" w:lineRule="auto"/>
      </w:pPr>
      <w:r>
        <w:rPr>
          <w:rFonts w:ascii="Verdana" w:hAnsi="Verdana" w:cs="Verdana"/>
          <w:sz w:val="16"/>
          <w:szCs w:val="16"/>
        </w:rPr>
        <w:t xml:space="preserve"> </w:t>
      </w:r>
    </w:p>
    <w:p w:rsidR="00A8556C" w:rsidRDefault="00A8556C" w:rsidP="00A8556C">
      <w:pPr>
        <w:pStyle w:val="Nagwek2"/>
        <w:tabs>
          <w:tab w:val="clear" w:pos="0"/>
        </w:tabs>
        <w:spacing w:before="0" w:line="360" w:lineRule="auto"/>
      </w:pPr>
      <w:r>
        <w:rPr>
          <w:rFonts w:ascii="Verdana" w:hAnsi="Verdana" w:cs="Verdana"/>
          <w:sz w:val="16"/>
          <w:szCs w:val="16"/>
        </w:rPr>
        <w:t>2. W toku dokonywania badania i oceny ofert Zamawiający może żądać udzielenia przez Wykonawcę wyjaśnień treści złożonych przez niego ofert.</w:t>
      </w:r>
    </w:p>
    <w:p w:rsidR="00A8556C" w:rsidRPr="00200634" w:rsidRDefault="00A8556C" w:rsidP="00A8556C">
      <w:pPr>
        <w:pStyle w:val="Nagwek2"/>
        <w:tabs>
          <w:tab w:val="clear" w:pos="0"/>
        </w:tabs>
        <w:spacing w:before="0" w:line="360" w:lineRule="auto"/>
      </w:pPr>
      <w:r>
        <w:rPr>
          <w:rFonts w:ascii="Verdana" w:hAnsi="Verdana" w:cs="Verdana"/>
          <w:sz w:val="16"/>
          <w:szCs w:val="16"/>
        </w:rPr>
        <w:t>3.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A8556C" w:rsidRDefault="00A8556C" w:rsidP="00A8556C">
      <w:pPr>
        <w:pStyle w:val="Nagwek1"/>
        <w:tabs>
          <w:tab w:val="clear" w:pos="0"/>
        </w:tabs>
        <w:spacing w:before="0" w:after="0" w:line="360" w:lineRule="auto"/>
      </w:pPr>
      <w:r>
        <w:rPr>
          <w:rFonts w:ascii="Verdana" w:hAnsi="Verdana" w:cs="Verdana"/>
          <w:sz w:val="16"/>
          <w:szCs w:val="16"/>
        </w:rPr>
        <w:lastRenderedPageBreak/>
        <w:t>XV.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formalnościach</w:t>
      </w:r>
      <w:r>
        <w:rPr>
          <w:rFonts w:ascii="Verdana" w:eastAsia="Tahoma" w:hAnsi="Verdana" w:cs="Verdana"/>
          <w:sz w:val="16"/>
          <w:szCs w:val="16"/>
        </w:rPr>
        <w:t xml:space="preserve">, jakie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dopełnione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 celu</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p>
    <w:p w:rsidR="00A8556C" w:rsidRDefault="00A8556C" w:rsidP="00A8556C">
      <w:pPr>
        <w:pStyle w:val="Nagwek2"/>
        <w:tabs>
          <w:tab w:val="clear" w:pos="0"/>
          <w:tab w:val="left" w:pos="360"/>
        </w:tabs>
        <w:spacing w:before="0" w:line="360" w:lineRule="auto"/>
      </w:pPr>
      <w:r>
        <w:rPr>
          <w:rFonts w:ascii="Verdana" w:eastAsia="Tahoma" w:hAnsi="Verdana" w:cs="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A8556C" w:rsidRDefault="00A8556C" w:rsidP="00A8556C">
      <w:pPr>
        <w:pStyle w:val="Nagwek2"/>
        <w:tabs>
          <w:tab w:val="clear" w:pos="0"/>
          <w:tab w:val="left" w:pos="360"/>
        </w:tabs>
        <w:spacing w:before="0" w:line="360" w:lineRule="auto"/>
      </w:pPr>
      <w:r>
        <w:rPr>
          <w:rFonts w:ascii="Verdana" w:eastAsia="Tahoma" w:hAnsi="Verdana" w:cs="Verdana"/>
          <w:sz w:val="16"/>
          <w:szCs w:val="16"/>
        </w:rPr>
        <w:t xml:space="preserve">2.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udzieli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odpowiada</w:t>
      </w:r>
      <w:r>
        <w:rPr>
          <w:rFonts w:ascii="Verdana" w:eastAsia="Tahoma" w:hAnsi="Verdana" w:cs="Verdana"/>
          <w:sz w:val="16"/>
          <w:szCs w:val="16"/>
        </w:rPr>
        <w:t xml:space="preserve"> </w:t>
      </w:r>
      <w:r>
        <w:rPr>
          <w:rFonts w:ascii="Verdana" w:hAnsi="Verdana" w:cs="Verdana"/>
          <w:sz w:val="16"/>
          <w:szCs w:val="16"/>
        </w:rPr>
        <w:t>wszystkim</w:t>
      </w:r>
      <w:r>
        <w:rPr>
          <w:rFonts w:ascii="Verdana" w:eastAsia="Tahoma" w:hAnsi="Verdana" w:cs="Verdana"/>
          <w:sz w:val="16"/>
          <w:szCs w:val="16"/>
        </w:rPr>
        <w:t xml:space="preserve"> </w:t>
      </w:r>
      <w:r>
        <w:rPr>
          <w:rFonts w:ascii="Verdana" w:hAnsi="Verdana" w:cs="Verdana"/>
          <w:sz w:val="16"/>
          <w:szCs w:val="16"/>
        </w:rPr>
        <w:t>wymaganiom</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w</w:t>
      </w:r>
      <w:r>
        <w:rPr>
          <w:rFonts w:ascii="Verdana" w:eastAsia="Verdan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r>
        <w:rPr>
          <w:rFonts w:ascii="Verdana" w:hAnsi="Verdana" w:cs="Verdana"/>
          <w:sz w:val="16"/>
          <w:szCs w:val="16"/>
        </w:rPr>
        <w:t>i została</w:t>
      </w:r>
      <w:r>
        <w:rPr>
          <w:rFonts w:ascii="Verdana" w:eastAsia="Tahoma" w:hAnsi="Verdana" w:cs="Verdana"/>
          <w:sz w:val="16"/>
          <w:szCs w:val="16"/>
        </w:rPr>
        <w:t xml:space="preserve"> </w:t>
      </w:r>
      <w:r>
        <w:rPr>
          <w:rFonts w:ascii="Verdana" w:hAnsi="Verdana" w:cs="Verdana"/>
          <w:sz w:val="16"/>
          <w:szCs w:val="16"/>
        </w:rPr>
        <w:t>oceniona</w:t>
      </w:r>
      <w:r>
        <w:rPr>
          <w:rFonts w:ascii="Verdana" w:eastAsia="Tahoma" w:hAnsi="Verdana" w:cs="Verdana"/>
          <w:sz w:val="16"/>
          <w:szCs w:val="16"/>
        </w:rPr>
        <w:t xml:space="preserve"> </w:t>
      </w:r>
      <w:r>
        <w:rPr>
          <w:rFonts w:ascii="Verdana" w:hAnsi="Verdana" w:cs="Verdana"/>
          <w:sz w:val="16"/>
          <w:szCs w:val="16"/>
        </w:rPr>
        <w:t>jako</w:t>
      </w:r>
      <w:r>
        <w:rPr>
          <w:rFonts w:ascii="Verdana" w:eastAsia="Tahoma" w:hAnsi="Verdana" w:cs="Verdana"/>
          <w:sz w:val="16"/>
          <w:szCs w:val="16"/>
        </w:rPr>
        <w:t xml:space="preserve"> </w:t>
      </w:r>
      <w:r>
        <w:rPr>
          <w:rFonts w:ascii="Verdana" w:hAnsi="Verdana" w:cs="Verdana"/>
          <w:sz w:val="16"/>
          <w:szCs w:val="16"/>
        </w:rPr>
        <w:t>najkorzystniejsza</w:t>
      </w:r>
      <w:r>
        <w:rPr>
          <w:rFonts w:ascii="Verdana" w:eastAsia="Tahoma" w:hAnsi="Verdana" w:cs="Verdana"/>
          <w:sz w:val="16"/>
          <w:szCs w:val="16"/>
        </w:rPr>
        <w:t xml:space="preserve"> </w:t>
      </w:r>
      <w:r>
        <w:rPr>
          <w:rFonts w:ascii="Verdana" w:hAnsi="Verdana" w:cs="Verdana"/>
          <w:sz w:val="16"/>
          <w:szCs w:val="16"/>
        </w:rPr>
        <w:t>w oparciu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wyżej</w:t>
      </w:r>
      <w:r>
        <w:rPr>
          <w:rFonts w:ascii="Verdana" w:eastAsia="Tahoma" w:hAnsi="Verdana" w:cs="Verdana"/>
          <w:sz w:val="16"/>
          <w:szCs w:val="16"/>
        </w:rPr>
        <w:t xml:space="preserve"> </w:t>
      </w:r>
      <w:r>
        <w:rPr>
          <w:rFonts w:ascii="Verdana" w:hAnsi="Verdana" w:cs="Verdana"/>
          <w:sz w:val="16"/>
          <w:szCs w:val="16"/>
        </w:rPr>
        <w:t>kryteria</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199"/>
      </w:pPr>
      <w:r>
        <w:rPr>
          <w:rFonts w:ascii="Verdana" w:hAnsi="Verdana" w:cs="Verdana"/>
          <w:sz w:val="16"/>
          <w:szCs w:val="16"/>
        </w:rPr>
        <w:t>3. Zamawiający</w:t>
      </w:r>
      <w:r>
        <w:rPr>
          <w:rFonts w:ascii="Verdana" w:eastAsia="Tahoma" w:hAnsi="Verdana" w:cs="Verdana"/>
          <w:sz w:val="16"/>
          <w:szCs w:val="16"/>
        </w:rPr>
        <w:t xml:space="preserve"> </w:t>
      </w:r>
      <w:r>
        <w:rPr>
          <w:rFonts w:ascii="Verdana" w:hAnsi="Verdana" w:cs="Verdana"/>
          <w:sz w:val="16"/>
          <w:szCs w:val="16"/>
        </w:rPr>
        <w:t>unieważni</w:t>
      </w:r>
      <w:r>
        <w:rPr>
          <w:rFonts w:ascii="Verdana" w:eastAsia="Tahoma" w:hAnsi="Verdana" w:cs="Verdana"/>
          <w:sz w:val="16"/>
          <w:szCs w:val="16"/>
        </w:rPr>
        <w:t xml:space="preserve"> </w:t>
      </w: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sytuacji,</w:t>
      </w:r>
      <w:r>
        <w:rPr>
          <w:rFonts w:ascii="Verdana" w:eastAsia="Tahoma" w:hAnsi="Verdana" w:cs="Verdana"/>
          <w:sz w:val="16"/>
          <w:szCs w:val="16"/>
        </w:rPr>
        <w:t xml:space="preserve"> </w:t>
      </w:r>
      <w:r>
        <w:rPr>
          <w:rFonts w:ascii="Verdana" w:hAnsi="Verdana" w:cs="Verdana"/>
          <w:sz w:val="16"/>
          <w:szCs w:val="16"/>
        </w:rPr>
        <w:t>gdy</w:t>
      </w:r>
      <w:r>
        <w:rPr>
          <w:rFonts w:ascii="Verdana" w:eastAsia="Tahoma" w:hAnsi="Verdana" w:cs="Verdana"/>
          <w:sz w:val="16"/>
          <w:szCs w:val="16"/>
        </w:rPr>
        <w:t xml:space="preserve"> </w:t>
      </w:r>
      <w:r>
        <w:rPr>
          <w:rFonts w:ascii="Verdana" w:hAnsi="Verdana" w:cs="Verdana"/>
          <w:sz w:val="16"/>
          <w:szCs w:val="16"/>
        </w:rPr>
        <w:t>wystąpią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wskazane</w:t>
      </w:r>
      <w:r>
        <w:rPr>
          <w:rFonts w:ascii="Verdana" w:eastAsia="Tahoma" w:hAnsi="Verdana" w:cs="Verdana"/>
          <w:sz w:val="16"/>
          <w:szCs w:val="16"/>
        </w:rPr>
        <w:t xml:space="preserve"> </w:t>
      </w:r>
      <w:r>
        <w:rPr>
          <w:rFonts w:ascii="Verdana" w:hAnsi="Verdana" w:cs="Verdana"/>
          <w:sz w:val="16"/>
          <w:szCs w:val="16"/>
        </w:rPr>
        <w:t>w art.</w:t>
      </w:r>
      <w:r>
        <w:rPr>
          <w:rFonts w:ascii="Verdana" w:eastAsia="Tahoma" w:hAnsi="Verdana" w:cs="Verdana"/>
          <w:sz w:val="16"/>
          <w:szCs w:val="16"/>
        </w:rPr>
        <w:t xml:space="preserve"> </w:t>
      </w:r>
      <w:r>
        <w:rPr>
          <w:rFonts w:ascii="Verdana" w:hAnsi="Verdana" w:cs="Verdana"/>
          <w:sz w:val="16"/>
          <w:szCs w:val="16"/>
        </w:rPr>
        <w:t>93</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hAnsi="Verdana" w:cs="Verdana"/>
          <w:sz w:val="16"/>
          <w:szCs w:val="16"/>
        </w:rPr>
        <w:t>.</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199"/>
      </w:pPr>
      <w:bookmarkStart w:id="5" w:name="__RefHeading__61_1278912072"/>
      <w:bookmarkEnd w:id="5"/>
      <w:r>
        <w:rPr>
          <w:rFonts w:ascii="Verdana" w:hAnsi="Verdana" w:cs="Verdana"/>
          <w:sz w:val="16"/>
          <w:szCs w:val="16"/>
        </w:rPr>
        <w:t>4. Niezwłocznie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zawiadomi</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p>
    <w:p w:rsidR="00A8556C" w:rsidRDefault="00A8556C" w:rsidP="00A8556C">
      <w:pPr>
        <w:pStyle w:val="Nagwek4"/>
        <w:tabs>
          <w:tab w:val="clear" w:pos="850"/>
        </w:tabs>
        <w:spacing w:before="0" w:line="360" w:lineRule="auto"/>
        <w:ind w:left="567" w:firstLine="0"/>
      </w:pPr>
      <w:r>
        <w:rPr>
          <w:rFonts w:ascii="Verdana" w:hAnsi="Verdana" w:cs="Verdana"/>
          <w:sz w:val="16"/>
          <w:szCs w:val="16"/>
        </w:rPr>
        <w:t>1.wyborze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nazwę</w:t>
      </w:r>
      <w:r>
        <w:rPr>
          <w:rFonts w:ascii="Verdana" w:eastAsia="Tahoma" w:hAnsi="Verdana" w:cs="Verdana"/>
          <w:sz w:val="16"/>
          <w:szCs w:val="16"/>
        </w:rPr>
        <w:t xml:space="preserve"> </w:t>
      </w:r>
      <w:r>
        <w:rPr>
          <w:rFonts w:ascii="Verdana" w:hAnsi="Verdana" w:cs="Verdana"/>
          <w:sz w:val="16"/>
          <w:szCs w:val="16"/>
        </w:rPr>
        <w:t>(firmę),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imię</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nazwisko,</w:t>
      </w:r>
      <w:r>
        <w:rPr>
          <w:rFonts w:ascii="Verdana" w:eastAsia="Tahoma" w:hAnsi="Verdana" w:cs="Verdana"/>
          <w:sz w:val="16"/>
          <w:szCs w:val="16"/>
        </w:rPr>
        <w:t xml:space="preserve"> </w:t>
      </w:r>
      <w:r>
        <w:rPr>
          <w:rFonts w:ascii="Verdana" w:hAnsi="Verdana" w:cs="Verdana"/>
          <w:sz w:val="16"/>
          <w:szCs w:val="16"/>
        </w:rPr>
        <w:t>siedzibę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miejsce</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wybrano</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wyboru,</w:t>
      </w:r>
      <w:r>
        <w:rPr>
          <w:rFonts w:ascii="Verdana" w:eastAsia="Tahoma" w:hAnsi="Verdana" w:cs="Verdana"/>
          <w:sz w:val="16"/>
          <w:szCs w:val="16"/>
        </w:rPr>
        <w:t xml:space="preserve"> </w:t>
      </w:r>
      <w:r>
        <w:rPr>
          <w:rFonts w:ascii="Verdana" w:hAnsi="Verdana" w:cs="Verdana"/>
          <w:sz w:val="16"/>
          <w:szCs w:val="16"/>
        </w:rPr>
        <w:t>a także</w:t>
      </w:r>
      <w:r>
        <w:rPr>
          <w:rFonts w:ascii="Verdana" w:eastAsia="Tahoma" w:hAnsi="Verdana" w:cs="Verdana"/>
          <w:sz w:val="16"/>
          <w:szCs w:val="16"/>
        </w:rPr>
        <w:t xml:space="preserve"> </w:t>
      </w:r>
      <w:r>
        <w:rPr>
          <w:rFonts w:ascii="Verdana" w:hAnsi="Verdana" w:cs="Verdana"/>
          <w:sz w:val="16"/>
          <w:szCs w:val="16"/>
        </w:rPr>
        <w:t>nazwy</w:t>
      </w:r>
      <w:r>
        <w:rPr>
          <w:rFonts w:ascii="Verdana" w:eastAsia="Tahoma" w:hAnsi="Verdana" w:cs="Verdana"/>
          <w:sz w:val="16"/>
          <w:szCs w:val="16"/>
        </w:rPr>
        <w:t xml:space="preserve"> </w:t>
      </w:r>
      <w:r>
        <w:rPr>
          <w:rFonts w:ascii="Verdana" w:hAnsi="Verdana" w:cs="Verdana"/>
          <w:sz w:val="16"/>
          <w:szCs w:val="16"/>
        </w:rPr>
        <w:t>(firmy),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imiona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nazwiska,</w:t>
      </w:r>
      <w:r>
        <w:rPr>
          <w:rFonts w:ascii="Verdana" w:eastAsia="Tahoma" w:hAnsi="Verdana" w:cs="Verdana"/>
          <w:sz w:val="16"/>
          <w:szCs w:val="16"/>
        </w:rPr>
        <w:t xml:space="preserve"> </w:t>
      </w:r>
      <w:r>
        <w:rPr>
          <w:rFonts w:ascii="Verdana" w:hAnsi="Verdana" w:cs="Verdana"/>
          <w:sz w:val="16"/>
          <w:szCs w:val="16"/>
        </w:rPr>
        <w:t>siedziby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miejsca</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adresy</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a</w:t>
      </w:r>
      <w:r>
        <w:rPr>
          <w:rFonts w:ascii="Verdana" w:eastAsia="Verdana" w:hAnsi="Verdana" w:cs="Verdana"/>
          <w:sz w:val="16"/>
          <w:szCs w:val="16"/>
        </w:rPr>
        <w:t xml:space="preserve">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punktację</w:t>
      </w:r>
      <w:r>
        <w:rPr>
          <w:rFonts w:ascii="Verdana" w:eastAsia="Tahoma" w:hAnsi="Verdana" w:cs="Verdana"/>
          <w:sz w:val="16"/>
          <w:szCs w:val="16"/>
        </w:rPr>
        <w:t xml:space="preserve"> </w:t>
      </w:r>
      <w:r>
        <w:rPr>
          <w:rFonts w:ascii="Verdana" w:hAnsi="Verdana" w:cs="Verdana"/>
          <w:sz w:val="16"/>
          <w:szCs w:val="16"/>
        </w:rPr>
        <w:t>przyznaną</w:t>
      </w:r>
      <w:r>
        <w:rPr>
          <w:rFonts w:ascii="Verdana" w:eastAsia="Tahoma" w:hAnsi="Verdana" w:cs="Verdana"/>
          <w:sz w:val="16"/>
          <w:szCs w:val="16"/>
        </w:rPr>
        <w:t xml:space="preserve"> </w:t>
      </w:r>
      <w:r>
        <w:rPr>
          <w:rFonts w:ascii="Verdana" w:hAnsi="Verdana" w:cs="Verdana"/>
          <w:sz w:val="16"/>
          <w:szCs w:val="16"/>
        </w:rPr>
        <w:t>ofertom,</w:t>
      </w:r>
    </w:p>
    <w:p w:rsidR="00A8556C" w:rsidRDefault="00A8556C" w:rsidP="00A8556C">
      <w:pPr>
        <w:pStyle w:val="Nagwek4"/>
        <w:tabs>
          <w:tab w:val="clear" w:pos="850"/>
        </w:tabs>
        <w:spacing w:before="0" w:line="360" w:lineRule="auto"/>
        <w:ind w:left="567" w:firstLine="0"/>
      </w:pPr>
      <w:r>
        <w:rPr>
          <w:rFonts w:ascii="Verdana" w:hAnsi="Verdana" w:cs="Verdana"/>
          <w:sz w:val="16"/>
          <w:szCs w:val="16"/>
        </w:rPr>
        <w:t>2.Wykonawcach,</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zostały</w:t>
      </w:r>
      <w:r>
        <w:rPr>
          <w:rFonts w:ascii="Verdana" w:eastAsia="Tahoma" w:hAnsi="Verdana" w:cs="Verdana"/>
          <w:sz w:val="16"/>
          <w:szCs w:val="16"/>
        </w:rPr>
        <w:t xml:space="preserve"> </w:t>
      </w:r>
      <w:r>
        <w:rPr>
          <w:rFonts w:ascii="Verdana" w:hAnsi="Verdana" w:cs="Verdana"/>
          <w:sz w:val="16"/>
          <w:szCs w:val="16"/>
        </w:rPr>
        <w:t>odrzucone,</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 prawne,</w:t>
      </w:r>
    </w:p>
    <w:p w:rsidR="00A8556C" w:rsidRDefault="00A8556C" w:rsidP="00A8556C">
      <w:pPr>
        <w:pStyle w:val="Nagwek4"/>
        <w:tabs>
          <w:tab w:val="clear" w:pos="850"/>
        </w:tabs>
        <w:spacing w:before="0" w:line="360" w:lineRule="auto"/>
        <w:ind w:left="567" w:firstLine="0"/>
      </w:pPr>
      <w:r>
        <w:rPr>
          <w:rFonts w:ascii="Verdana" w:hAnsi="Verdana" w:cs="Verdana"/>
          <w:sz w:val="16"/>
          <w:szCs w:val="16"/>
        </w:rPr>
        <w:t>3.Wykonawcach,</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zostali</w:t>
      </w:r>
      <w:r>
        <w:rPr>
          <w:rFonts w:ascii="Verdana" w:eastAsia="Tahoma" w:hAnsi="Verdana" w:cs="Verdana"/>
          <w:sz w:val="16"/>
          <w:szCs w:val="16"/>
        </w:rPr>
        <w:t xml:space="preserve"> </w:t>
      </w:r>
      <w:r>
        <w:rPr>
          <w:rFonts w:ascii="Verdana" w:hAnsi="Verdana" w:cs="Verdana"/>
          <w:sz w:val="16"/>
          <w:szCs w:val="16"/>
        </w:rPr>
        <w:t>wykluczeni</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prawne,</w:t>
      </w:r>
      <w:r>
        <w:rPr>
          <w:rFonts w:ascii="Verdana" w:eastAsia="Tahoma" w:hAnsi="Verdana" w:cs="Verdana"/>
          <w:sz w:val="16"/>
          <w:szCs w:val="16"/>
        </w:rPr>
        <w:t xml:space="preserve"> </w:t>
      </w:r>
    </w:p>
    <w:p w:rsidR="00A8556C" w:rsidRDefault="00A8556C" w:rsidP="00A8556C">
      <w:pPr>
        <w:pStyle w:val="Nagwek4"/>
        <w:tabs>
          <w:tab w:val="clear" w:pos="850"/>
        </w:tabs>
        <w:spacing w:before="0" w:line="360" w:lineRule="auto"/>
        <w:ind w:left="567" w:firstLine="0"/>
      </w:pPr>
      <w:r>
        <w:rPr>
          <w:rFonts w:ascii="Verdana" w:hAnsi="Verdana" w:cs="Verdana"/>
          <w:sz w:val="16"/>
          <w:szCs w:val="16"/>
        </w:rPr>
        <w:t>4.terminie,</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zgodnie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art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94</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2 ustawy PZP,</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umowa</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zawarta.</w:t>
      </w:r>
    </w:p>
    <w:p w:rsidR="00A8556C" w:rsidRDefault="00A8556C" w:rsidP="00A8556C">
      <w:pPr>
        <w:pStyle w:val="Nagwek2"/>
        <w:tabs>
          <w:tab w:val="clear" w:pos="0"/>
        </w:tabs>
        <w:spacing w:before="0" w:line="360" w:lineRule="auto"/>
        <w:ind w:left="199"/>
      </w:pPr>
      <w:r>
        <w:rPr>
          <w:rFonts w:ascii="Verdana" w:eastAsia="Tahoma" w:hAnsi="Verdana" w:cs="Verdana"/>
          <w:sz w:val="16"/>
          <w:szCs w:val="16"/>
        </w:rPr>
        <w:t xml:space="preserve">5. Ogłoszenie zawierające informacje wskazane w pkt.4 Zamawiający umieści na stronie internetowej </w:t>
      </w:r>
      <w:hyperlink r:id="rId7" w:history="1">
        <w:r w:rsidRPr="00E26BB0">
          <w:rPr>
            <w:rStyle w:val="Hipercze"/>
            <w:rFonts w:ascii="Verdana" w:eastAsia="Tahoma" w:hAnsi="Verdana" w:cs="Verdana"/>
            <w:sz w:val="16"/>
            <w:szCs w:val="16"/>
            <w:u w:val="none"/>
          </w:rPr>
          <w:t>www.szpitalzawiercie.pl</w:t>
        </w:r>
      </w:hyperlink>
      <w:r>
        <w:rPr>
          <w:rFonts w:ascii="Verdana" w:eastAsia="Tahoma" w:hAnsi="Verdana" w:cs="Verdana"/>
          <w:sz w:val="16"/>
          <w:szCs w:val="16"/>
        </w:rPr>
        <w:t xml:space="preserve"> oraz w miejscu publicznie dostępnym w swojej siedzibie.</w:t>
      </w:r>
    </w:p>
    <w:p w:rsidR="00A8556C" w:rsidRDefault="00A8556C" w:rsidP="00A8556C">
      <w:pPr>
        <w:pStyle w:val="Nagwek2"/>
        <w:tabs>
          <w:tab w:val="clear" w:pos="0"/>
        </w:tabs>
        <w:spacing w:before="0" w:line="360" w:lineRule="auto"/>
        <w:ind w:left="199"/>
      </w:pPr>
      <w:r>
        <w:rPr>
          <w:rFonts w:ascii="Verdana" w:hAnsi="Verdana" w:cs="Verdana"/>
          <w:sz w:val="16"/>
          <w:szCs w:val="16"/>
        </w:rPr>
        <w:t>6. Zamawiający</w:t>
      </w:r>
      <w:r>
        <w:rPr>
          <w:rFonts w:ascii="Verdana" w:eastAsia="Tahoma" w:hAnsi="Verdana" w:cs="Verdana"/>
          <w:sz w:val="16"/>
          <w:szCs w:val="16"/>
        </w:rPr>
        <w:t xml:space="preserve"> </w:t>
      </w:r>
      <w:r>
        <w:rPr>
          <w:rFonts w:ascii="Verdana" w:hAnsi="Verdana" w:cs="Verdana"/>
          <w:sz w:val="16"/>
          <w:szCs w:val="16"/>
        </w:rPr>
        <w:t>zawrze</w:t>
      </w:r>
      <w:r>
        <w:rPr>
          <w:rFonts w:ascii="Verdana" w:eastAsia="Tahoma" w:hAnsi="Verdana" w:cs="Verdana"/>
          <w:sz w:val="16"/>
          <w:szCs w:val="16"/>
        </w:rPr>
        <w:t xml:space="preserve"> </w:t>
      </w:r>
      <w:r>
        <w:rPr>
          <w:rFonts w:ascii="Verdana" w:hAnsi="Verdana" w:cs="Verdana"/>
          <w:sz w:val="16"/>
          <w:szCs w:val="16"/>
        </w:rPr>
        <w:t>umowę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krótszym</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5 </w:t>
      </w:r>
      <w:r>
        <w:rPr>
          <w:rFonts w:ascii="Verdana" w:hAnsi="Verdana" w:cs="Verdana"/>
          <w:sz w:val="16"/>
          <w:szCs w:val="16"/>
        </w:rPr>
        <w:t>dni</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przekazania</w:t>
      </w:r>
      <w:r>
        <w:rPr>
          <w:rFonts w:ascii="Verdana" w:eastAsia="Tahoma" w:hAnsi="Verdana" w:cs="Verdana"/>
          <w:sz w:val="16"/>
          <w:szCs w:val="16"/>
        </w:rPr>
        <w:t xml:space="preserve"> </w:t>
      </w:r>
      <w:r>
        <w:rPr>
          <w:rFonts w:ascii="Verdana" w:hAnsi="Verdana" w:cs="Verdana"/>
          <w:sz w:val="16"/>
          <w:szCs w:val="16"/>
        </w:rPr>
        <w:t>zawiadomienia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Zawarcie</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możliwe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wskazanego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zostanie</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jedna</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p>
    <w:p w:rsidR="00A8556C" w:rsidRDefault="00A8556C" w:rsidP="00A8556C">
      <w:pPr>
        <w:pStyle w:val="Nagwek2"/>
        <w:tabs>
          <w:tab w:val="clear" w:pos="0"/>
        </w:tabs>
        <w:spacing w:before="0" w:line="360" w:lineRule="auto"/>
        <w:ind w:left="199"/>
      </w:pPr>
      <w:r>
        <w:rPr>
          <w:rFonts w:ascii="Verdana" w:eastAsia="Verdana" w:hAnsi="Verdana" w:cs="Verdana"/>
          <w:sz w:val="16"/>
          <w:szCs w:val="16"/>
        </w:rPr>
        <w:t xml:space="preserve">7.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ogłoszeniu</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zawarciem</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dostarczy</w:t>
      </w:r>
      <w:r>
        <w:rPr>
          <w:rFonts w:ascii="Verdana" w:eastAsia="Tahoma" w:hAnsi="Verdana" w:cs="Verdana"/>
          <w:sz w:val="16"/>
          <w:szCs w:val="16"/>
        </w:rPr>
        <w:t xml:space="preserve"> </w:t>
      </w:r>
      <w:r>
        <w:rPr>
          <w:rFonts w:ascii="Verdana" w:hAnsi="Verdana" w:cs="Verdana"/>
          <w:sz w:val="16"/>
          <w:szCs w:val="16"/>
        </w:rPr>
        <w:t>dokument</w:t>
      </w:r>
      <w:r>
        <w:rPr>
          <w:rFonts w:ascii="Verdana" w:eastAsia="Tahoma" w:hAnsi="Verdana" w:cs="Verdana"/>
          <w:sz w:val="16"/>
          <w:szCs w:val="16"/>
        </w:rPr>
        <w:t xml:space="preserve"> </w:t>
      </w:r>
      <w:r>
        <w:rPr>
          <w:rFonts w:ascii="Verdana" w:hAnsi="Verdana" w:cs="Verdana"/>
          <w:sz w:val="16"/>
          <w:szCs w:val="16"/>
        </w:rPr>
        <w:t>wskazujący</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uprawnione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cenowy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formie</w:t>
      </w:r>
      <w:r>
        <w:rPr>
          <w:rFonts w:ascii="Verdana" w:eastAsia="Tahoma" w:hAnsi="Verdana" w:cs="Verdana"/>
          <w:sz w:val="16"/>
          <w:szCs w:val="16"/>
        </w:rPr>
        <w:t xml:space="preserve"> </w:t>
      </w:r>
      <w:r>
        <w:rPr>
          <w:rFonts w:ascii="Verdana" w:hAnsi="Verdana" w:cs="Verdana"/>
          <w:sz w:val="16"/>
          <w:szCs w:val="16"/>
        </w:rPr>
        <w:t>elektronicznej</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formacie</w:t>
      </w:r>
      <w:r>
        <w:rPr>
          <w:rFonts w:ascii="Verdana" w:eastAsia="Tahoma" w:hAnsi="Verdana" w:cs="Verdana"/>
          <w:sz w:val="16"/>
          <w:szCs w:val="16"/>
        </w:rPr>
        <w:t xml:space="preserve"> </w:t>
      </w:r>
      <w:r>
        <w:rPr>
          <w:rFonts w:ascii="Verdana" w:hAnsi="Verdana" w:cs="Verdana"/>
          <w:sz w:val="16"/>
          <w:szCs w:val="16"/>
        </w:rPr>
        <w:t>ODT,</w:t>
      </w:r>
      <w:r>
        <w:rPr>
          <w:rFonts w:ascii="Verdana" w:eastAsia="Tahoma" w:hAnsi="Verdana" w:cs="Verdana"/>
          <w:sz w:val="16"/>
          <w:szCs w:val="16"/>
        </w:rPr>
        <w:t xml:space="preserve"> </w:t>
      </w:r>
      <w:r>
        <w:rPr>
          <w:rFonts w:ascii="Verdana" w:hAnsi="Verdana" w:cs="Verdana"/>
          <w:sz w:val="16"/>
          <w:szCs w:val="16"/>
        </w:rPr>
        <w:t>DOC,</w:t>
      </w:r>
      <w:r>
        <w:rPr>
          <w:rFonts w:ascii="Verdana" w:eastAsia="Tahoma" w:hAnsi="Verdana" w:cs="Verdana"/>
          <w:sz w:val="16"/>
          <w:szCs w:val="16"/>
        </w:rPr>
        <w:t xml:space="preserve"> </w:t>
      </w:r>
      <w:r>
        <w:rPr>
          <w:rFonts w:ascii="Verdana" w:hAnsi="Verdana" w:cs="Verdana"/>
          <w:sz w:val="16"/>
          <w:szCs w:val="16"/>
        </w:rPr>
        <w:t>RTF,</w:t>
      </w:r>
      <w:r>
        <w:rPr>
          <w:rFonts w:ascii="Verdana" w:eastAsia="Tahoma" w:hAnsi="Verdana" w:cs="Verdana"/>
          <w:sz w:val="16"/>
          <w:szCs w:val="16"/>
        </w:rPr>
        <w:t xml:space="preserve"> </w:t>
      </w:r>
      <w:r>
        <w:rPr>
          <w:rFonts w:ascii="Verdana" w:hAnsi="Verdana" w:cs="Verdana"/>
          <w:sz w:val="16"/>
          <w:szCs w:val="16"/>
        </w:rPr>
        <w:t>TXT.</w:t>
      </w:r>
    </w:p>
    <w:p w:rsidR="00A8556C" w:rsidRDefault="00A8556C" w:rsidP="00A8556C">
      <w:pPr>
        <w:pStyle w:val="Nagwek2"/>
        <w:tabs>
          <w:tab w:val="clear" w:pos="0"/>
        </w:tabs>
        <w:spacing w:before="0" w:line="360" w:lineRule="auto"/>
        <w:ind w:left="199"/>
      </w:pPr>
      <w:r>
        <w:rPr>
          <w:rFonts w:ascii="Verdana" w:hAnsi="Verdana" w:cs="Verdana"/>
          <w:sz w:val="16"/>
          <w:szCs w:val="16"/>
        </w:rPr>
        <w:t>8. Jeżeli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wybrana,</w:t>
      </w:r>
      <w:r>
        <w:rPr>
          <w:rFonts w:ascii="Verdana" w:eastAsia="Tahoma" w:hAnsi="Verdana" w:cs="Verdana"/>
          <w:sz w:val="16"/>
          <w:szCs w:val="16"/>
        </w:rPr>
        <w:t xml:space="preserve"> </w:t>
      </w:r>
      <w:r>
        <w:rPr>
          <w:rFonts w:ascii="Verdana" w:hAnsi="Verdana" w:cs="Verdana"/>
          <w:sz w:val="16"/>
          <w:szCs w:val="16"/>
        </w:rPr>
        <w:t>uchyla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 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wybrać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najkorzystniejszą</w:t>
      </w:r>
      <w:r>
        <w:rPr>
          <w:rFonts w:ascii="Verdana" w:eastAsia="Tahoma" w:hAnsi="Verdana" w:cs="Verdana"/>
          <w:sz w:val="16"/>
          <w:szCs w:val="16"/>
        </w:rPr>
        <w:t xml:space="preserve"> </w:t>
      </w:r>
      <w:r>
        <w:rPr>
          <w:rFonts w:ascii="Verdana" w:hAnsi="Verdana" w:cs="Verdana"/>
          <w:sz w:val="16"/>
          <w:szCs w:val="16"/>
        </w:rPr>
        <w:t>spośród</w:t>
      </w:r>
      <w:r>
        <w:rPr>
          <w:rFonts w:ascii="Verdana" w:eastAsia="Tahoma" w:hAnsi="Verdana" w:cs="Verdana"/>
          <w:sz w:val="16"/>
          <w:szCs w:val="16"/>
        </w:rPr>
        <w:t xml:space="preserve"> </w:t>
      </w:r>
      <w:r>
        <w:rPr>
          <w:rFonts w:ascii="Verdana" w:hAnsi="Verdana" w:cs="Verdana"/>
          <w:sz w:val="16"/>
          <w:szCs w:val="16"/>
        </w:rPr>
        <w:t>pozostałych</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przeprowadzania</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ponownego</w:t>
      </w:r>
      <w:r>
        <w:rPr>
          <w:rFonts w:ascii="Verdana" w:eastAsia="Tahoma" w:hAnsi="Verdana" w:cs="Verdana"/>
          <w:sz w:val="16"/>
          <w:szCs w:val="16"/>
        </w:rPr>
        <w:t xml:space="preserve"> </w:t>
      </w:r>
      <w:r>
        <w:rPr>
          <w:rFonts w:ascii="Verdana" w:hAnsi="Verdana" w:cs="Verdana"/>
          <w:sz w:val="16"/>
          <w:szCs w:val="16"/>
        </w:rPr>
        <w:t>badania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chyba</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zachodzą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p>
    <w:p w:rsidR="00A8556C" w:rsidRDefault="00A8556C" w:rsidP="00A8556C">
      <w:pPr>
        <w:pStyle w:val="Nagwek1"/>
        <w:tabs>
          <w:tab w:val="clear" w:pos="0"/>
        </w:tabs>
        <w:spacing w:before="0" w:after="0" w:line="360" w:lineRule="auto"/>
        <w:rPr>
          <w:rFonts w:ascii="Verdana" w:hAnsi="Verdana" w:cs="Verdana"/>
          <w:sz w:val="16"/>
          <w:szCs w:val="16"/>
        </w:rPr>
      </w:pPr>
    </w:p>
    <w:p w:rsidR="00A8556C" w:rsidRDefault="00A8556C" w:rsidP="00A8556C">
      <w:pPr>
        <w:pStyle w:val="Nagwek1"/>
        <w:tabs>
          <w:tab w:val="clear" w:pos="0"/>
        </w:tabs>
        <w:spacing w:before="0" w:after="0" w:line="360" w:lineRule="auto"/>
      </w:pPr>
      <w:r>
        <w:rPr>
          <w:rFonts w:ascii="Verdana" w:hAnsi="Verdana" w:cs="Verdana"/>
          <w:sz w:val="16"/>
          <w:szCs w:val="16"/>
        </w:rPr>
        <w:t>XVI. Zabezpieczenie</w:t>
      </w:r>
      <w:r>
        <w:rPr>
          <w:rFonts w:ascii="Verdana" w:eastAsia="Tahoma" w:hAnsi="Verdana" w:cs="Verdana"/>
          <w:sz w:val="16"/>
          <w:szCs w:val="16"/>
        </w:rPr>
        <w:t xml:space="preserve"> </w:t>
      </w:r>
      <w:r>
        <w:rPr>
          <w:rFonts w:ascii="Verdana" w:hAnsi="Verdana" w:cs="Verdana"/>
          <w:sz w:val="16"/>
          <w:szCs w:val="16"/>
        </w:rPr>
        <w:t>należytego</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umowy</w:t>
      </w:r>
    </w:p>
    <w:p w:rsidR="00A8556C" w:rsidRDefault="00A8556C" w:rsidP="00A8556C">
      <w:pPr>
        <w:spacing w:line="360" w:lineRule="auto"/>
      </w:pPr>
      <w:r>
        <w:rPr>
          <w:rFonts w:ascii="Verdana" w:hAnsi="Verdana" w:cs="Verdana"/>
          <w:sz w:val="16"/>
          <w:szCs w:val="16"/>
        </w:rPr>
        <w:t>W niniejszym postępowaniu wniesienie zabezpieczenia należytego wykonania umowy nie jest wymagane.</w:t>
      </w:r>
    </w:p>
    <w:p w:rsidR="00A8556C" w:rsidRDefault="00A8556C" w:rsidP="00A8556C">
      <w:pPr>
        <w:pStyle w:val="Nagwek1"/>
        <w:tabs>
          <w:tab w:val="clear" w:pos="0"/>
        </w:tabs>
        <w:spacing w:before="0" w:after="0" w:line="360" w:lineRule="auto"/>
        <w:rPr>
          <w:rFonts w:ascii="Verdana" w:hAnsi="Verdana" w:cs="Verdana"/>
          <w:sz w:val="16"/>
          <w:szCs w:val="16"/>
        </w:rPr>
      </w:pPr>
    </w:p>
    <w:p w:rsidR="00A8556C" w:rsidRDefault="00A8556C" w:rsidP="00A8556C">
      <w:pPr>
        <w:pStyle w:val="Nagwek1"/>
        <w:tabs>
          <w:tab w:val="clear" w:pos="0"/>
        </w:tabs>
        <w:spacing w:before="0" w:after="0" w:line="360" w:lineRule="auto"/>
      </w:pPr>
      <w:r>
        <w:rPr>
          <w:rFonts w:ascii="Verdana" w:hAnsi="Verdana" w:cs="Verdana"/>
          <w:sz w:val="16"/>
          <w:szCs w:val="16"/>
        </w:rPr>
        <w:t>XVII. Istotne</w:t>
      </w:r>
      <w:r>
        <w:rPr>
          <w:rFonts w:ascii="Verdana" w:eastAsia="Tahoma" w:hAnsi="Verdana" w:cs="Verdana"/>
          <w:sz w:val="16"/>
          <w:szCs w:val="16"/>
        </w:rPr>
        <w:t xml:space="preserve"> </w:t>
      </w:r>
      <w:r>
        <w:rPr>
          <w:rFonts w:ascii="Verdana" w:hAnsi="Verdana" w:cs="Verdana"/>
          <w:sz w:val="16"/>
          <w:szCs w:val="16"/>
        </w:rPr>
        <w:t>postanowienia</w:t>
      </w:r>
      <w:r>
        <w:rPr>
          <w:rFonts w:ascii="Verdana" w:eastAsia="Tahoma" w:hAnsi="Verdana" w:cs="Verdana"/>
          <w:sz w:val="16"/>
          <w:szCs w:val="16"/>
        </w:rPr>
        <w:t xml:space="preserve"> </w:t>
      </w:r>
      <w:r>
        <w:rPr>
          <w:rFonts w:ascii="Verdana" w:hAnsi="Verdana" w:cs="Verdana"/>
          <w:sz w:val="16"/>
          <w:szCs w:val="16"/>
        </w:rPr>
        <w:t>umowy</w:t>
      </w:r>
    </w:p>
    <w:p w:rsidR="00A8556C" w:rsidRDefault="00A8556C" w:rsidP="00A8556C">
      <w:pPr>
        <w:pStyle w:val="Tekstpodstawowy"/>
        <w:spacing w:before="0" w:line="360" w:lineRule="auto"/>
      </w:pPr>
      <w:r>
        <w:rPr>
          <w:rFonts w:ascii="Verdana" w:hAnsi="Verdana" w:cs="Verdana"/>
          <w:sz w:val="16"/>
          <w:szCs w:val="16"/>
        </w:rPr>
        <w:t>Istotne</w:t>
      </w:r>
      <w:r>
        <w:rPr>
          <w:rFonts w:ascii="Verdana" w:eastAsia="Tahoma" w:hAnsi="Verdana" w:cs="Verdana"/>
          <w:sz w:val="16"/>
          <w:szCs w:val="16"/>
        </w:rPr>
        <w:t xml:space="preserve"> </w:t>
      </w:r>
      <w:r>
        <w:rPr>
          <w:rFonts w:ascii="Verdana" w:hAnsi="Verdana" w:cs="Verdana"/>
          <w:sz w:val="16"/>
          <w:szCs w:val="16"/>
        </w:rPr>
        <w:t>postanowienia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zostały</w:t>
      </w:r>
      <w:r>
        <w:rPr>
          <w:rFonts w:ascii="Verdana" w:eastAsia="Tahoma" w:hAnsi="Verdana" w:cs="Verdana"/>
          <w:sz w:val="16"/>
          <w:szCs w:val="16"/>
        </w:rPr>
        <w:t xml:space="preserve"> </w:t>
      </w:r>
      <w:r>
        <w:rPr>
          <w:rFonts w:ascii="Verdana" w:hAnsi="Verdana" w:cs="Verdana"/>
          <w:sz w:val="16"/>
          <w:szCs w:val="16"/>
        </w:rPr>
        <w:t>zawarte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b/>
          <w:sz w:val="16"/>
          <w:szCs w:val="16"/>
        </w:rPr>
        <w:t>załączniku</w:t>
      </w:r>
      <w:r>
        <w:rPr>
          <w:rFonts w:ascii="Verdana" w:eastAsia="Tahoma" w:hAnsi="Verdana" w:cs="Verdana"/>
          <w:b/>
          <w:sz w:val="16"/>
          <w:szCs w:val="16"/>
        </w:rPr>
        <w:t xml:space="preserve"> </w:t>
      </w:r>
      <w:r>
        <w:rPr>
          <w:rFonts w:ascii="Verdana" w:hAnsi="Verdana" w:cs="Verdana"/>
          <w:b/>
          <w:sz w:val="16"/>
          <w:szCs w:val="16"/>
        </w:rPr>
        <w:t>nr</w:t>
      </w:r>
      <w:r>
        <w:rPr>
          <w:rFonts w:ascii="Verdana" w:eastAsia="Tahoma" w:hAnsi="Verdana" w:cs="Verdana"/>
          <w:b/>
          <w:sz w:val="16"/>
          <w:szCs w:val="16"/>
        </w:rPr>
        <w:t xml:space="preserve"> 5 </w:t>
      </w:r>
      <w:r>
        <w:rPr>
          <w:rFonts w:ascii="Verdana" w:hAnsi="Verdana" w:cs="Verdana"/>
          <w:b/>
          <w:sz w:val="16"/>
          <w:szCs w:val="16"/>
        </w:rPr>
        <w:t>do</w:t>
      </w:r>
      <w:r>
        <w:rPr>
          <w:rFonts w:ascii="Verdana" w:eastAsia="Tahoma" w:hAnsi="Verdana" w:cs="Verdana"/>
          <w:b/>
          <w:sz w:val="16"/>
          <w:szCs w:val="16"/>
        </w:rPr>
        <w:t xml:space="preserve"> </w:t>
      </w:r>
      <w:r>
        <w:rPr>
          <w:rFonts w:ascii="Verdana" w:hAnsi="Verdana" w:cs="Verdana"/>
          <w:b/>
          <w:sz w:val="16"/>
          <w:szCs w:val="16"/>
        </w:rPr>
        <w:t>SIWZ.</w:t>
      </w:r>
    </w:p>
    <w:p w:rsidR="00A8556C" w:rsidRDefault="00A8556C" w:rsidP="00A8556C">
      <w:pPr>
        <w:pStyle w:val="Nagwek1"/>
        <w:tabs>
          <w:tab w:val="clear" w:pos="0"/>
        </w:tabs>
        <w:spacing w:before="0" w:after="0" w:line="360" w:lineRule="auto"/>
        <w:rPr>
          <w:rFonts w:ascii="Verdana" w:hAnsi="Verdana" w:cs="Verdana"/>
          <w:sz w:val="16"/>
          <w:szCs w:val="16"/>
        </w:rPr>
      </w:pPr>
    </w:p>
    <w:p w:rsidR="00A8556C" w:rsidRDefault="00A8556C" w:rsidP="00A8556C">
      <w:pPr>
        <w:pStyle w:val="Nagwek1"/>
        <w:tabs>
          <w:tab w:val="clear" w:pos="0"/>
        </w:tabs>
        <w:spacing w:before="0" w:after="0" w:line="360" w:lineRule="auto"/>
      </w:pPr>
      <w:r>
        <w:rPr>
          <w:rFonts w:ascii="Verdana" w:hAnsi="Verdana" w:cs="Verdana"/>
          <w:sz w:val="16"/>
          <w:szCs w:val="16"/>
        </w:rPr>
        <w:t>XVIII. Pouczenie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środkach</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p>
    <w:p w:rsidR="00A8556C" w:rsidRDefault="00A8556C" w:rsidP="00A8556C">
      <w:pPr>
        <w:pStyle w:val="Tekstpodstawowy"/>
        <w:spacing w:before="0" w:line="360" w:lineRule="auto"/>
      </w:pPr>
      <w:r>
        <w:rPr>
          <w:rFonts w:ascii="Verdana" w:hAnsi="Verdana" w:cs="Verdana"/>
          <w:sz w:val="16"/>
          <w:szCs w:val="16"/>
        </w:rPr>
        <w:t>1. Środki</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r>
        <w:rPr>
          <w:rFonts w:ascii="Verdana" w:eastAsia="Tahoma" w:hAnsi="Verdana" w:cs="Verdana"/>
          <w:sz w:val="16"/>
          <w:szCs w:val="16"/>
        </w:rPr>
        <w:t xml:space="preserve"> </w:t>
      </w:r>
      <w:r>
        <w:rPr>
          <w:rFonts w:ascii="Verdana" w:hAnsi="Verdana" w:cs="Verdana"/>
          <w:sz w:val="16"/>
          <w:szCs w:val="16"/>
        </w:rPr>
        <w:t>przysługują</w:t>
      </w:r>
      <w:r>
        <w:rPr>
          <w:rFonts w:ascii="Verdana" w:eastAsia="Tahoma" w:hAnsi="Verdana" w:cs="Verdana"/>
          <w:sz w:val="16"/>
          <w:szCs w:val="16"/>
        </w:rPr>
        <w:t xml:space="preserve"> </w:t>
      </w:r>
      <w:r>
        <w:rPr>
          <w:rFonts w:ascii="Verdana" w:hAnsi="Verdana" w:cs="Verdana"/>
          <w:sz w:val="16"/>
          <w:szCs w:val="16"/>
        </w:rPr>
        <w:t xml:space="preserve">Wykonawcy zgodnie z art. 180 </w:t>
      </w:r>
      <w:proofErr w:type="spellStart"/>
      <w:r>
        <w:rPr>
          <w:rFonts w:ascii="Verdana" w:hAnsi="Verdana" w:cs="Verdana"/>
          <w:sz w:val="16"/>
          <w:szCs w:val="16"/>
        </w:rPr>
        <w:t>Pzp</w:t>
      </w:r>
      <w:proofErr w:type="spellEnd"/>
      <w:r>
        <w:rPr>
          <w:rFonts w:ascii="Verdana" w:hAnsi="Verdana" w:cs="Verdana"/>
          <w:sz w:val="16"/>
          <w:szCs w:val="16"/>
        </w:rPr>
        <w:t>. i nast. ,</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miał</w:t>
      </w:r>
      <w:r>
        <w:rPr>
          <w:rFonts w:ascii="Verdana" w:eastAsia="Tahoma" w:hAnsi="Verdana" w:cs="Verdana"/>
          <w:sz w:val="16"/>
          <w:szCs w:val="16"/>
        </w:rPr>
        <w:t xml:space="preserve"> </w:t>
      </w:r>
      <w:r>
        <w:rPr>
          <w:rFonts w:ascii="Verdana" w:hAnsi="Verdana" w:cs="Verdana"/>
          <w:sz w:val="16"/>
          <w:szCs w:val="16"/>
        </w:rPr>
        <w:t>interes</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uzyskaniu</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poniósł</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ponieść</w:t>
      </w:r>
      <w:r>
        <w:rPr>
          <w:rFonts w:ascii="Verdana" w:eastAsia="Tahoma" w:hAnsi="Verdana" w:cs="Verdana"/>
          <w:sz w:val="16"/>
          <w:szCs w:val="16"/>
        </w:rPr>
        <w:t xml:space="preserve"> </w:t>
      </w:r>
      <w:r>
        <w:rPr>
          <w:rFonts w:ascii="Verdana" w:hAnsi="Verdana" w:cs="Verdana"/>
          <w:sz w:val="16"/>
          <w:szCs w:val="16"/>
        </w:rPr>
        <w:t>szkodę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naruszenia</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przepisów</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hAnsi="Verdana" w:cs="Verdana"/>
          <w:sz w:val="16"/>
          <w:szCs w:val="16"/>
        </w:rPr>
        <w:t>;</w:t>
      </w:r>
    </w:p>
    <w:p w:rsidR="00A8556C" w:rsidRDefault="00A8556C" w:rsidP="00A8556C">
      <w:pPr>
        <w:pStyle w:val="Nagwek2"/>
        <w:tabs>
          <w:tab w:val="clear" w:pos="0"/>
        </w:tabs>
        <w:spacing w:before="0" w:line="360" w:lineRule="auto"/>
      </w:pPr>
      <w:r>
        <w:rPr>
          <w:rFonts w:ascii="Verdana" w:hAnsi="Verdana" w:cs="Verdana"/>
          <w:sz w:val="16"/>
          <w:szCs w:val="16"/>
        </w:rPr>
        <w:t>1.1.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czynności:</w:t>
      </w:r>
    </w:p>
    <w:p w:rsidR="00A8556C" w:rsidRDefault="00A8556C" w:rsidP="00A8556C">
      <w:pPr>
        <w:pStyle w:val="Nagwek3"/>
        <w:tabs>
          <w:tab w:val="clear" w:pos="596"/>
        </w:tabs>
        <w:spacing w:before="0" w:line="360" w:lineRule="auto"/>
        <w:ind w:left="539" w:firstLine="0"/>
      </w:pPr>
      <w:r>
        <w:rPr>
          <w:rFonts w:ascii="Verdana" w:hAnsi="Verdana" w:cs="Verdana"/>
          <w:sz w:val="16"/>
          <w:szCs w:val="16"/>
        </w:rPr>
        <w:t>a.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przewidzianym</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wniesienia</w:t>
      </w:r>
      <w:r>
        <w:rPr>
          <w:rFonts w:ascii="Verdana" w:eastAsia="Tahoma" w:hAnsi="Verdana" w:cs="Verdana"/>
          <w:sz w:val="16"/>
          <w:szCs w:val="16"/>
        </w:rPr>
        <w:t xml:space="preserve"> </w:t>
      </w:r>
      <w:r>
        <w:rPr>
          <w:rFonts w:ascii="Verdana" w:hAnsi="Verdana" w:cs="Verdana"/>
          <w:sz w:val="16"/>
          <w:szCs w:val="16"/>
        </w:rPr>
        <w:t>odwołania</w:t>
      </w:r>
      <w:r>
        <w:rPr>
          <w:rFonts w:ascii="Verdana" w:eastAsia="Tahoma" w:hAnsi="Verdana" w:cs="Verdana"/>
          <w:sz w:val="16"/>
          <w:szCs w:val="16"/>
        </w:rPr>
        <w:t xml:space="preserve"> </w:t>
      </w:r>
      <w:r>
        <w:rPr>
          <w:rFonts w:ascii="Verdana" w:hAnsi="Verdana" w:cs="Verdana"/>
          <w:sz w:val="16"/>
          <w:szCs w:val="16"/>
        </w:rPr>
        <w:t>poinformować</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o 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eastAsia="Tahom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niego</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zaniechaniu</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on</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 xml:space="preserve">ustawy </w:t>
      </w:r>
      <w:proofErr w:type="spellStart"/>
      <w:r>
        <w:rPr>
          <w:rFonts w:ascii="Verdana" w:hAnsi="Verdana" w:cs="Verdana"/>
          <w:sz w:val="16"/>
          <w:szCs w:val="16"/>
        </w:rPr>
        <w:t>Pzp</w:t>
      </w:r>
      <w:proofErr w:type="spellEnd"/>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które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A8556C" w:rsidRDefault="00A8556C" w:rsidP="00A8556C">
      <w:pPr>
        <w:pStyle w:val="Nagwek3"/>
        <w:tabs>
          <w:tab w:val="clear" w:pos="596"/>
        </w:tabs>
        <w:spacing w:before="0" w:line="360" w:lineRule="auto"/>
        <w:ind w:left="539" w:firstLine="0"/>
      </w:pPr>
      <w:r>
        <w:rPr>
          <w:rFonts w:ascii="Verdana" w:hAnsi="Verdana" w:cs="Verdana"/>
          <w:sz w:val="16"/>
          <w:szCs w:val="16"/>
        </w:rPr>
        <w:t>b.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uznania</w:t>
      </w:r>
      <w:r>
        <w:rPr>
          <w:rFonts w:ascii="Verdana" w:eastAsia="Tahoma" w:hAnsi="Verdana" w:cs="Verdana"/>
          <w:sz w:val="16"/>
          <w:szCs w:val="16"/>
        </w:rPr>
        <w:t xml:space="preserve"> </w:t>
      </w:r>
      <w:r>
        <w:rPr>
          <w:rFonts w:ascii="Verdana" w:hAnsi="Verdana" w:cs="Verdana"/>
          <w:sz w:val="16"/>
          <w:szCs w:val="16"/>
        </w:rPr>
        <w:t>zasadności</w:t>
      </w:r>
      <w:r>
        <w:rPr>
          <w:rFonts w:ascii="Verdana" w:eastAsia="Tahoma" w:hAnsi="Verdana" w:cs="Verdana"/>
          <w:sz w:val="16"/>
          <w:szCs w:val="16"/>
        </w:rPr>
        <w:t xml:space="preserve"> </w:t>
      </w:r>
      <w:r>
        <w:rPr>
          <w:rFonts w:ascii="Verdana" w:hAnsi="Verdana" w:cs="Verdana"/>
          <w:sz w:val="16"/>
          <w:szCs w:val="16"/>
        </w:rPr>
        <w:t>przekazanej</w:t>
      </w:r>
      <w:r>
        <w:rPr>
          <w:rFonts w:ascii="Verdana" w:eastAsia="Tahoma" w:hAnsi="Verdana" w:cs="Verdana"/>
          <w:sz w:val="16"/>
          <w:szCs w:val="16"/>
        </w:rPr>
        <w:t xml:space="preserve"> </w:t>
      </w:r>
      <w:r>
        <w:rPr>
          <w:rFonts w:ascii="Verdana" w:hAnsi="Verdana" w:cs="Verdana"/>
          <w:sz w:val="16"/>
          <w:szCs w:val="16"/>
        </w:rPr>
        <w:t>informacji</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powtarza</w:t>
      </w:r>
      <w:r>
        <w:rPr>
          <w:rFonts w:ascii="Verdana" w:eastAsia="Tahoma" w:hAnsi="Verdana" w:cs="Verdana"/>
          <w:sz w:val="16"/>
          <w:szCs w:val="16"/>
        </w:rPr>
        <w:t xml:space="preserve"> </w:t>
      </w:r>
      <w:r>
        <w:rPr>
          <w:rFonts w:ascii="Verdana" w:hAnsi="Verdana" w:cs="Verdana"/>
          <w:sz w:val="16"/>
          <w:szCs w:val="16"/>
        </w:rPr>
        <w:t>czynność</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dokona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zaniechanej,</w:t>
      </w:r>
      <w:r>
        <w:rPr>
          <w:rFonts w:ascii="Verdana" w:eastAsia="Tahoma" w:hAnsi="Verdana" w:cs="Verdana"/>
          <w:sz w:val="16"/>
          <w:szCs w:val="16"/>
        </w:rPr>
        <w:t xml:space="preserve"> </w:t>
      </w:r>
      <w:r>
        <w:rPr>
          <w:rFonts w:ascii="Verdana" w:hAnsi="Verdana" w:cs="Verdana"/>
          <w:sz w:val="16"/>
          <w:szCs w:val="16"/>
        </w:rPr>
        <w:t>informując</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ustawie</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dla</w:t>
      </w:r>
      <w:r>
        <w:rPr>
          <w:rFonts w:ascii="Verdana" w:eastAsia="Tahoma" w:hAnsi="Verdana" w:cs="Verdana"/>
          <w:sz w:val="16"/>
          <w:szCs w:val="16"/>
        </w:rPr>
        <w:t xml:space="preserve"> </w:t>
      </w:r>
      <w:r>
        <w:rPr>
          <w:rFonts w:ascii="Verdana" w:hAnsi="Verdana" w:cs="Verdana"/>
          <w:sz w:val="16"/>
          <w:szCs w:val="16"/>
        </w:rPr>
        <w:t>tej</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powyższe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A8556C" w:rsidRDefault="00A8556C" w:rsidP="00A8556C">
      <w:pPr>
        <w:pStyle w:val="Nagwek2"/>
        <w:tabs>
          <w:tab w:val="clear" w:pos="0"/>
        </w:tabs>
        <w:spacing w:before="0" w:line="360" w:lineRule="auto"/>
      </w:pPr>
      <w:r>
        <w:rPr>
          <w:rFonts w:ascii="Verdana" w:hAnsi="Verdana" w:cs="Verdana"/>
          <w:sz w:val="16"/>
          <w:szCs w:val="16"/>
        </w:rPr>
        <w:lastRenderedPageBreak/>
        <w:t>1.2. Odwołanie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t xml:space="preserve"> </w:t>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ustawy:</w:t>
      </w:r>
    </w:p>
    <w:p w:rsidR="00A8556C" w:rsidRDefault="00A8556C" w:rsidP="00A8556C">
      <w:pPr>
        <w:pStyle w:val="Nagwek3"/>
        <w:tabs>
          <w:tab w:val="clear" w:pos="596"/>
        </w:tabs>
        <w:spacing w:before="0" w:line="360" w:lineRule="auto"/>
        <w:ind w:left="142" w:firstLine="0"/>
      </w:pPr>
      <w:r>
        <w:rPr>
          <w:rFonts w:ascii="Verdana" w:hAnsi="Verdana" w:cs="Verdana"/>
          <w:sz w:val="16"/>
          <w:szCs w:val="16"/>
        </w:rPr>
        <w:t xml:space="preserve">2.  Jeżeli wartość zamówienia jest mniejsza niż kwoty określone w przepisach wydanych na podstawie art. 11 ust. 8 ustawy </w:t>
      </w:r>
      <w:proofErr w:type="spellStart"/>
      <w:r>
        <w:rPr>
          <w:rFonts w:ascii="Verdana" w:hAnsi="Verdana" w:cs="Verdana"/>
          <w:sz w:val="16"/>
          <w:szCs w:val="16"/>
        </w:rPr>
        <w:t>Pzp</w:t>
      </w:r>
      <w:proofErr w:type="spellEnd"/>
      <w:r>
        <w:rPr>
          <w:rFonts w:ascii="Verdana" w:hAnsi="Verdana" w:cs="Verdana"/>
          <w:sz w:val="16"/>
          <w:szCs w:val="16"/>
        </w:rPr>
        <w:t>, odwołanie przysługuje wyłącznie wobec czynności:</w:t>
      </w:r>
    </w:p>
    <w:p w:rsidR="00A8556C" w:rsidRDefault="00A8556C" w:rsidP="00A8556C">
      <w:pPr>
        <w:pStyle w:val="Nagwek3"/>
        <w:tabs>
          <w:tab w:val="clear" w:pos="596"/>
        </w:tabs>
        <w:spacing w:before="0" w:line="360" w:lineRule="auto"/>
        <w:ind w:left="539" w:firstLine="0"/>
      </w:pPr>
      <w:r>
        <w:rPr>
          <w:rFonts w:ascii="Verdana" w:hAnsi="Verdana" w:cs="Verdana"/>
          <w:sz w:val="16"/>
          <w:szCs w:val="16"/>
        </w:rPr>
        <w:t>1) wyboru trybu negocjacji bez ogłoszenia, zamówienia z wolnej ręki lub zapytania o cenę;</w:t>
      </w:r>
    </w:p>
    <w:p w:rsidR="00A8556C" w:rsidRDefault="00A8556C" w:rsidP="00A8556C">
      <w:pPr>
        <w:pStyle w:val="Nagwek3"/>
        <w:tabs>
          <w:tab w:val="clear" w:pos="596"/>
        </w:tabs>
        <w:spacing w:before="0" w:line="360" w:lineRule="auto"/>
        <w:ind w:left="539" w:firstLine="0"/>
      </w:pPr>
      <w:r>
        <w:rPr>
          <w:rFonts w:ascii="Verdana" w:hAnsi="Verdana" w:cs="Verdana"/>
          <w:sz w:val="16"/>
          <w:szCs w:val="16"/>
        </w:rPr>
        <w:t>2) określenia warunków udziału w postępowaniu;</w:t>
      </w:r>
    </w:p>
    <w:p w:rsidR="00A8556C" w:rsidRDefault="00A8556C" w:rsidP="00A8556C">
      <w:pPr>
        <w:pStyle w:val="Nagwek3"/>
        <w:tabs>
          <w:tab w:val="clear" w:pos="596"/>
        </w:tabs>
        <w:spacing w:before="0" w:line="360" w:lineRule="auto"/>
        <w:ind w:left="539" w:firstLine="0"/>
      </w:pPr>
      <w:r>
        <w:rPr>
          <w:rFonts w:ascii="Verdana" w:hAnsi="Verdana" w:cs="Verdana"/>
          <w:sz w:val="16"/>
          <w:szCs w:val="16"/>
        </w:rPr>
        <w:t>3) wykluczenia odwołującego z postępowania o udzielenie zamówienia;</w:t>
      </w:r>
    </w:p>
    <w:p w:rsidR="00A8556C" w:rsidRDefault="00A8556C" w:rsidP="00A8556C">
      <w:pPr>
        <w:pStyle w:val="Nagwek3"/>
        <w:tabs>
          <w:tab w:val="clear" w:pos="596"/>
        </w:tabs>
        <w:spacing w:before="0" w:line="360" w:lineRule="auto"/>
        <w:ind w:left="539" w:firstLine="0"/>
      </w:pPr>
      <w:r>
        <w:rPr>
          <w:rFonts w:ascii="Verdana" w:hAnsi="Verdana" w:cs="Verdana"/>
          <w:sz w:val="16"/>
          <w:szCs w:val="16"/>
        </w:rPr>
        <w:t>4) odrzucenia oferty odwołującego;</w:t>
      </w:r>
    </w:p>
    <w:p w:rsidR="00A8556C" w:rsidRDefault="00A8556C" w:rsidP="00A8556C">
      <w:pPr>
        <w:pStyle w:val="Nagwek3"/>
        <w:tabs>
          <w:tab w:val="clear" w:pos="596"/>
        </w:tabs>
        <w:spacing w:before="0" w:line="360" w:lineRule="auto"/>
        <w:ind w:left="539" w:firstLine="0"/>
      </w:pPr>
      <w:r>
        <w:rPr>
          <w:rFonts w:ascii="Verdana" w:hAnsi="Verdana" w:cs="Verdana"/>
          <w:sz w:val="16"/>
          <w:szCs w:val="16"/>
        </w:rPr>
        <w:t>5) opisu przedmiotu zamówienia;</w:t>
      </w:r>
    </w:p>
    <w:p w:rsidR="00A8556C" w:rsidRDefault="00A8556C" w:rsidP="00A8556C">
      <w:pPr>
        <w:pStyle w:val="Nagwek3"/>
        <w:tabs>
          <w:tab w:val="clear" w:pos="596"/>
        </w:tabs>
        <w:spacing w:before="0" w:line="360" w:lineRule="auto"/>
        <w:ind w:left="539" w:firstLine="0"/>
      </w:pPr>
      <w:r>
        <w:rPr>
          <w:rFonts w:ascii="Verdana" w:hAnsi="Verdana" w:cs="Verdana"/>
          <w:sz w:val="16"/>
          <w:szCs w:val="16"/>
        </w:rPr>
        <w:t>6) wyboru najkorzystniejszej oferty.</w:t>
      </w:r>
    </w:p>
    <w:p w:rsidR="00A8556C" w:rsidRDefault="00A8556C" w:rsidP="00A8556C">
      <w:pPr>
        <w:pStyle w:val="Tekstpodstawowy"/>
        <w:spacing w:before="0" w:line="360" w:lineRule="auto"/>
      </w:pPr>
      <w:r>
        <w:rPr>
          <w:rFonts w:ascii="Verdana" w:hAnsi="Verdana" w:cs="Verdana"/>
          <w:sz w:val="16"/>
          <w:szCs w:val="16"/>
        </w:rPr>
        <w:t>3. Przepisy dotyczące środków ochrony prawnej znajdują się w art. 179 – 198g ustawy PZP.</w:t>
      </w:r>
    </w:p>
    <w:p w:rsidR="00A8556C" w:rsidRDefault="00A8556C" w:rsidP="00A8556C">
      <w:pPr>
        <w:pStyle w:val="Nagwek1"/>
        <w:tabs>
          <w:tab w:val="clear" w:pos="0"/>
        </w:tabs>
        <w:spacing w:before="0" w:after="0" w:line="360" w:lineRule="auto"/>
        <w:rPr>
          <w:rFonts w:ascii="Verdana" w:hAnsi="Verdana" w:cs="Verdana"/>
          <w:sz w:val="16"/>
          <w:szCs w:val="16"/>
        </w:rPr>
      </w:pPr>
    </w:p>
    <w:p w:rsidR="00A8556C" w:rsidRDefault="00A8556C" w:rsidP="00A8556C">
      <w:pPr>
        <w:pStyle w:val="Nagwek1"/>
        <w:tabs>
          <w:tab w:val="clear" w:pos="0"/>
        </w:tabs>
        <w:spacing w:before="0" w:after="0" w:line="360" w:lineRule="auto"/>
      </w:pPr>
      <w:r>
        <w:rPr>
          <w:rFonts w:ascii="Verdana" w:hAnsi="Verdana" w:cs="Verdana"/>
          <w:sz w:val="16"/>
          <w:szCs w:val="16"/>
        </w:rPr>
        <w:t>XIX. Aukcja</w:t>
      </w:r>
      <w:r>
        <w:rPr>
          <w:rFonts w:ascii="Verdana" w:eastAsia="Tahoma" w:hAnsi="Verdana" w:cs="Verdana"/>
          <w:sz w:val="16"/>
          <w:szCs w:val="16"/>
        </w:rPr>
        <w:t xml:space="preserve"> </w:t>
      </w:r>
      <w:r>
        <w:rPr>
          <w:rFonts w:ascii="Verdana" w:hAnsi="Verdana" w:cs="Verdana"/>
          <w:sz w:val="16"/>
          <w:szCs w:val="16"/>
        </w:rPr>
        <w:t>elektroniczna</w:t>
      </w:r>
    </w:p>
    <w:p w:rsidR="00A8556C" w:rsidRDefault="00A8556C" w:rsidP="00A8556C">
      <w:pPr>
        <w:pStyle w:val="Tekstpodstawowy"/>
        <w:spacing w:before="0" w:line="360" w:lineRule="auto"/>
      </w:pP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wybór</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zastosowaniem</w:t>
      </w:r>
      <w:r>
        <w:rPr>
          <w:rFonts w:ascii="Verdana" w:eastAsia="Tahoma" w:hAnsi="Verdana" w:cs="Verdana"/>
          <w:sz w:val="16"/>
          <w:szCs w:val="16"/>
        </w:rPr>
        <w:t xml:space="preserve"> </w:t>
      </w:r>
      <w:r>
        <w:rPr>
          <w:rFonts w:ascii="Verdana" w:hAnsi="Verdana" w:cs="Verdana"/>
          <w:sz w:val="16"/>
          <w:szCs w:val="16"/>
        </w:rPr>
        <w:t>aukcji</w:t>
      </w:r>
      <w:r>
        <w:rPr>
          <w:rFonts w:ascii="Verdana" w:eastAsia="Tahoma" w:hAnsi="Verdana" w:cs="Verdana"/>
          <w:sz w:val="16"/>
          <w:szCs w:val="16"/>
        </w:rPr>
        <w:t xml:space="preserve"> </w:t>
      </w:r>
      <w:r>
        <w:rPr>
          <w:rFonts w:ascii="Verdana" w:hAnsi="Verdana" w:cs="Verdana"/>
          <w:sz w:val="16"/>
          <w:szCs w:val="16"/>
        </w:rPr>
        <w:t>elektronicznej.</w:t>
      </w:r>
    </w:p>
    <w:p w:rsidR="00A8556C" w:rsidRDefault="00A8556C" w:rsidP="00A8556C">
      <w:pPr>
        <w:pStyle w:val="Tekstpodstawowy"/>
        <w:spacing w:before="0" w:line="360" w:lineRule="auto"/>
        <w:ind w:left="0"/>
        <w:rPr>
          <w:rFonts w:ascii="Verdana" w:hAnsi="Verdana" w:cs="Verdana"/>
          <w:sz w:val="16"/>
          <w:szCs w:val="16"/>
        </w:rPr>
      </w:pPr>
    </w:p>
    <w:p w:rsidR="00A8556C" w:rsidRDefault="00A8556C" w:rsidP="00A8556C">
      <w:pPr>
        <w:pStyle w:val="Tekstpodstawowy"/>
        <w:spacing w:line="360" w:lineRule="auto"/>
        <w:rPr>
          <w:rFonts w:ascii="Verdana" w:hAnsi="Verdana" w:cs="Verdana"/>
          <w:b/>
          <w:sz w:val="16"/>
          <w:szCs w:val="16"/>
        </w:rPr>
      </w:pPr>
    </w:p>
    <w:p w:rsidR="00A8556C" w:rsidRDefault="00A8556C" w:rsidP="00A8556C">
      <w:pPr>
        <w:pStyle w:val="Tekstpodstawowy"/>
        <w:spacing w:line="360" w:lineRule="auto"/>
        <w:rPr>
          <w:rFonts w:ascii="Verdana" w:hAnsi="Verdana" w:cs="Verdana"/>
          <w:b/>
          <w:sz w:val="16"/>
          <w:szCs w:val="16"/>
        </w:rPr>
      </w:pPr>
    </w:p>
    <w:p w:rsidR="00A8556C" w:rsidRDefault="00A8556C" w:rsidP="00A8556C">
      <w:pPr>
        <w:pStyle w:val="Tekstpodstawowy"/>
        <w:spacing w:line="360" w:lineRule="auto"/>
      </w:pPr>
      <w:r>
        <w:rPr>
          <w:rFonts w:ascii="Verdana" w:hAnsi="Verdana" w:cs="Verdana"/>
          <w:b/>
          <w:sz w:val="16"/>
          <w:szCs w:val="16"/>
        </w:rPr>
        <w:t>Załącznikami</w:t>
      </w:r>
      <w:r>
        <w:rPr>
          <w:rFonts w:ascii="Verdana" w:eastAsia="Tahoma" w:hAnsi="Verdana" w:cs="Verdana"/>
          <w:b/>
          <w:sz w:val="16"/>
          <w:szCs w:val="16"/>
        </w:rPr>
        <w:t xml:space="preserve"> </w:t>
      </w:r>
      <w:r>
        <w:rPr>
          <w:rFonts w:ascii="Verdana" w:hAnsi="Verdana" w:cs="Verdana"/>
          <w:b/>
          <w:sz w:val="16"/>
          <w:szCs w:val="16"/>
        </w:rPr>
        <w:t>do</w:t>
      </w:r>
      <w:r>
        <w:rPr>
          <w:rFonts w:ascii="Verdana" w:eastAsia="Tahoma" w:hAnsi="Verdana" w:cs="Verdana"/>
          <w:b/>
          <w:sz w:val="16"/>
          <w:szCs w:val="16"/>
        </w:rPr>
        <w:t xml:space="preserve"> </w:t>
      </w:r>
      <w:r>
        <w:rPr>
          <w:rFonts w:ascii="Verdana" w:hAnsi="Verdana" w:cs="Verdana"/>
          <w:b/>
          <w:sz w:val="16"/>
          <w:szCs w:val="16"/>
        </w:rPr>
        <w:t>niniejszego</w:t>
      </w:r>
      <w:r>
        <w:rPr>
          <w:rFonts w:ascii="Verdana" w:eastAsia="Tahoma" w:hAnsi="Verdana" w:cs="Verdana"/>
          <w:b/>
          <w:sz w:val="16"/>
          <w:szCs w:val="16"/>
        </w:rPr>
        <w:t xml:space="preserve"> </w:t>
      </w:r>
      <w:r>
        <w:rPr>
          <w:rFonts w:ascii="Verdana" w:hAnsi="Verdana" w:cs="Verdana"/>
          <w:b/>
          <w:sz w:val="16"/>
          <w:szCs w:val="16"/>
        </w:rPr>
        <w:t>dokumentu</w:t>
      </w:r>
      <w:r>
        <w:rPr>
          <w:rFonts w:ascii="Verdana" w:eastAsia="Tahoma" w:hAnsi="Verdana" w:cs="Verdana"/>
          <w:b/>
          <w:sz w:val="16"/>
          <w:szCs w:val="16"/>
        </w:rPr>
        <w:t xml:space="preserve"> </w:t>
      </w:r>
      <w:r>
        <w:rPr>
          <w:rFonts w:ascii="Verdana" w:hAnsi="Verdana" w:cs="Verdana"/>
          <w:b/>
          <w:sz w:val="16"/>
          <w:szCs w:val="16"/>
        </w:rPr>
        <w:t>są:</w:t>
      </w:r>
    </w:p>
    <w:p w:rsidR="00A8556C" w:rsidRPr="00A66644" w:rsidRDefault="00A8556C" w:rsidP="00A8556C">
      <w:pPr>
        <w:tabs>
          <w:tab w:val="left" w:pos="360"/>
        </w:tabs>
        <w:suppressAutoHyphens w:val="0"/>
        <w:spacing w:line="360" w:lineRule="auto"/>
        <w:ind w:left="417"/>
        <w:jc w:val="both"/>
        <w:rPr>
          <w:rFonts w:ascii="Verdana" w:hAnsi="Verdana"/>
          <w:sz w:val="16"/>
          <w:szCs w:val="16"/>
        </w:rPr>
      </w:pPr>
      <w:r w:rsidRPr="00A66644">
        <w:rPr>
          <w:rFonts w:ascii="Verdana" w:hAnsi="Verdana" w:cs="Verdana"/>
          <w:sz w:val="16"/>
          <w:szCs w:val="16"/>
        </w:rPr>
        <w:t>nr 1 - Formularz ofertowy stanowiący załącznik nr 1 do SIWZ,</w:t>
      </w:r>
    </w:p>
    <w:p w:rsidR="00A8556C" w:rsidRPr="00A66644" w:rsidRDefault="00A8556C" w:rsidP="00A8556C">
      <w:pPr>
        <w:tabs>
          <w:tab w:val="left" w:pos="360"/>
        </w:tabs>
        <w:suppressAutoHyphens w:val="0"/>
        <w:spacing w:line="360" w:lineRule="auto"/>
        <w:ind w:left="417"/>
        <w:jc w:val="both"/>
        <w:rPr>
          <w:rFonts w:ascii="Verdana" w:hAnsi="Verdana"/>
          <w:sz w:val="16"/>
          <w:szCs w:val="16"/>
        </w:rPr>
      </w:pPr>
      <w:r w:rsidRPr="00A66644">
        <w:rPr>
          <w:rFonts w:ascii="Verdana" w:hAnsi="Verdana" w:cs="Verdana"/>
          <w:sz w:val="16"/>
          <w:szCs w:val="16"/>
        </w:rPr>
        <w:t>nr 2 – Formularz cenowy stanowiący załącznik nr 2 do SIWZ,</w:t>
      </w:r>
    </w:p>
    <w:p w:rsidR="00A8556C" w:rsidRPr="00A66644" w:rsidRDefault="00A8556C" w:rsidP="00A8556C">
      <w:pPr>
        <w:tabs>
          <w:tab w:val="left" w:pos="360"/>
        </w:tabs>
        <w:suppressAutoHyphens w:val="0"/>
        <w:spacing w:line="360" w:lineRule="auto"/>
        <w:ind w:left="417"/>
        <w:jc w:val="both"/>
        <w:rPr>
          <w:rFonts w:ascii="Verdana" w:hAnsi="Verdana"/>
          <w:sz w:val="16"/>
          <w:szCs w:val="16"/>
        </w:rPr>
      </w:pPr>
      <w:r w:rsidRPr="00A66644">
        <w:rPr>
          <w:rFonts w:ascii="Verdana" w:hAnsi="Verdana" w:cs="Verdana"/>
          <w:sz w:val="16"/>
          <w:szCs w:val="16"/>
        </w:rPr>
        <w:t>nr 3 – Oświadczenie o spełnianiu warunków oraz o niepodleganiu wykluczeniu stanowiące załącznik nr 3 do SIWZ,</w:t>
      </w:r>
    </w:p>
    <w:p w:rsidR="00A8556C" w:rsidRPr="00A66644" w:rsidRDefault="00A8556C" w:rsidP="00A8556C">
      <w:pPr>
        <w:tabs>
          <w:tab w:val="left" w:pos="360"/>
        </w:tabs>
        <w:suppressAutoHyphens w:val="0"/>
        <w:spacing w:line="360" w:lineRule="auto"/>
        <w:ind w:left="417"/>
        <w:jc w:val="both"/>
        <w:rPr>
          <w:rFonts w:ascii="Verdana" w:hAnsi="Verdana"/>
          <w:sz w:val="16"/>
          <w:szCs w:val="16"/>
        </w:rPr>
      </w:pPr>
      <w:r w:rsidRPr="00A66644">
        <w:rPr>
          <w:rFonts w:ascii="Verdana" w:hAnsi="Verdana" w:cs="Verdana"/>
          <w:sz w:val="16"/>
          <w:szCs w:val="16"/>
        </w:rPr>
        <w:t>nr 4 – Oświadczenie w sprawie grupy kapitałowej stanowiące zał. nr 4 do SIWZ,</w:t>
      </w:r>
    </w:p>
    <w:p w:rsidR="00A8556C" w:rsidRPr="00A66644" w:rsidRDefault="00A8556C" w:rsidP="00A8556C">
      <w:pPr>
        <w:tabs>
          <w:tab w:val="left" w:pos="360"/>
        </w:tabs>
        <w:suppressAutoHyphens w:val="0"/>
        <w:spacing w:line="360" w:lineRule="auto"/>
        <w:jc w:val="both"/>
        <w:rPr>
          <w:rFonts w:ascii="Verdana" w:hAnsi="Verdana"/>
          <w:sz w:val="16"/>
          <w:szCs w:val="16"/>
        </w:rPr>
      </w:pPr>
      <w:r>
        <w:rPr>
          <w:rFonts w:ascii="Verdana" w:hAnsi="Verdana" w:cs="Verdana"/>
          <w:sz w:val="16"/>
          <w:szCs w:val="16"/>
        </w:rPr>
        <w:t xml:space="preserve">      </w:t>
      </w:r>
      <w:r w:rsidRPr="00A66644">
        <w:rPr>
          <w:rFonts w:ascii="Verdana" w:hAnsi="Verdana" w:cs="Verdana"/>
          <w:sz w:val="16"/>
          <w:szCs w:val="16"/>
        </w:rPr>
        <w:t>nr 5 – Istotne postanowienia umowy stanowiące załącznik nr 5 do SIWZ,</w:t>
      </w:r>
    </w:p>
    <w:p w:rsidR="00A8556C" w:rsidRPr="00A66644" w:rsidRDefault="00A8556C" w:rsidP="00A8556C">
      <w:pPr>
        <w:tabs>
          <w:tab w:val="left" w:pos="360"/>
        </w:tabs>
        <w:suppressAutoHyphens w:val="0"/>
        <w:spacing w:line="360" w:lineRule="auto"/>
        <w:jc w:val="both"/>
        <w:rPr>
          <w:rFonts w:ascii="Verdana" w:hAnsi="Verdana"/>
          <w:sz w:val="16"/>
          <w:szCs w:val="16"/>
        </w:rPr>
      </w:pPr>
      <w:r>
        <w:rPr>
          <w:rFonts w:ascii="Verdana" w:hAnsi="Verdana" w:cs="Verdana"/>
          <w:sz w:val="16"/>
          <w:szCs w:val="16"/>
        </w:rPr>
        <w:t xml:space="preserve">      </w:t>
      </w:r>
      <w:r w:rsidRPr="00A66644">
        <w:rPr>
          <w:rFonts w:ascii="Verdana" w:hAnsi="Verdana" w:cs="Verdana"/>
          <w:sz w:val="16"/>
          <w:szCs w:val="16"/>
        </w:rPr>
        <w:t>nr 6 – Opis przedmiotu zamówienia stanowiący załącznik nr 6 do SIWZ</w:t>
      </w:r>
    </w:p>
    <w:p w:rsidR="00A8556C" w:rsidRPr="00A66644" w:rsidRDefault="00A8556C" w:rsidP="00A8556C">
      <w:pPr>
        <w:tabs>
          <w:tab w:val="left" w:pos="360"/>
        </w:tabs>
        <w:suppressAutoHyphens w:val="0"/>
        <w:spacing w:line="360" w:lineRule="auto"/>
        <w:jc w:val="both"/>
        <w:rPr>
          <w:rFonts w:ascii="Verdana" w:hAnsi="Verdana"/>
          <w:sz w:val="16"/>
          <w:szCs w:val="16"/>
        </w:rPr>
      </w:pPr>
      <w:r>
        <w:rPr>
          <w:rFonts w:ascii="Verdana" w:hAnsi="Verdana" w:cs="Verdana"/>
          <w:sz w:val="16"/>
          <w:szCs w:val="16"/>
        </w:rPr>
        <w:t xml:space="preserve">     </w:t>
      </w:r>
      <w:r>
        <w:rPr>
          <w:rFonts w:ascii="Verdana" w:hAnsi="Verdana"/>
          <w:sz w:val="16"/>
          <w:szCs w:val="16"/>
        </w:rPr>
        <w:t xml:space="preserve"> nr 7</w:t>
      </w:r>
      <w:r w:rsidRPr="00A66644">
        <w:rPr>
          <w:rFonts w:ascii="Verdana" w:hAnsi="Verdana"/>
          <w:sz w:val="16"/>
          <w:szCs w:val="16"/>
        </w:rPr>
        <w:t xml:space="preserve"> - Wykaz usług świadczonych przez Wykonawcę</w:t>
      </w:r>
      <w:r>
        <w:rPr>
          <w:rFonts w:ascii="Verdana" w:hAnsi="Verdana"/>
          <w:sz w:val="16"/>
          <w:szCs w:val="16"/>
        </w:rPr>
        <w:t xml:space="preserve"> załącznik nr 7 do SIWZ</w:t>
      </w:r>
    </w:p>
    <w:p w:rsidR="00A8556C" w:rsidRDefault="00A8556C" w:rsidP="00A8556C">
      <w:pPr>
        <w:spacing w:line="360" w:lineRule="auto"/>
        <w:jc w:val="both"/>
        <w:rPr>
          <w:rFonts w:ascii="Verdana" w:hAnsi="Verdana"/>
          <w:sz w:val="16"/>
          <w:szCs w:val="16"/>
        </w:rPr>
      </w:pPr>
      <w:r>
        <w:rPr>
          <w:rFonts w:ascii="Verdana" w:hAnsi="Verdana"/>
          <w:sz w:val="16"/>
          <w:szCs w:val="16"/>
        </w:rPr>
        <w:t xml:space="preserve">      nr 8</w:t>
      </w:r>
      <w:r w:rsidRPr="00A66644">
        <w:rPr>
          <w:rFonts w:ascii="Verdana" w:hAnsi="Verdana"/>
          <w:sz w:val="16"/>
          <w:szCs w:val="16"/>
        </w:rPr>
        <w:t xml:space="preserve"> - </w:t>
      </w:r>
      <w:r>
        <w:rPr>
          <w:rFonts w:ascii="Verdana" w:hAnsi="Verdana"/>
          <w:sz w:val="16"/>
          <w:szCs w:val="16"/>
        </w:rPr>
        <w:t>Wykaz że Wykonaw</w:t>
      </w:r>
      <w:r w:rsidRPr="00A66644">
        <w:rPr>
          <w:rFonts w:ascii="Verdana" w:hAnsi="Verdana"/>
          <w:sz w:val="16"/>
          <w:szCs w:val="16"/>
        </w:rPr>
        <w:t>ca dysponuje minimum 2 samochodami przystosowanymi do odbioru odpadów</w:t>
      </w:r>
      <w:r>
        <w:rPr>
          <w:rFonts w:ascii="Verdana" w:hAnsi="Verdana"/>
          <w:sz w:val="16"/>
          <w:szCs w:val="16"/>
        </w:rPr>
        <w:t xml:space="preserve"> załącznik        </w:t>
      </w:r>
    </w:p>
    <w:p w:rsidR="00A8556C" w:rsidRPr="00A66644" w:rsidRDefault="00A8556C" w:rsidP="00A8556C">
      <w:pPr>
        <w:tabs>
          <w:tab w:val="left" w:pos="956"/>
        </w:tabs>
        <w:rPr>
          <w:rFonts w:ascii="Verdana" w:hAnsi="Verdana"/>
          <w:sz w:val="16"/>
          <w:szCs w:val="16"/>
        </w:rPr>
      </w:pPr>
      <w:r>
        <w:rPr>
          <w:rFonts w:ascii="Verdana" w:hAnsi="Verdana"/>
          <w:sz w:val="16"/>
          <w:szCs w:val="16"/>
        </w:rPr>
        <w:t xml:space="preserve">               nr 8 do SIWZ                  </w:t>
      </w:r>
    </w:p>
    <w:p w:rsidR="00684C64" w:rsidRDefault="00A8556C"/>
    <w:sectPr w:rsidR="00684C64">
      <w:headerReference w:type="default" r:id="rId8"/>
      <w:footerReference w:type="default" r:id="rId9"/>
      <w:pgSz w:w="11906" w:h="16838"/>
      <w:pgMar w:top="1134" w:right="1134" w:bottom="1134" w:left="1134" w:header="708" w:footer="708" w:gutter="0"/>
      <w:cols w:space="708"/>
      <w:titlePg/>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ohit Hindi">
    <w:charset w:val="EE"/>
    <w:family w:val="auto"/>
    <w:pitch w:val="default"/>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4A" w:rsidRDefault="00A8556C">
    <w:pPr>
      <w:pStyle w:val="Stopka"/>
      <w:jc w:val="center"/>
    </w:pPr>
    <w:r>
      <w:rPr>
        <w:rFonts w:ascii="Verdana" w:hAnsi="Verdana" w:cs="Verdana"/>
        <w:sz w:val="16"/>
      </w:rPr>
      <w:t xml:space="preserve">Strona </w:t>
    </w:r>
    <w:r>
      <w:rPr>
        <w:rFonts w:cs="Verdana"/>
        <w:sz w:val="16"/>
      </w:rPr>
      <w:fldChar w:fldCharType="begin"/>
    </w:r>
    <w:r>
      <w:rPr>
        <w:rFonts w:cs="Verdana"/>
        <w:sz w:val="16"/>
      </w:rPr>
      <w:instrText xml:space="preserve"> PAGE </w:instrText>
    </w:r>
    <w:r>
      <w:rPr>
        <w:rFonts w:cs="Verdana"/>
        <w:sz w:val="16"/>
      </w:rPr>
      <w:fldChar w:fldCharType="separate"/>
    </w:r>
    <w:r>
      <w:rPr>
        <w:rFonts w:cs="Verdana"/>
        <w:noProof/>
        <w:sz w:val="16"/>
      </w:rPr>
      <w:t>10</w:t>
    </w:r>
    <w:r>
      <w:rPr>
        <w:rFonts w:cs="Verdana"/>
        <w:sz w:val="16"/>
      </w:rPr>
      <w:fldChar w:fldCharType="end"/>
    </w:r>
    <w:r>
      <w:rPr>
        <w:rFonts w:ascii="Verdana" w:hAnsi="Verdana" w:cs="Verdana"/>
        <w:sz w:val="16"/>
      </w:rPr>
      <w:t xml:space="preserve"> z </w:t>
    </w:r>
    <w:r>
      <w:rPr>
        <w:rFonts w:cs="Verdana"/>
        <w:sz w:val="16"/>
      </w:rPr>
      <w:fldChar w:fldCharType="begin"/>
    </w:r>
    <w:r>
      <w:rPr>
        <w:rFonts w:cs="Verdana"/>
        <w:sz w:val="16"/>
      </w:rPr>
      <w:instrText xml:space="preserve"> NUMPAGES \* ARABIC </w:instrText>
    </w:r>
    <w:r>
      <w:rPr>
        <w:rFonts w:cs="Verdana"/>
        <w:sz w:val="16"/>
      </w:rPr>
      <w:fldChar w:fldCharType="separate"/>
    </w:r>
    <w:r>
      <w:rPr>
        <w:rFonts w:cs="Verdana"/>
        <w:noProof/>
        <w:sz w:val="16"/>
      </w:rPr>
      <w:t>12</w:t>
    </w:r>
    <w:r>
      <w:rPr>
        <w:rFonts w:cs="Verdana"/>
        <w:sz w:val="16"/>
      </w:rPr>
      <w:fldChar w:fldCharType="end"/>
    </w:r>
  </w:p>
  <w:p w:rsidR="00146B4A" w:rsidRDefault="00A8556C">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4A" w:rsidRDefault="00A8556C">
    <w:pPr>
      <w:pStyle w:val="Nagwek"/>
    </w:pPr>
    <w:r>
      <w:rPr>
        <w:b w:val="0"/>
        <w:sz w:val="16"/>
      </w:rPr>
      <w:t>DZP/PN/18/2018</w:t>
    </w:r>
  </w:p>
  <w:p w:rsidR="00146B4A" w:rsidRDefault="00A8556C">
    <w:pPr>
      <w:pStyle w:val="Nagwek"/>
      <w:rPr>
        <w:b w:val="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2."/>
      <w:lvlJc w:val="left"/>
      <w:pPr>
        <w:tabs>
          <w:tab w:val="num" w:pos="0"/>
        </w:tabs>
        <w:ind w:left="142" w:firstLine="0"/>
      </w:pPr>
      <w:rPr>
        <w:rFonts w:ascii="Verdana" w:eastAsia="Tahoma" w:hAnsi="Verdana" w:cs="Verdana"/>
        <w:b/>
        <w:sz w:val="16"/>
        <w:szCs w:val="16"/>
      </w:rPr>
    </w:lvl>
    <w:lvl w:ilvl="2">
      <w:start w:val="1"/>
      <w:numFmt w:val="decimal"/>
      <w:lvlText w:val="%2.%3."/>
      <w:lvlJc w:val="left"/>
      <w:pPr>
        <w:tabs>
          <w:tab w:val="num" w:pos="596"/>
        </w:tabs>
        <w:ind w:left="596"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rPr>
        <w:rFonts w:ascii="Verdana" w:hAnsi="Verdana" w:cs="Tahoma"/>
        <w:b w:val="0"/>
        <w:sz w:val="16"/>
        <w:szCs w:val="16"/>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142" w:firstLine="0"/>
      </w:pPr>
      <w:rPr>
        <w:rFonts w:ascii="Verdana" w:eastAsia="Tahoma" w:hAnsi="Verdana" w:cs="Verdana"/>
        <w:b w:val="0"/>
        <w:bCs w:val="0"/>
        <w:sz w:val="16"/>
        <w:szCs w:val="16"/>
      </w:rPr>
    </w:lvl>
    <w:lvl w:ilvl="2">
      <w:start w:val="1"/>
      <w:numFmt w:val="decimal"/>
      <w:lvlText w:val="%2.%3."/>
      <w:lvlJc w:val="left"/>
      <w:pPr>
        <w:tabs>
          <w:tab w:val="num" w:pos="596"/>
        </w:tabs>
        <w:ind w:left="596"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rPr>
        <w:rFonts w:ascii="Verdana" w:hAnsi="Verdana" w:cs="Tahoma"/>
        <w:b w:val="0"/>
        <w:sz w:val="16"/>
        <w:szCs w:val="16"/>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Symbol" w:hAnsi="Symbol" w:cs="Symbol" w:hint="default"/>
        <w:sz w:val="16"/>
        <w:szCs w:val="16"/>
        <w:lang w:val="pl-PL" w:bidi="ar-SA"/>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Verdana" w:hAnsi="Verdana" w:cs="Arial"/>
        <w:sz w:val="16"/>
        <w:szCs w:val="16"/>
        <w:lang w:eastAsia="pl-PL"/>
      </w:rPr>
    </w:lvl>
  </w:abstractNum>
  <w:abstractNum w:abstractNumId="4">
    <w:nsid w:val="00000005"/>
    <w:multiLevelType w:val="singleLevel"/>
    <w:tmpl w:val="00000005"/>
    <w:name w:val="WW8Num5"/>
    <w:lvl w:ilvl="0">
      <w:start w:val="1"/>
      <w:numFmt w:val="lowerLetter"/>
      <w:lvlText w:val="%1."/>
      <w:lvlJc w:val="left"/>
      <w:pPr>
        <w:tabs>
          <w:tab w:val="num" w:pos="0"/>
        </w:tabs>
        <w:ind w:left="1440" w:hanging="360"/>
      </w:pPr>
      <w:rPr>
        <w:rFonts w:ascii="Verdana" w:hAnsi="Verdana" w:cs="Verdana"/>
        <w:sz w:val="16"/>
        <w:szCs w:val="16"/>
        <w:lang w:eastAsia="pl-P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6">
    <w:nsid w:val="0000000B"/>
    <w:multiLevelType w:val="singleLevel"/>
    <w:tmpl w:val="0000000B"/>
    <w:name w:val="WW8Num11"/>
    <w:lvl w:ilvl="0">
      <w:start w:val="1"/>
      <w:numFmt w:val="decimal"/>
      <w:lvlText w:val="%1."/>
      <w:lvlJc w:val="left"/>
      <w:pPr>
        <w:tabs>
          <w:tab w:val="num" w:pos="360"/>
        </w:tabs>
        <w:ind w:left="360" w:hanging="360"/>
      </w:pPr>
      <w:rPr>
        <w:rFonts w:ascii="Verdana" w:hAnsi="Verdana" w:cs="Verdana" w:hint="default"/>
        <w:b w:val="0"/>
        <w:sz w:val="16"/>
        <w:szCs w:val="16"/>
        <w:lang w:eastAsia="pl-PL"/>
      </w:rPr>
    </w:lvl>
  </w:abstractNum>
  <w:abstractNum w:abstractNumId="7">
    <w:nsid w:val="31497932"/>
    <w:multiLevelType w:val="hybridMultilevel"/>
    <w:tmpl w:val="9E48AD82"/>
    <w:lvl w:ilvl="0" w:tplc="04150019">
      <w:start w:val="1"/>
      <w:numFmt w:val="lowerLetter"/>
      <w:lvlText w:val="%1."/>
      <w:lvlJc w:val="left"/>
      <w:pPr>
        <w:ind w:left="881" w:hanging="360"/>
      </w:pPr>
    </w:lvl>
    <w:lvl w:ilvl="1" w:tplc="04150019">
      <w:start w:val="1"/>
      <w:numFmt w:val="lowerLetter"/>
      <w:lvlText w:val="%2."/>
      <w:lvlJc w:val="left"/>
      <w:pPr>
        <w:ind w:left="1601" w:hanging="360"/>
      </w:pPr>
    </w:lvl>
    <w:lvl w:ilvl="2" w:tplc="0415001B" w:tentative="1">
      <w:start w:val="1"/>
      <w:numFmt w:val="lowerRoman"/>
      <w:lvlText w:val="%3."/>
      <w:lvlJc w:val="right"/>
      <w:pPr>
        <w:ind w:left="2321" w:hanging="180"/>
      </w:pPr>
    </w:lvl>
    <w:lvl w:ilvl="3" w:tplc="0415000F" w:tentative="1">
      <w:start w:val="1"/>
      <w:numFmt w:val="decimal"/>
      <w:lvlText w:val="%4."/>
      <w:lvlJc w:val="left"/>
      <w:pPr>
        <w:ind w:left="3041" w:hanging="360"/>
      </w:pPr>
    </w:lvl>
    <w:lvl w:ilvl="4" w:tplc="04150019" w:tentative="1">
      <w:start w:val="1"/>
      <w:numFmt w:val="lowerLetter"/>
      <w:lvlText w:val="%5."/>
      <w:lvlJc w:val="left"/>
      <w:pPr>
        <w:ind w:left="3761" w:hanging="360"/>
      </w:pPr>
    </w:lvl>
    <w:lvl w:ilvl="5" w:tplc="0415001B" w:tentative="1">
      <w:start w:val="1"/>
      <w:numFmt w:val="lowerRoman"/>
      <w:lvlText w:val="%6."/>
      <w:lvlJc w:val="right"/>
      <w:pPr>
        <w:ind w:left="4481" w:hanging="180"/>
      </w:pPr>
    </w:lvl>
    <w:lvl w:ilvl="6" w:tplc="0415000F" w:tentative="1">
      <w:start w:val="1"/>
      <w:numFmt w:val="decimal"/>
      <w:lvlText w:val="%7."/>
      <w:lvlJc w:val="left"/>
      <w:pPr>
        <w:ind w:left="5201" w:hanging="360"/>
      </w:pPr>
    </w:lvl>
    <w:lvl w:ilvl="7" w:tplc="04150019" w:tentative="1">
      <w:start w:val="1"/>
      <w:numFmt w:val="lowerLetter"/>
      <w:lvlText w:val="%8."/>
      <w:lvlJc w:val="left"/>
      <w:pPr>
        <w:ind w:left="5921" w:hanging="360"/>
      </w:pPr>
    </w:lvl>
    <w:lvl w:ilvl="8" w:tplc="0415001B" w:tentative="1">
      <w:start w:val="1"/>
      <w:numFmt w:val="lowerRoman"/>
      <w:lvlText w:val="%9."/>
      <w:lvlJc w:val="right"/>
      <w:pPr>
        <w:ind w:left="6641" w:hanging="180"/>
      </w:pPr>
    </w:lvl>
  </w:abstractNum>
  <w:abstractNum w:abstractNumId="8">
    <w:nsid w:val="756C07F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C621D77"/>
    <w:multiLevelType w:val="hybridMultilevel"/>
    <w:tmpl w:val="2F88CD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3D"/>
    <w:rsid w:val="000800B0"/>
    <w:rsid w:val="00467F7E"/>
    <w:rsid w:val="00A8556C"/>
    <w:rsid w:val="00E91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56C"/>
    <w:pPr>
      <w:suppressAutoHyphens/>
      <w:spacing w:after="0" w:line="288" w:lineRule="auto"/>
      <w:ind w:left="57"/>
    </w:pPr>
    <w:rPr>
      <w:rFonts w:ascii="Tahoma" w:eastAsia="Times New Roman" w:hAnsi="Tahoma" w:cs="Tahoma"/>
      <w:sz w:val="18"/>
      <w:szCs w:val="24"/>
      <w:lang w:eastAsia="zh-CN"/>
    </w:rPr>
  </w:style>
  <w:style w:type="paragraph" w:styleId="Nagwek1">
    <w:name w:val="heading 1"/>
    <w:basedOn w:val="Normalny"/>
    <w:next w:val="Normalny"/>
    <w:link w:val="Nagwek1Znak"/>
    <w:qFormat/>
    <w:rsid w:val="00A8556C"/>
    <w:pPr>
      <w:keepNext/>
      <w:tabs>
        <w:tab w:val="num" w:pos="0"/>
      </w:tabs>
      <w:spacing w:before="283" w:after="113"/>
      <w:ind w:left="0"/>
      <w:outlineLvl w:val="0"/>
    </w:pPr>
    <w:rPr>
      <w:b/>
      <w:kern w:val="1"/>
      <w:sz w:val="22"/>
    </w:rPr>
  </w:style>
  <w:style w:type="paragraph" w:styleId="Nagwek2">
    <w:name w:val="heading 2"/>
    <w:basedOn w:val="Tekstpodstawowy"/>
    <w:next w:val="Tekstpodstawowy"/>
    <w:link w:val="Nagwek2Znak"/>
    <w:qFormat/>
    <w:rsid w:val="00A8556C"/>
    <w:pPr>
      <w:tabs>
        <w:tab w:val="num" w:pos="0"/>
      </w:tabs>
      <w:ind w:left="142"/>
      <w:outlineLvl w:val="1"/>
    </w:pPr>
    <w:rPr>
      <w:bCs/>
      <w:iCs/>
    </w:rPr>
  </w:style>
  <w:style w:type="paragraph" w:styleId="Nagwek3">
    <w:name w:val="heading 3"/>
    <w:basedOn w:val="Tekstpodstawowy"/>
    <w:next w:val="Tekstpodstawowy"/>
    <w:link w:val="Nagwek3Znak"/>
    <w:qFormat/>
    <w:rsid w:val="00A8556C"/>
    <w:pPr>
      <w:tabs>
        <w:tab w:val="num" w:pos="596"/>
      </w:tabs>
      <w:ind w:left="596" w:hanging="28"/>
      <w:outlineLvl w:val="2"/>
    </w:pPr>
    <w:rPr>
      <w:bCs/>
    </w:rPr>
  </w:style>
  <w:style w:type="paragraph" w:styleId="Nagwek4">
    <w:name w:val="heading 4"/>
    <w:basedOn w:val="Tekstpodstawowy"/>
    <w:next w:val="Tekstpodstawowy"/>
    <w:link w:val="Nagwek4Znak"/>
    <w:qFormat/>
    <w:rsid w:val="00A8556C"/>
    <w:pPr>
      <w:tabs>
        <w:tab w:val="num" w:pos="850"/>
      </w:tabs>
      <w:ind w:left="850" w:hanging="283"/>
      <w:outlineLvl w:val="3"/>
    </w:pPr>
  </w:style>
  <w:style w:type="paragraph" w:styleId="Nagwek5">
    <w:name w:val="heading 5"/>
    <w:basedOn w:val="Tekstpodstawowy"/>
    <w:next w:val="Tekstpodstawowy"/>
    <w:link w:val="Nagwek5Znak"/>
    <w:qFormat/>
    <w:rsid w:val="00A8556C"/>
    <w:pPr>
      <w:tabs>
        <w:tab w:val="num" w:pos="1134"/>
      </w:tabs>
      <w:ind w:left="1134" w:hanging="284"/>
      <w:outlineLvl w:val="4"/>
    </w:pPr>
  </w:style>
  <w:style w:type="paragraph" w:styleId="Nagwek6">
    <w:name w:val="heading 6"/>
    <w:basedOn w:val="Nagwek"/>
    <w:next w:val="Tekstpodstawowy"/>
    <w:link w:val="Nagwek6Znak"/>
    <w:qFormat/>
    <w:rsid w:val="00A8556C"/>
    <w:pPr>
      <w:tabs>
        <w:tab w:val="num" w:pos="0"/>
      </w:tabs>
      <w:ind w:left="1152" w:hanging="1152"/>
      <w:outlineLvl w:val="5"/>
    </w:pPr>
    <w:rPr>
      <w:sz w:val="14"/>
      <w:szCs w:val="18"/>
    </w:rPr>
  </w:style>
  <w:style w:type="paragraph" w:styleId="Nagwek7">
    <w:name w:val="heading 7"/>
    <w:basedOn w:val="Nagwek"/>
    <w:next w:val="Tekstpodstawowy"/>
    <w:link w:val="Nagwek7Znak"/>
    <w:qFormat/>
    <w:rsid w:val="00A8556C"/>
    <w:pPr>
      <w:tabs>
        <w:tab w:val="num" w:pos="0"/>
      </w:tabs>
      <w:ind w:left="1296" w:hanging="1296"/>
      <w:outlineLvl w:val="6"/>
    </w:pPr>
    <w:rPr>
      <w:sz w:val="14"/>
      <w:szCs w:val="18"/>
    </w:rPr>
  </w:style>
  <w:style w:type="paragraph" w:styleId="Nagwek8">
    <w:name w:val="heading 8"/>
    <w:basedOn w:val="Nagwek"/>
    <w:next w:val="Tekstpodstawowy"/>
    <w:link w:val="Nagwek8Znak"/>
    <w:qFormat/>
    <w:rsid w:val="00A8556C"/>
    <w:pPr>
      <w:tabs>
        <w:tab w:val="num" w:pos="0"/>
      </w:tabs>
      <w:ind w:left="1440" w:hanging="1440"/>
      <w:outlineLvl w:val="7"/>
    </w:pPr>
    <w:rPr>
      <w:sz w:val="14"/>
      <w:szCs w:val="18"/>
    </w:rPr>
  </w:style>
  <w:style w:type="paragraph" w:styleId="Nagwek9">
    <w:name w:val="heading 9"/>
    <w:basedOn w:val="Nagwek"/>
    <w:next w:val="Tekstpodstawowy"/>
    <w:link w:val="Nagwek9Znak"/>
    <w:qFormat/>
    <w:rsid w:val="00A8556C"/>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56C"/>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A8556C"/>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rsid w:val="00A8556C"/>
    <w:rPr>
      <w:rFonts w:ascii="Tahoma" w:eastAsia="Times New Roman" w:hAnsi="Tahoma" w:cs="Tahoma"/>
      <w:bCs/>
      <w:sz w:val="18"/>
      <w:szCs w:val="24"/>
      <w:lang w:eastAsia="zh-CN"/>
    </w:rPr>
  </w:style>
  <w:style w:type="character" w:customStyle="1" w:styleId="Nagwek4Znak">
    <w:name w:val="Nagłówek 4 Znak"/>
    <w:basedOn w:val="Domylnaczcionkaakapitu"/>
    <w:link w:val="Nagwek4"/>
    <w:rsid w:val="00A8556C"/>
    <w:rPr>
      <w:rFonts w:ascii="Tahoma" w:eastAsia="Times New Roman" w:hAnsi="Tahoma" w:cs="Tahoma"/>
      <w:sz w:val="18"/>
      <w:szCs w:val="24"/>
      <w:lang w:eastAsia="zh-CN"/>
    </w:rPr>
  </w:style>
  <w:style w:type="character" w:customStyle="1" w:styleId="Nagwek5Znak">
    <w:name w:val="Nagłówek 5 Znak"/>
    <w:basedOn w:val="Domylnaczcionkaakapitu"/>
    <w:link w:val="Nagwek5"/>
    <w:rsid w:val="00A8556C"/>
    <w:rPr>
      <w:rFonts w:ascii="Tahoma" w:eastAsia="Times New Roman" w:hAnsi="Tahoma" w:cs="Tahoma"/>
      <w:sz w:val="18"/>
      <w:szCs w:val="24"/>
      <w:lang w:eastAsia="zh-CN"/>
    </w:rPr>
  </w:style>
  <w:style w:type="character" w:customStyle="1" w:styleId="Nagwek6Znak">
    <w:name w:val="Nagłówek 6 Znak"/>
    <w:basedOn w:val="Domylnaczcionkaakapitu"/>
    <w:link w:val="Nagwek6"/>
    <w:rsid w:val="00A8556C"/>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A8556C"/>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A8556C"/>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A8556C"/>
    <w:rPr>
      <w:rFonts w:ascii="Verdana" w:eastAsia="Times New Roman" w:hAnsi="Verdana" w:cs="Verdana"/>
      <w:b/>
      <w:bCs/>
      <w:caps/>
      <w:kern w:val="1"/>
      <w:sz w:val="14"/>
      <w:szCs w:val="18"/>
      <w:lang w:eastAsia="zh-CN"/>
    </w:rPr>
  </w:style>
  <w:style w:type="character" w:customStyle="1" w:styleId="WW8Num1z0">
    <w:name w:val="WW8Num1z0"/>
    <w:rsid w:val="00A8556C"/>
  </w:style>
  <w:style w:type="character" w:customStyle="1" w:styleId="WW8Num1z1">
    <w:name w:val="WW8Num1z1"/>
    <w:rsid w:val="00A8556C"/>
    <w:rPr>
      <w:rFonts w:ascii="Verdana" w:eastAsia="Tahoma" w:hAnsi="Verdana" w:cs="Verdana"/>
      <w:b/>
      <w:sz w:val="16"/>
      <w:szCs w:val="16"/>
    </w:rPr>
  </w:style>
  <w:style w:type="character" w:customStyle="1" w:styleId="WW8Num1z2">
    <w:name w:val="WW8Num1z2"/>
    <w:rsid w:val="00A8556C"/>
  </w:style>
  <w:style w:type="character" w:customStyle="1" w:styleId="WW8Num1z3">
    <w:name w:val="WW8Num1z3"/>
    <w:rsid w:val="00A8556C"/>
  </w:style>
  <w:style w:type="character" w:customStyle="1" w:styleId="WW8Num1z4">
    <w:name w:val="WW8Num1z4"/>
    <w:rsid w:val="00A8556C"/>
    <w:rPr>
      <w:rFonts w:ascii="Verdana" w:hAnsi="Verdana" w:cs="Tahoma"/>
      <w:b w:val="0"/>
      <w:sz w:val="16"/>
      <w:szCs w:val="16"/>
    </w:rPr>
  </w:style>
  <w:style w:type="character" w:customStyle="1" w:styleId="WW8Num1z5">
    <w:name w:val="WW8Num1z5"/>
    <w:rsid w:val="00A8556C"/>
  </w:style>
  <w:style w:type="character" w:customStyle="1" w:styleId="WW8Num1z6">
    <w:name w:val="WW8Num1z6"/>
    <w:rsid w:val="00A8556C"/>
  </w:style>
  <w:style w:type="character" w:customStyle="1" w:styleId="WW8Num1z7">
    <w:name w:val="WW8Num1z7"/>
    <w:rsid w:val="00A8556C"/>
  </w:style>
  <w:style w:type="character" w:customStyle="1" w:styleId="WW8Num1z8">
    <w:name w:val="WW8Num1z8"/>
    <w:rsid w:val="00A8556C"/>
  </w:style>
  <w:style w:type="character" w:customStyle="1" w:styleId="WW8Num2z0">
    <w:name w:val="WW8Num2z0"/>
    <w:rsid w:val="00A8556C"/>
  </w:style>
  <w:style w:type="character" w:customStyle="1" w:styleId="WW8Num2z1">
    <w:name w:val="WW8Num2z1"/>
    <w:rsid w:val="00A8556C"/>
    <w:rPr>
      <w:rFonts w:ascii="Verdana" w:eastAsia="Tahoma" w:hAnsi="Verdana" w:cs="Verdana"/>
      <w:b w:val="0"/>
      <w:bCs w:val="0"/>
      <w:sz w:val="16"/>
      <w:szCs w:val="16"/>
    </w:rPr>
  </w:style>
  <w:style w:type="character" w:customStyle="1" w:styleId="WW8Num2z2">
    <w:name w:val="WW8Num2z2"/>
    <w:rsid w:val="00A8556C"/>
  </w:style>
  <w:style w:type="character" w:customStyle="1" w:styleId="WW8Num2z3">
    <w:name w:val="WW8Num2z3"/>
    <w:rsid w:val="00A8556C"/>
  </w:style>
  <w:style w:type="character" w:customStyle="1" w:styleId="WW8Num2z4">
    <w:name w:val="WW8Num2z4"/>
    <w:rsid w:val="00A8556C"/>
    <w:rPr>
      <w:rFonts w:ascii="Verdana" w:hAnsi="Verdana" w:cs="Tahoma"/>
      <w:b w:val="0"/>
      <w:sz w:val="16"/>
      <w:szCs w:val="16"/>
    </w:rPr>
  </w:style>
  <w:style w:type="character" w:customStyle="1" w:styleId="WW8Num2z5">
    <w:name w:val="WW8Num2z5"/>
    <w:rsid w:val="00A8556C"/>
  </w:style>
  <w:style w:type="character" w:customStyle="1" w:styleId="WW8Num2z6">
    <w:name w:val="WW8Num2z6"/>
    <w:rsid w:val="00A8556C"/>
  </w:style>
  <w:style w:type="character" w:customStyle="1" w:styleId="WW8Num2z7">
    <w:name w:val="WW8Num2z7"/>
    <w:rsid w:val="00A8556C"/>
  </w:style>
  <w:style w:type="character" w:customStyle="1" w:styleId="WW8Num2z8">
    <w:name w:val="WW8Num2z8"/>
    <w:rsid w:val="00A8556C"/>
  </w:style>
  <w:style w:type="character" w:customStyle="1" w:styleId="WW8Num3z0">
    <w:name w:val="WW8Num3z0"/>
    <w:rsid w:val="00A8556C"/>
    <w:rPr>
      <w:rFonts w:ascii="Symbol" w:eastAsia="Tahoma" w:hAnsi="Symbol" w:cs="Symbol" w:hint="default"/>
      <w:sz w:val="16"/>
      <w:szCs w:val="16"/>
      <w:lang w:val="pl-PL" w:bidi="ar-SA"/>
    </w:rPr>
  </w:style>
  <w:style w:type="character" w:customStyle="1" w:styleId="WW8Num4z0">
    <w:name w:val="WW8Num4z0"/>
    <w:rsid w:val="00A8556C"/>
    <w:rPr>
      <w:rFonts w:ascii="Verdana" w:hAnsi="Verdana" w:cs="Arial"/>
      <w:sz w:val="16"/>
      <w:szCs w:val="16"/>
      <w:lang w:eastAsia="pl-PL"/>
    </w:rPr>
  </w:style>
  <w:style w:type="character" w:customStyle="1" w:styleId="WW8Num5z0">
    <w:name w:val="WW8Num5z0"/>
    <w:rsid w:val="00A8556C"/>
    <w:rPr>
      <w:rFonts w:ascii="Verdana" w:hAnsi="Verdana" w:cs="Verdana"/>
      <w:sz w:val="16"/>
      <w:szCs w:val="16"/>
      <w:lang w:eastAsia="pl-PL"/>
    </w:rPr>
  </w:style>
  <w:style w:type="character" w:customStyle="1" w:styleId="WW8Num6z0">
    <w:name w:val="WW8Num6z0"/>
    <w:rsid w:val="00A8556C"/>
    <w:rPr>
      <w:rFonts w:ascii="Verdana" w:hAnsi="Verdana" w:cs="Verdana"/>
      <w:sz w:val="16"/>
      <w:szCs w:val="16"/>
    </w:rPr>
  </w:style>
  <w:style w:type="character" w:customStyle="1" w:styleId="WW8Num4z1">
    <w:name w:val="WW8Num4z1"/>
    <w:rsid w:val="00A8556C"/>
  </w:style>
  <w:style w:type="character" w:customStyle="1" w:styleId="WW8Num4z2">
    <w:name w:val="WW8Num4z2"/>
    <w:rsid w:val="00A8556C"/>
  </w:style>
  <w:style w:type="character" w:customStyle="1" w:styleId="WW8Num4z3">
    <w:name w:val="WW8Num4z3"/>
    <w:rsid w:val="00A8556C"/>
  </w:style>
  <w:style w:type="character" w:customStyle="1" w:styleId="WW8Num4z4">
    <w:name w:val="WW8Num4z4"/>
    <w:rsid w:val="00A8556C"/>
  </w:style>
  <w:style w:type="character" w:customStyle="1" w:styleId="WW8Num4z5">
    <w:name w:val="WW8Num4z5"/>
    <w:rsid w:val="00A8556C"/>
  </w:style>
  <w:style w:type="character" w:customStyle="1" w:styleId="WW8Num4z6">
    <w:name w:val="WW8Num4z6"/>
    <w:rsid w:val="00A8556C"/>
  </w:style>
  <w:style w:type="character" w:customStyle="1" w:styleId="WW8Num4z7">
    <w:name w:val="WW8Num4z7"/>
    <w:rsid w:val="00A8556C"/>
  </w:style>
  <w:style w:type="character" w:customStyle="1" w:styleId="WW8Num4z8">
    <w:name w:val="WW8Num4z8"/>
    <w:rsid w:val="00A8556C"/>
  </w:style>
  <w:style w:type="character" w:customStyle="1" w:styleId="WW8Num7z0">
    <w:name w:val="WW8Num7z0"/>
    <w:rsid w:val="00A8556C"/>
    <w:rPr>
      <w:rFonts w:ascii="Verdana" w:hAnsi="Verdana" w:cs="Verdana"/>
      <w:sz w:val="16"/>
      <w:szCs w:val="16"/>
    </w:rPr>
  </w:style>
  <w:style w:type="character" w:customStyle="1" w:styleId="WW8Num6z1">
    <w:name w:val="WW8Num6z1"/>
    <w:rsid w:val="00A8556C"/>
  </w:style>
  <w:style w:type="character" w:customStyle="1" w:styleId="WW8Num6z2">
    <w:name w:val="WW8Num6z2"/>
    <w:rsid w:val="00A8556C"/>
  </w:style>
  <w:style w:type="character" w:customStyle="1" w:styleId="WW8Num6z3">
    <w:name w:val="WW8Num6z3"/>
    <w:rsid w:val="00A8556C"/>
  </w:style>
  <w:style w:type="character" w:customStyle="1" w:styleId="WW8Num6z4">
    <w:name w:val="WW8Num6z4"/>
    <w:rsid w:val="00A8556C"/>
  </w:style>
  <w:style w:type="character" w:customStyle="1" w:styleId="WW8Num6z5">
    <w:name w:val="WW8Num6z5"/>
    <w:rsid w:val="00A8556C"/>
  </w:style>
  <w:style w:type="character" w:customStyle="1" w:styleId="WW8Num6z6">
    <w:name w:val="WW8Num6z6"/>
    <w:rsid w:val="00A8556C"/>
  </w:style>
  <w:style w:type="character" w:customStyle="1" w:styleId="WW8Num6z7">
    <w:name w:val="WW8Num6z7"/>
    <w:rsid w:val="00A8556C"/>
  </w:style>
  <w:style w:type="character" w:customStyle="1" w:styleId="WW8Num6z8">
    <w:name w:val="WW8Num6z8"/>
    <w:rsid w:val="00A8556C"/>
  </w:style>
  <w:style w:type="character" w:customStyle="1" w:styleId="WW8Num7z1">
    <w:name w:val="WW8Num7z1"/>
    <w:rsid w:val="00A8556C"/>
  </w:style>
  <w:style w:type="character" w:customStyle="1" w:styleId="WW8Num7z2">
    <w:name w:val="WW8Num7z2"/>
    <w:rsid w:val="00A8556C"/>
  </w:style>
  <w:style w:type="character" w:customStyle="1" w:styleId="WW8Num7z3">
    <w:name w:val="WW8Num7z3"/>
    <w:rsid w:val="00A8556C"/>
  </w:style>
  <w:style w:type="character" w:customStyle="1" w:styleId="WW8Num7z4">
    <w:name w:val="WW8Num7z4"/>
    <w:rsid w:val="00A8556C"/>
  </w:style>
  <w:style w:type="character" w:customStyle="1" w:styleId="WW8Num7z5">
    <w:name w:val="WW8Num7z5"/>
    <w:rsid w:val="00A8556C"/>
  </w:style>
  <w:style w:type="character" w:customStyle="1" w:styleId="WW8Num7z6">
    <w:name w:val="WW8Num7z6"/>
    <w:rsid w:val="00A8556C"/>
  </w:style>
  <w:style w:type="character" w:customStyle="1" w:styleId="WW8Num7z7">
    <w:name w:val="WW8Num7z7"/>
    <w:rsid w:val="00A8556C"/>
  </w:style>
  <w:style w:type="character" w:customStyle="1" w:styleId="WW8Num7z8">
    <w:name w:val="WW8Num7z8"/>
    <w:rsid w:val="00A8556C"/>
  </w:style>
  <w:style w:type="character" w:customStyle="1" w:styleId="WW8Num8z0">
    <w:name w:val="WW8Num8z0"/>
    <w:rsid w:val="00A8556C"/>
  </w:style>
  <w:style w:type="character" w:customStyle="1" w:styleId="WW8Num9z0">
    <w:name w:val="WW8Num9z0"/>
    <w:rsid w:val="00A8556C"/>
    <w:rPr>
      <w:rFonts w:ascii="Verdana" w:hAnsi="Verdana" w:cs="Arial"/>
      <w:sz w:val="16"/>
      <w:szCs w:val="16"/>
      <w:lang w:eastAsia="pl-PL"/>
    </w:rPr>
  </w:style>
  <w:style w:type="character" w:customStyle="1" w:styleId="WW8Num10z0">
    <w:name w:val="WW8Num10z0"/>
    <w:rsid w:val="00A8556C"/>
    <w:rPr>
      <w:rFonts w:hint="default"/>
      <w:b w:val="0"/>
      <w:i w:val="0"/>
    </w:rPr>
  </w:style>
  <w:style w:type="character" w:customStyle="1" w:styleId="WW8Num10z1">
    <w:name w:val="WW8Num10z1"/>
    <w:rsid w:val="00A8556C"/>
  </w:style>
  <w:style w:type="character" w:customStyle="1" w:styleId="WW8Num10z2">
    <w:name w:val="WW8Num10z2"/>
    <w:rsid w:val="00A8556C"/>
  </w:style>
  <w:style w:type="character" w:customStyle="1" w:styleId="WW8Num10z3">
    <w:name w:val="WW8Num10z3"/>
    <w:rsid w:val="00A8556C"/>
  </w:style>
  <w:style w:type="character" w:customStyle="1" w:styleId="WW8Num10z4">
    <w:name w:val="WW8Num10z4"/>
    <w:rsid w:val="00A8556C"/>
  </w:style>
  <w:style w:type="character" w:customStyle="1" w:styleId="WW8Num10z5">
    <w:name w:val="WW8Num10z5"/>
    <w:rsid w:val="00A8556C"/>
  </w:style>
  <w:style w:type="character" w:customStyle="1" w:styleId="WW8Num10z6">
    <w:name w:val="WW8Num10z6"/>
    <w:rsid w:val="00A8556C"/>
  </w:style>
  <w:style w:type="character" w:customStyle="1" w:styleId="WW8Num10z7">
    <w:name w:val="WW8Num10z7"/>
    <w:rsid w:val="00A8556C"/>
  </w:style>
  <w:style w:type="character" w:customStyle="1" w:styleId="WW8Num10z8">
    <w:name w:val="WW8Num10z8"/>
    <w:rsid w:val="00A8556C"/>
  </w:style>
  <w:style w:type="character" w:customStyle="1" w:styleId="WW8Num11z0">
    <w:name w:val="WW8Num11z0"/>
    <w:rsid w:val="00A8556C"/>
  </w:style>
  <w:style w:type="character" w:customStyle="1" w:styleId="WW8Num11z1">
    <w:name w:val="WW8Num11z1"/>
    <w:rsid w:val="00A8556C"/>
  </w:style>
  <w:style w:type="character" w:customStyle="1" w:styleId="WW8Num11z2">
    <w:name w:val="WW8Num11z2"/>
    <w:rsid w:val="00A8556C"/>
  </w:style>
  <w:style w:type="character" w:customStyle="1" w:styleId="WW8Num11z3">
    <w:name w:val="WW8Num11z3"/>
    <w:rsid w:val="00A8556C"/>
  </w:style>
  <w:style w:type="character" w:customStyle="1" w:styleId="WW8Num11z4">
    <w:name w:val="WW8Num11z4"/>
    <w:rsid w:val="00A8556C"/>
  </w:style>
  <w:style w:type="character" w:customStyle="1" w:styleId="WW8Num11z5">
    <w:name w:val="WW8Num11z5"/>
    <w:rsid w:val="00A8556C"/>
  </w:style>
  <w:style w:type="character" w:customStyle="1" w:styleId="WW8Num11z6">
    <w:name w:val="WW8Num11z6"/>
    <w:rsid w:val="00A8556C"/>
  </w:style>
  <w:style w:type="character" w:customStyle="1" w:styleId="WW8Num11z7">
    <w:name w:val="WW8Num11z7"/>
    <w:rsid w:val="00A8556C"/>
  </w:style>
  <w:style w:type="character" w:customStyle="1" w:styleId="WW8Num11z8">
    <w:name w:val="WW8Num11z8"/>
    <w:rsid w:val="00A8556C"/>
  </w:style>
  <w:style w:type="character" w:customStyle="1" w:styleId="WW8Num12z0">
    <w:name w:val="WW8Num12z0"/>
    <w:rsid w:val="00A8556C"/>
  </w:style>
  <w:style w:type="character" w:customStyle="1" w:styleId="WW8Num12z1">
    <w:name w:val="WW8Num12z1"/>
    <w:rsid w:val="00A8556C"/>
  </w:style>
  <w:style w:type="character" w:customStyle="1" w:styleId="WW8Num12z2">
    <w:name w:val="WW8Num12z2"/>
    <w:rsid w:val="00A8556C"/>
  </w:style>
  <w:style w:type="character" w:customStyle="1" w:styleId="WW8Num12z3">
    <w:name w:val="WW8Num12z3"/>
    <w:rsid w:val="00A8556C"/>
  </w:style>
  <w:style w:type="character" w:customStyle="1" w:styleId="WW8Num12z4">
    <w:name w:val="WW8Num12z4"/>
    <w:rsid w:val="00A8556C"/>
  </w:style>
  <w:style w:type="character" w:customStyle="1" w:styleId="WW8Num12z5">
    <w:name w:val="WW8Num12z5"/>
    <w:rsid w:val="00A8556C"/>
  </w:style>
  <w:style w:type="character" w:customStyle="1" w:styleId="WW8Num12z6">
    <w:name w:val="WW8Num12z6"/>
    <w:rsid w:val="00A8556C"/>
  </w:style>
  <w:style w:type="character" w:customStyle="1" w:styleId="WW8Num12z7">
    <w:name w:val="WW8Num12z7"/>
    <w:rsid w:val="00A8556C"/>
  </w:style>
  <w:style w:type="character" w:customStyle="1" w:styleId="WW8Num12z8">
    <w:name w:val="WW8Num12z8"/>
    <w:rsid w:val="00A8556C"/>
  </w:style>
  <w:style w:type="character" w:customStyle="1" w:styleId="WW8Num13z0">
    <w:name w:val="WW8Num13z0"/>
    <w:rsid w:val="00A8556C"/>
  </w:style>
  <w:style w:type="character" w:customStyle="1" w:styleId="WW8Num13z1">
    <w:name w:val="WW8Num13z1"/>
    <w:rsid w:val="00A8556C"/>
  </w:style>
  <w:style w:type="character" w:customStyle="1" w:styleId="WW8Num13z2">
    <w:name w:val="WW8Num13z2"/>
    <w:rsid w:val="00A8556C"/>
  </w:style>
  <w:style w:type="character" w:customStyle="1" w:styleId="WW8Num13z3">
    <w:name w:val="WW8Num13z3"/>
    <w:rsid w:val="00A8556C"/>
  </w:style>
  <w:style w:type="character" w:customStyle="1" w:styleId="WW8Num13z4">
    <w:name w:val="WW8Num13z4"/>
    <w:rsid w:val="00A8556C"/>
  </w:style>
  <w:style w:type="character" w:customStyle="1" w:styleId="WW8Num13z5">
    <w:name w:val="WW8Num13z5"/>
    <w:rsid w:val="00A8556C"/>
  </w:style>
  <w:style w:type="character" w:customStyle="1" w:styleId="WW8Num13z6">
    <w:name w:val="WW8Num13z6"/>
    <w:rsid w:val="00A8556C"/>
  </w:style>
  <w:style w:type="character" w:customStyle="1" w:styleId="WW8Num13z7">
    <w:name w:val="WW8Num13z7"/>
    <w:rsid w:val="00A8556C"/>
  </w:style>
  <w:style w:type="character" w:customStyle="1" w:styleId="WW8Num13z8">
    <w:name w:val="WW8Num13z8"/>
    <w:rsid w:val="00A8556C"/>
  </w:style>
  <w:style w:type="character" w:customStyle="1" w:styleId="WW8Num14z0">
    <w:name w:val="WW8Num14z0"/>
    <w:rsid w:val="00A8556C"/>
  </w:style>
  <w:style w:type="character" w:customStyle="1" w:styleId="WW8Num14z1">
    <w:name w:val="WW8Num14z1"/>
    <w:rsid w:val="00A8556C"/>
  </w:style>
  <w:style w:type="character" w:customStyle="1" w:styleId="WW8Num14z2">
    <w:name w:val="WW8Num14z2"/>
    <w:rsid w:val="00A8556C"/>
  </w:style>
  <w:style w:type="character" w:customStyle="1" w:styleId="WW8Num14z3">
    <w:name w:val="WW8Num14z3"/>
    <w:rsid w:val="00A8556C"/>
  </w:style>
  <w:style w:type="character" w:customStyle="1" w:styleId="WW8Num14z4">
    <w:name w:val="WW8Num14z4"/>
    <w:rsid w:val="00A8556C"/>
  </w:style>
  <w:style w:type="character" w:customStyle="1" w:styleId="WW8Num14z5">
    <w:name w:val="WW8Num14z5"/>
    <w:rsid w:val="00A8556C"/>
  </w:style>
  <w:style w:type="character" w:customStyle="1" w:styleId="WW8Num14z6">
    <w:name w:val="WW8Num14z6"/>
    <w:rsid w:val="00A8556C"/>
  </w:style>
  <w:style w:type="character" w:customStyle="1" w:styleId="WW8Num14z7">
    <w:name w:val="WW8Num14z7"/>
    <w:rsid w:val="00A8556C"/>
  </w:style>
  <w:style w:type="character" w:customStyle="1" w:styleId="WW8Num14z8">
    <w:name w:val="WW8Num14z8"/>
    <w:rsid w:val="00A8556C"/>
  </w:style>
  <w:style w:type="character" w:customStyle="1" w:styleId="WW8Num15z0">
    <w:name w:val="WW8Num15z0"/>
    <w:rsid w:val="00A8556C"/>
  </w:style>
  <w:style w:type="character" w:customStyle="1" w:styleId="WW8Num15z1">
    <w:name w:val="WW8Num15z1"/>
    <w:rsid w:val="00A8556C"/>
  </w:style>
  <w:style w:type="character" w:customStyle="1" w:styleId="WW8Num15z2">
    <w:name w:val="WW8Num15z2"/>
    <w:rsid w:val="00A8556C"/>
  </w:style>
  <w:style w:type="character" w:customStyle="1" w:styleId="WW8Num15z3">
    <w:name w:val="WW8Num15z3"/>
    <w:rsid w:val="00A8556C"/>
  </w:style>
  <w:style w:type="character" w:customStyle="1" w:styleId="WW8Num15z4">
    <w:name w:val="WW8Num15z4"/>
    <w:rsid w:val="00A8556C"/>
  </w:style>
  <w:style w:type="character" w:customStyle="1" w:styleId="WW8Num15z5">
    <w:name w:val="WW8Num15z5"/>
    <w:rsid w:val="00A8556C"/>
  </w:style>
  <w:style w:type="character" w:customStyle="1" w:styleId="WW8Num15z6">
    <w:name w:val="WW8Num15z6"/>
    <w:rsid w:val="00A8556C"/>
  </w:style>
  <w:style w:type="character" w:customStyle="1" w:styleId="WW8Num15z7">
    <w:name w:val="WW8Num15z7"/>
    <w:rsid w:val="00A8556C"/>
  </w:style>
  <w:style w:type="character" w:customStyle="1" w:styleId="WW8Num15z8">
    <w:name w:val="WW8Num15z8"/>
    <w:rsid w:val="00A8556C"/>
  </w:style>
  <w:style w:type="character" w:customStyle="1" w:styleId="WW8Num16z0">
    <w:name w:val="WW8Num16z0"/>
    <w:rsid w:val="00A8556C"/>
  </w:style>
  <w:style w:type="character" w:customStyle="1" w:styleId="WW8Num16z1">
    <w:name w:val="WW8Num16z1"/>
    <w:rsid w:val="00A8556C"/>
  </w:style>
  <w:style w:type="character" w:customStyle="1" w:styleId="WW8Num16z2">
    <w:name w:val="WW8Num16z2"/>
    <w:rsid w:val="00A8556C"/>
  </w:style>
  <w:style w:type="character" w:customStyle="1" w:styleId="WW8Num16z3">
    <w:name w:val="WW8Num16z3"/>
    <w:rsid w:val="00A8556C"/>
  </w:style>
  <w:style w:type="character" w:customStyle="1" w:styleId="WW8Num16z4">
    <w:name w:val="WW8Num16z4"/>
    <w:rsid w:val="00A8556C"/>
  </w:style>
  <w:style w:type="character" w:customStyle="1" w:styleId="WW8Num16z5">
    <w:name w:val="WW8Num16z5"/>
    <w:rsid w:val="00A8556C"/>
  </w:style>
  <w:style w:type="character" w:customStyle="1" w:styleId="WW8Num16z6">
    <w:name w:val="WW8Num16z6"/>
    <w:rsid w:val="00A8556C"/>
  </w:style>
  <w:style w:type="character" w:customStyle="1" w:styleId="WW8Num16z7">
    <w:name w:val="WW8Num16z7"/>
    <w:rsid w:val="00A8556C"/>
  </w:style>
  <w:style w:type="character" w:customStyle="1" w:styleId="WW8Num16z8">
    <w:name w:val="WW8Num16z8"/>
    <w:rsid w:val="00A8556C"/>
  </w:style>
  <w:style w:type="character" w:customStyle="1" w:styleId="WW8Num17z0">
    <w:name w:val="WW8Num17z0"/>
    <w:rsid w:val="00A8556C"/>
  </w:style>
  <w:style w:type="character" w:customStyle="1" w:styleId="WW8Num17z1">
    <w:name w:val="WW8Num17z1"/>
    <w:rsid w:val="00A8556C"/>
  </w:style>
  <w:style w:type="character" w:customStyle="1" w:styleId="WW8Num17z2">
    <w:name w:val="WW8Num17z2"/>
    <w:rsid w:val="00A8556C"/>
  </w:style>
  <w:style w:type="character" w:customStyle="1" w:styleId="WW8Num17z3">
    <w:name w:val="WW8Num17z3"/>
    <w:rsid w:val="00A8556C"/>
  </w:style>
  <w:style w:type="character" w:customStyle="1" w:styleId="WW8Num17z4">
    <w:name w:val="WW8Num17z4"/>
    <w:rsid w:val="00A8556C"/>
  </w:style>
  <w:style w:type="character" w:customStyle="1" w:styleId="WW8Num17z5">
    <w:name w:val="WW8Num17z5"/>
    <w:rsid w:val="00A8556C"/>
  </w:style>
  <w:style w:type="character" w:customStyle="1" w:styleId="WW8Num17z6">
    <w:name w:val="WW8Num17z6"/>
    <w:rsid w:val="00A8556C"/>
  </w:style>
  <w:style w:type="character" w:customStyle="1" w:styleId="WW8Num17z7">
    <w:name w:val="WW8Num17z7"/>
    <w:rsid w:val="00A8556C"/>
  </w:style>
  <w:style w:type="character" w:customStyle="1" w:styleId="WW8Num17z8">
    <w:name w:val="WW8Num17z8"/>
    <w:rsid w:val="00A8556C"/>
  </w:style>
  <w:style w:type="character" w:customStyle="1" w:styleId="WW8Num18z0">
    <w:name w:val="WW8Num18z0"/>
    <w:rsid w:val="00A8556C"/>
    <w:rPr>
      <w:rFonts w:ascii="Verdana" w:hAnsi="Verdana" w:cs="Verdana"/>
      <w:sz w:val="16"/>
      <w:szCs w:val="16"/>
    </w:rPr>
  </w:style>
  <w:style w:type="character" w:customStyle="1" w:styleId="WW8Num18z1">
    <w:name w:val="WW8Num18z1"/>
    <w:rsid w:val="00A8556C"/>
    <w:rPr>
      <w:rFonts w:cs="Verdana" w:hint="default"/>
    </w:rPr>
  </w:style>
  <w:style w:type="character" w:customStyle="1" w:styleId="WW8Num18z2">
    <w:name w:val="WW8Num18z2"/>
    <w:rsid w:val="00A8556C"/>
  </w:style>
  <w:style w:type="character" w:customStyle="1" w:styleId="WW8Num18z3">
    <w:name w:val="WW8Num18z3"/>
    <w:rsid w:val="00A8556C"/>
  </w:style>
  <w:style w:type="character" w:customStyle="1" w:styleId="WW8Num18z4">
    <w:name w:val="WW8Num18z4"/>
    <w:rsid w:val="00A8556C"/>
  </w:style>
  <w:style w:type="character" w:customStyle="1" w:styleId="WW8Num18z5">
    <w:name w:val="WW8Num18z5"/>
    <w:rsid w:val="00A8556C"/>
  </w:style>
  <w:style w:type="character" w:customStyle="1" w:styleId="WW8Num18z6">
    <w:name w:val="WW8Num18z6"/>
    <w:rsid w:val="00A8556C"/>
  </w:style>
  <w:style w:type="character" w:customStyle="1" w:styleId="WW8Num18z7">
    <w:name w:val="WW8Num18z7"/>
    <w:rsid w:val="00A8556C"/>
  </w:style>
  <w:style w:type="character" w:customStyle="1" w:styleId="WW8Num18z8">
    <w:name w:val="WW8Num18z8"/>
    <w:rsid w:val="00A8556C"/>
  </w:style>
  <w:style w:type="character" w:customStyle="1" w:styleId="WW8Num19z0">
    <w:name w:val="WW8Num19z0"/>
    <w:rsid w:val="00A8556C"/>
  </w:style>
  <w:style w:type="character" w:customStyle="1" w:styleId="WW8Num19z1">
    <w:name w:val="WW8Num19z1"/>
    <w:rsid w:val="00A8556C"/>
  </w:style>
  <w:style w:type="character" w:customStyle="1" w:styleId="WW8Num19z2">
    <w:name w:val="WW8Num19z2"/>
    <w:rsid w:val="00A8556C"/>
  </w:style>
  <w:style w:type="character" w:customStyle="1" w:styleId="WW8Num19z3">
    <w:name w:val="WW8Num19z3"/>
    <w:rsid w:val="00A8556C"/>
  </w:style>
  <w:style w:type="character" w:customStyle="1" w:styleId="WW8Num19z4">
    <w:name w:val="WW8Num19z4"/>
    <w:rsid w:val="00A8556C"/>
  </w:style>
  <w:style w:type="character" w:customStyle="1" w:styleId="WW8Num19z5">
    <w:name w:val="WW8Num19z5"/>
    <w:rsid w:val="00A8556C"/>
  </w:style>
  <w:style w:type="character" w:customStyle="1" w:styleId="WW8Num19z6">
    <w:name w:val="WW8Num19z6"/>
    <w:rsid w:val="00A8556C"/>
  </w:style>
  <w:style w:type="character" w:customStyle="1" w:styleId="WW8Num19z7">
    <w:name w:val="WW8Num19z7"/>
    <w:rsid w:val="00A8556C"/>
  </w:style>
  <w:style w:type="character" w:customStyle="1" w:styleId="WW8Num19z8">
    <w:name w:val="WW8Num19z8"/>
    <w:rsid w:val="00A8556C"/>
  </w:style>
  <w:style w:type="character" w:customStyle="1" w:styleId="WW8Num20z0">
    <w:name w:val="WW8Num20z0"/>
    <w:rsid w:val="00A8556C"/>
  </w:style>
  <w:style w:type="character" w:customStyle="1" w:styleId="WW8Num20z1">
    <w:name w:val="WW8Num20z1"/>
    <w:rsid w:val="00A8556C"/>
  </w:style>
  <w:style w:type="character" w:customStyle="1" w:styleId="WW8Num20z2">
    <w:name w:val="WW8Num20z2"/>
    <w:rsid w:val="00A8556C"/>
  </w:style>
  <w:style w:type="character" w:customStyle="1" w:styleId="WW8Num20z3">
    <w:name w:val="WW8Num20z3"/>
    <w:rsid w:val="00A8556C"/>
  </w:style>
  <w:style w:type="character" w:customStyle="1" w:styleId="WW8Num20z4">
    <w:name w:val="WW8Num20z4"/>
    <w:rsid w:val="00A8556C"/>
  </w:style>
  <w:style w:type="character" w:customStyle="1" w:styleId="WW8Num20z5">
    <w:name w:val="WW8Num20z5"/>
    <w:rsid w:val="00A8556C"/>
  </w:style>
  <w:style w:type="character" w:customStyle="1" w:styleId="WW8Num20z6">
    <w:name w:val="WW8Num20z6"/>
    <w:rsid w:val="00A8556C"/>
  </w:style>
  <w:style w:type="character" w:customStyle="1" w:styleId="WW8Num20z7">
    <w:name w:val="WW8Num20z7"/>
    <w:rsid w:val="00A8556C"/>
  </w:style>
  <w:style w:type="character" w:customStyle="1" w:styleId="WW8Num20z8">
    <w:name w:val="WW8Num20z8"/>
    <w:rsid w:val="00A8556C"/>
  </w:style>
  <w:style w:type="character" w:customStyle="1" w:styleId="WW8Num21z0">
    <w:name w:val="WW8Num21z0"/>
    <w:rsid w:val="00A8556C"/>
  </w:style>
  <w:style w:type="character" w:customStyle="1" w:styleId="WW8Num21z1">
    <w:name w:val="WW8Num21z1"/>
    <w:rsid w:val="00A8556C"/>
  </w:style>
  <w:style w:type="character" w:customStyle="1" w:styleId="WW8Num21z2">
    <w:name w:val="WW8Num21z2"/>
    <w:rsid w:val="00A8556C"/>
  </w:style>
  <w:style w:type="character" w:customStyle="1" w:styleId="WW8Num21z3">
    <w:name w:val="WW8Num21z3"/>
    <w:rsid w:val="00A8556C"/>
  </w:style>
  <w:style w:type="character" w:customStyle="1" w:styleId="WW8Num21z4">
    <w:name w:val="WW8Num21z4"/>
    <w:rsid w:val="00A8556C"/>
  </w:style>
  <w:style w:type="character" w:customStyle="1" w:styleId="WW8Num21z5">
    <w:name w:val="WW8Num21z5"/>
    <w:rsid w:val="00A8556C"/>
  </w:style>
  <w:style w:type="character" w:customStyle="1" w:styleId="WW8Num21z6">
    <w:name w:val="WW8Num21z6"/>
    <w:rsid w:val="00A8556C"/>
  </w:style>
  <w:style w:type="character" w:customStyle="1" w:styleId="WW8Num21z7">
    <w:name w:val="WW8Num21z7"/>
    <w:rsid w:val="00A8556C"/>
  </w:style>
  <w:style w:type="character" w:customStyle="1" w:styleId="WW8Num21z8">
    <w:name w:val="WW8Num21z8"/>
    <w:rsid w:val="00A8556C"/>
  </w:style>
  <w:style w:type="character" w:customStyle="1" w:styleId="WW8Num22z0">
    <w:name w:val="WW8Num22z0"/>
    <w:rsid w:val="00A8556C"/>
  </w:style>
  <w:style w:type="character" w:customStyle="1" w:styleId="WW8Num22z1">
    <w:name w:val="WW8Num22z1"/>
    <w:rsid w:val="00A8556C"/>
  </w:style>
  <w:style w:type="character" w:customStyle="1" w:styleId="WW8Num22z2">
    <w:name w:val="WW8Num22z2"/>
    <w:rsid w:val="00A8556C"/>
  </w:style>
  <w:style w:type="character" w:customStyle="1" w:styleId="WW8Num22z3">
    <w:name w:val="WW8Num22z3"/>
    <w:rsid w:val="00A8556C"/>
  </w:style>
  <w:style w:type="character" w:customStyle="1" w:styleId="WW8Num22z4">
    <w:name w:val="WW8Num22z4"/>
    <w:rsid w:val="00A8556C"/>
  </w:style>
  <w:style w:type="character" w:customStyle="1" w:styleId="WW8Num22z5">
    <w:name w:val="WW8Num22z5"/>
    <w:rsid w:val="00A8556C"/>
  </w:style>
  <w:style w:type="character" w:customStyle="1" w:styleId="WW8Num22z6">
    <w:name w:val="WW8Num22z6"/>
    <w:rsid w:val="00A8556C"/>
  </w:style>
  <w:style w:type="character" w:customStyle="1" w:styleId="WW8Num22z7">
    <w:name w:val="WW8Num22z7"/>
    <w:rsid w:val="00A8556C"/>
  </w:style>
  <w:style w:type="character" w:customStyle="1" w:styleId="WW8Num22z8">
    <w:name w:val="WW8Num22z8"/>
    <w:rsid w:val="00A8556C"/>
  </w:style>
  <w:style w:type="character" w:customStyle="1" w:styleId="WW8Num23z0">
    <w:name w:val="WW8Num23z0"/>
    <w:rsid w:val="00A8556C"/>
  </w:style>
  <w:style w:type="character" w:customStyle="1" w:styleId="WW8Num23z1">
    <w:name w:val="WW8Num23z1"/>
    <w:rsid w:val="00A8556C"/>
  </w:style>
  <w:style w:type="character" w:customStyle="1" w:styleId="WW8Num23z2">
    <w:name w:val="WW8Num23z2"/>
    <w:rsid w:val="00A8556C"/>
  </w:style>
  <w:style w:type="character" w:customStyle="1" w:styleId="WW8Num23z3">
    <w:name w:val="WW8Num23z3"/>
    <w:rsid w:val="00A8556C"/>
  </w:style>
  <w:style w:type="character" w:customStyle="1" w:styleId="WW8Num23z4">
    <w:name w:val="WW8Num23z4"/>
    <w:rsid w:val="00A8556C"/>
  </w:style>
  <w:style w:type="character" w:customStyle="1" w:styleId="WW8Num23z5">
    <w:name w:val="WW8Num23z5"/>
    <w:rsid w:val="00A8556C"/>
  </w:style>
  <w:style w:type="character" w:customStyle="1" w:styleId="WW8Num23z6">
    <w:name w:val="WW8Num23z6"/>
    <w:rsid w:val="00A8556C"/>
  </w:style>
  <w:style w:type="character" w:customStyle="1" w:styleId="WW8Num23z7">
    <w:name w:val="WW8Num23z7"/>
    <w:rsid w:val="00A8556C"/>
  </w:style>
  <w:style w:type="character" w:customStyle="1" w:styleId="WW8Num23z8">
    <w:name w:val="WW8Num23z8"/>
    <w:rsid w:val="00A8556C"/>
  </w:style>
  <w:style w:type="character" w:customStyle="1" w:styleId="WW8Num24z0">
    <w:name w:val="WW8Num24z0"/>
    <w:rsid w:val="00A8556C"/>
  </w:style>
  <w:style w:type="character" w:customStyle="1" w:styleId="WW8Num24z1">
    <w:name w:val="WW8Num24z1"/>
    <w:rsid w:val="00A8556C"/>
  </w:style>
  <w:style w:type="character" w:customStyle="1" w:styleId="WW8Num24z2">
    <w:name w:val="WW8Num24z2"/>
    <w:rsid w:val="00A8556C"/>
  </w:style>
  <w:style w:type="character" w:customStyle="1" w:styleId="WW8Num24z3">
    <w:name w:val="WW8Num24z3"/>
    <w:rsid w:val="00A8556C"/>
  </w:style>
  <w:style w:type="character" w:customStyle="1" w:styleId="WW8Num24z4">
    <w:name w:val="WW8Num24z4"/>
    <w:rsid w:val="00A8556C"/>
  </w:style>
  <w:style w:type="character" w:customStyle="1" w:styleId="WW8Num24z5">
    <w:name w:val="WW8Num24z5"/>
    <w:rsid w:val="00A8556C"/>
  </w:style>
  <w:style w:type="character" w:customStyle="1" w:styleId="WW8Num24z6">
    <w:name w:val="WW8Num24z6"/>
    <w:rsid w:val="00A8556C"/>
  </w:style>
  <w:style w:type="character" w:customStyle="1" w:styleId="WW8Num24z7">
    <w:name w:val="WW8Num24z7"/>
    <w:rsid w:val="00A8556C"/>
  </w:style>
  <w:style w:type="character" w:customStyle="1" w:styleId="WW8Num24z8">
    <w:name w:val="WW8Num24z8"/>
    <w:rsid w:val="00A8556C"/>
  </w:style>
  <w:style w:type="character" w:customStyle="1" w:styleId="WW8Num25z0">
    <w:name w:val="WW8Num25z0"/>
    <w:rsid w:val="00A8556C"/>
  </w:style>
  <w:style w:type="character" w:customStyle="1" w:styleId="WW8Num25z1">
    <w:name w:val="WW8Num25z1"/>
    <w:rsid w:val="00A8556C"/>
    <w:rPr>
      <w:rFonts w:ascii="Verdana" w:hAnsi="Verdana" w:cs="Verdana"/>
      <w:sz w:val="16"/>
      <w:szCs w:val="16"/>
    </w:rPr>
  </w:style>
  <w:style w:type="character" w:customStyle="1" w:styleId="WW8Num25z2">
    <w:name w:val="WW8Num25z2"/>
    <w:rsid w:val="00A8556C"/>
  </w:style>
  <w:style w:type="character" w:customStyle="1" w:styleId="WW8Num25z3">
    <w:name w:val="WW8Num25z3"/>
    <w:rsid w:val="00A8556C"/>
  </w:style>
  <w:style w:type="character" w:customStyle="1" w:styleId="WW8Num25z4">
    <w:name w:val="WW8Num25z4"/>
    <w:rsid w:val="00A8556C"/>
  </w:style>
  <w:style w:type="character" w:customStyle="1" w:styleId="WW8Num25z5">
    <w:name w:val="WW8Num25z5"/>
    <w:rsid w:val="00A8556C"/>
  </w:style>
  <w:style w:type="character" w:customStyle="1" w:styleId="WW8Num25z6">
    <w:name w:val="WW8Num25z6"/>
    <w:rsid w:val="00A8556C"/>
  </w:style>
  <w:style w:type="character" w:customStyle="1" w:styleId="WW8Num25z7">
    <w:name w:val="WW8Num25z7"/>
    <w:rsid w:val="00A8556C"/>
  </w:style>
  <w:style w:type="character" w:customStyle="1" w:styleId="WW8Num25z8">
    <w:name w:val="WW8Num25z8"/>
    <w:rsid w:val="00A8556C"/>
  </w:style>
  <w:style w:type="character" w:customStyle="1" w:styleId="WW8Num26z0">
    <w:name w:val="WW8Num26z0"/>
    <w:rsid w:val="00A8556C"/>
  </w:style>
  <w:style w:type="character" w:customStyle="1" w:styleId="WW8Num26z1">
    <w:name w:val="WW8Num26z1"/>
    <w:rsid w:val="00A8556C"/>
  </w:style>
  <w:style w:type="character" w:customStyle="1" w:styleId="WW8Num26z2">
    <w:name w:val="WW8Num26z2"/>
    <w:rsid w:val="00A8556C"/>
  </w:style>
  <w:style w:type="character" w:customStyle="1" w:styleId="WW8Num26z3">
    <w:name w:val="WW8Num26z3"/>
    <w:rsid w:val="00A8556C"/>
  </w:style>
  <w:style w:type="character" w:customStyle="1" w:styleId="WW8Num26z4">
    <w:name w:val="WW8Num26z4"/>
    <w:rsid w:val="00A8556C"/>
  </w:style>
  <w:style w:type="character" w:customStyle="1" w:styleId="WW8Num26z5">
    <w:name w:val="WW8Num26z5"/>
    <w:rsid w:val="00A8556C"/>
  </w:style>
  <w:style w:type="character" w:customStyle="1" w:styleId="WW8Num26z6">
    <w:name w:val="WW8Num26z6"/>
    <w:rsid w:val="00A8556C"/>
  </w:style>
  <w:style w:type="character" w:customStyle="1" w:styleId="WW8Num26z7">
    <w:name w:val="WW8Num26z7"/>
    <w:rsid w:val="00A8556C"/>
  </w:style>
  <w:style w:type="character" w:customStyle="1" w:styleId="WW8Num26z8">
    <w:name w:val="WW8Num26z8"/>
    <w:rsid w:val="00A8556C"/>
  </w:style>
  <w:style w:type="character" w:customStyle="1" w:styleId="WW8Num27z0">
    <w:name w:val="WW8Num27z0"/>
    <w:rsid w:val="00A8556C"/>
    <w:rPr>
      <w:rFonts w:ascii="Verdana" w:hAnsi="Verdana" w:cs="Verdana"/>
      <w:sz w:val="16"/>
      <w:szCs w:val="16"/>
    </w:rPr>
  </w:style>
  <w:style w:type="character" w:customStyle="1" w:styleId="WW8Num27z1">
    <w:name w:val="WW8Num27z1"/>
    <w:rsid w:val="00A8556C"/>
    <w:rPr>
      <w:rFonts w:hint="default"/>
      <w:color w:val="000000"/>
    </w:rPr>
  </w:style>
  <w:style w:type="character" w:customStyle="1" w:styleId="WW8Num27z2">
    <w:name w:val="WW8Num27z2"/>
    <w:rsid w:val="00A8556C"/>
  </w:style>
  <w:style w:type="character" w:customStyle="1" w:styleId="WW8Num27z3">
    <w:name w:val="WW8Num27z3"/>
    <w:rsid w:val="00A8556C"/>
  </w:style>
  <w:style w:type="character" w:customStyle="1" w:styleId="WW8Num27z4">
    <w:name w:val="WW8Num27z4"/>
    <w:rsid w:val="00A8556C"/>
  </w:style>
  <w:style w:type="character" w:customStyle="1" w:styleId="WW8Num27z5">
    <w:name w:val="WW8Num27z5"/>
    <w:rsid w:val="00A8556C"/>
  </w:style>
  <w:style w:type="character" w:customStyle="1" w:styleId="WW8Num27z6">
    <w:name w:val="WW8Num27z6"/>
    <w:rsid w:val="00A8556C"/>
  </w:style>
  <w:style w:type="character" w:customStyle="1" w:styleId="WW8Num27z7">
    <w:name w:val="WW8Num27z7"/>
    <w:rsid w:val="00A8556C"/>
  </w:style>
  <w:style w:type="character" w:customStyle="1" w:styleId="WW8Num27z8">
    <w:name w:val="WW8Num27z8"/>
    <w:rsid w:val="00A8556C"/>
  </w:style>
  <w:style w:type="character" w:customStyle="1" w:styleId="Domylnaczcionkaakapitu3">
    <w:name w:val="Domyślna czcionka akapitu3"/>
    <w:rsid w:val="00A8556C"/>
  </w:style>
  <w:style w:type="character" w:customStyle="1" w:styleId="WW8Num8z1">
    <w:name w:val="WW8Num8z1"/>
    <w:rsid w:val="00A8556C"/>
  </w:style>
  <w:style w:type="character" w:customStyle="1" w:styleId="WW8Num8z2">
    <w:name w:val="WW8Num8z2"/>
    <w:rsid w:val="00A8556C"/>
  </w:style>
  <w:style w:type="character" w:customStyle="1" w:styleId="WW8Num8z3">
    <w:name w:val="WW8Num8z3"/>
    <w:rsid w:val="00A8556C"/>
  </w:style>
  <w:style w:type="character" w:customStyle="1" w:styleId="WW8Num8z4">
    <w:name w:val="WW8Num8z4"/>
    <w:rsid w:val="00A8556C"/>
    <w:rPr>
      <w:rFonts w:ascii="Verdana" w:hAnsi="Verdana" w:cs="Tahoma"/>
      <w:b w:val="0"/>
      <w:sz w:val="16"/>
      <w:szCs w:val="16"/>
    </w:rPr>
  </w:style>
  <w:style w:type="character" w:customStyle="1" w:styleId="WW8Num8z5">
    <w:name w:val="WW8Num8z5"/>
    <w:rsid w:val="00A8556C"/>
  </w:style>
  <w:style w:type="character" w:customStyle="1" w:styleId="WW8Num8z6">
    <w:name w:val="WW8Num8z6"/>
    <w:rsid w:val="00A8556C"/>
  </w:style>
  <w:style w:type="character" w:customStyle="1" w:styleId="WW8Num8z7">
    <w:name w:val="WW8Num8z7"/>
    <w:rsid w:val="00A8556C"/>
  </w:style>
  <w:style w:type="character" w:customStyle="1" w:styleId="WW8Num8z8">
    <w:name w:val="WW8Num8z8"/>
    <w:rsid w:val="00A8556C"/>
  </w:style>
  <w:style w:type="character" w:customStyle="1" w:styleId="WW8Num3z1">
    <w:name w:val="WW8Num3z1"/>
    <w:rsid w:val="00A8556C"/>
    <w:rPr>
      <w:rFonts w:ascii="OpenSymbol" w:hAnsi="OpenSymbol" w:cs="OpenSymbol"/>
    </w:rPr>
  </w:style>
  <w:style w:type="character" w:customStyle="1" w:styleId="WW8Num5z1">
    <w:name w:val="WW8Num5z1"/>
    <w:rsid w:val="00A8556C"/>
    <w:rPr>
      <w:rFonts w:ascii="Courier New" w:hAnsi="Courier New" w:cs="Courier New" w:hint="default"/>
    </w:rPr>
  </w:style>
  <w:style w:type="character" w:customStyle="1" w:styleId="WW8Num5z2">
    <w:name w:val="WW8Num5z2"/>
    <w:rsid w:val="00A8556C"/>
    <w:rPr>
      <w:rFonts w:ascii="Wingdings" w:hAnsi="Wingdings" w:cs="Wingdings" w:hint="default"/>
    </w:rPr>
  </w:style>
  <w:style w:type="character" w:customStyle="1" w:styleId="WW8Num9z1">
    <w:name w:val="WW8Num9z1"/>
    <w:rsid w:val="00A8556C"/>
  </w:style>
  <w:style w:type="character" w:customStyle="1" w:styleId="WW8Num9z2">
    <w:name w:val="WW8Num9z2"/>
    <w:rsid w:val="00A8556C"/>
  </w:style>
  <w:style w:type="character" w:customStyle="1" w:styleId="WW8Num9z3">
    <w:name w:val="WW8Num9z3"/>
    <w:rsid w:val="00A8556C"/>
  </w:style>
  <w:style w:type="character" w:customStyle="1" w:styleId="WW8Num9z4">
    <w:name w:val="WW8Num9z4"/>
    <w:rsid w:val="00A8556C"/>
  </w:style>
  <w:style w:type="character" w:customStyle="1" w:styleId="WW8Num9z5">
    <w:name w:val="WW8Num9z5"/>
    <w:rsid w:val="00A8556C"/>
  </w:style>
  <w:style w:type="character" w:customStyle="1" w:styleId="WW8Num9z6">
    <w:name w:val="WW8Num9z6"/>
    <w:rsid w:val="00A8556C"/>
  </w:style>
  <w:style w:type="character" w:customStyle="1" w:styleId="WW8Num9z7">
    <w:name w:val="WW8Num9z7"/>
    <w:rsid w:val="00A8556C"/>
  </w:style>
  <w:style w:type="character" w:customStyle="1" w:styleId="WW8Num9z8">
    <w:name w:val="WW8Num9z8"/>
    <w:rsid w:val="00A8556C"/>
  </w:style>
  <w:style w:type="character" w:customStyle="1" w:styleId="Domylnaczcionkaakapitu2">
    <w:name w:val="Domyślna czcionka akapitu2"/>
    <w:rsid w:val="00A8556C"/>
  </w:style>
  <w:style w:type="character" w:customStyle="1" w:styleId="Absatz-Standardschriftart">
    <w:name w:val="Absatz-Standardschriftart"/>
    <w:rsid w:val="00A8556C"/>
  </w:style>
  <w:style w:type="character" w:customStyle="1" w:styleId="WW-Absatz-Standardschriftart">
    <w:name w:val="WW-Absatz-Standardschriftart"/>
    <w:rsid w:val="00A8556C"/>
  </w:style>
  <w:style w:type="character" w:customStyle="1" w:styleId="WW-Absatz-Standardschriftart1">
    <w:name w:val="WW-Absatz-Standardschriftart1"/>
    <w:rsid w:val="00A8556C"/>
  </w:style>
  <w:style w:type="character" w:customStyle="1" w:styleId="WW-Absatz-Standardschriftart11">
    <w:name w:val="WW-Absatz-Standardschriftart11"/>
    <w:rsid w:val="00A8556C"/>
  </w:style>
  <w:style w:type="character" w:customStyle="1" w:styleId="Domylnaczcionkaakapitu1">
    <w:name w:val="Domyślna czcionka akapitu1"/>
    <w:rsid w:val="00A8556C"/>
  </w:style>
  <w:style w:type="character" w:styleId="Hipercze">
    <w:name w:val="Hyperlink"/>
    <w:rsid w:val="00A8556C"/>
    <w:rPr>
      <w:color w:val="0000FF"/>
      <w:u w:val="single"/>
    </w:rPr>
  </w:style>
  <w:style w:type="character" w:customStyle="1" w:styleId="Symbolewypunktowania">
    <w:name w:val="Symbole wypunktowania"/>
    <w:rsid w:val="00A8556C"/>
    <w:rPr>
      <w:rFonts w:ascii="OpenSymbol" w:eastAsia="OpenSymbol" w:hAnsi="OpenSymbol" w:cs="OpenSymbol"/>
    </w:rPr>
  </w:style>
  <w:style w:type="character" w:styleId="Pogrubienie">
    <w:name w:val="Strong"/>
    <w:qFormat/>
    <w:rsid w:val="00A8556C"/>
    <w:rPr>
      <w:b/>
      <w:bCs/>
    </w:rPr>
  </w:style>
  <w:style w:type="character" w:customStyle="1" w:styleId="Znakinumeracji">
    <w:name w:val="Znaki numeracji"/>
    <w:rsid w:val="00A8556C"/>
  </w:style>
  <w:style w:type="character" w:styleId="Numerstrony">
    <w:name w:val="page number"/>
    <w:basedOn w:val="Domylnaczcionkaakapitu2"/>
    <w:rsid w:val="00A8556C"/>
  </w:style>
  <w:style w:type="character" w:customStyle="1" w:styleId="h2">
    <w:name w:val="h2"/>
    <w:basedOn w:val="Domylnaczcionkaakapitu1"/>
    <w:rsid w:val="00A8556C"/>
  </w:style>
  <w:style w:type="character" w:customStyle="1" w:styleId="h1">
    <w:name w:val="h1"/>
    <w:basedOn w:val="Domylnaczcionkaakapitu1"/>
    <w:rsid w:val="00A8556C"/>
  </w:style>
  <w:style w:type="character" w:customStyle="1" w:styleId="NagwekZnak">
    <w:name w:val="Nagłówek Znak"/>
    <w:basedOn w:val="Domylnaczcionkaakapitu3"/>
    <w:rsid w:val="00A8556C"/>
    <w:rPr>
      <w:rFonts w:ascii="Verdana" w:hAnsi="Verdana" w:cs="Verdana"/>
      <w:b/>
      <w:bCs/>
      <w:caps/>
      <w:kern w:val="1"/>
      <w:sz w:val="18"/>
      <w:szCs w:val="24"/>
      <w:lang w:eastAsia="zh-CN"/>
    </w:rPr>
  </w:style>
  <w:style w:type="character" w:customStyle="1" w:styleId="StopkaZnak">
    <w:name w:val="Stopka Znak"/>
    <w:basedOn w:val="Domylnaczcionkaakapitu3"/>
    <w:rsid w:val="00A8556C"/>
    <w:rPr>
      <w:rFonts w:ascii="Tahoma" w:hAnsi="Tahoma" w:cs="Tahoma"/>
      <w:sz w:val="18"/>
      <w:szCs w:val="24"/>
      <w:lang w:eastAsia="zh-CN"/>
    </w:rPr>
  </w:style>
  <w:style w:type="paragraph" w:customStyle="1" w:styleId="Nagwek40">
    <w:name w:val="Nagłówek4"/>
    <w:basedOn w:val="Normalny"/>
    <w:next w:val="Tekstpodstawowy"/>
    <w:rsid w:val="00A8556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A8556C"/>
    <w:pPr>
      <w:spacing w:before="113"/>
      <w:jc w:val="both"/>
    </w:pPr>
  </w:style>
  <w:style w:type="character" w:customStyle="1" w:styleId="TekstpodstawowyZnak">
    <w:name w:val="Tekst podstawowy Znak"/>
    <w:basedOn w:val="Domylnaczcionkaakapitu"/>
    <w:link w:val="Tekstpodstawowy"/>
    <w:rsid w:val="00A8556C"/>
    <w:rPr>
      <w:rFonts w:ascii="Tahoma" w:eastAsia="Times New Roman" w:hAnsi="Tahoma" w:cs="Tahoma"/>
      <w:sz w:val="18"/>
      <w:szCs w:val="24"/>
      <w:lang w:eastAsia="zh-CN"/>
    </w:rPr>
  </w:style>
  <w:style w:type="paragraph" w:styleId="Lista">
    <w:name w:val="List"/>
    <w:basedOn w:val="Tekstpodstawowy"/>
    <w:rsid w:val="00A8556C"/>
    <w:rPr>
      <w:rFonts w:cs="Lohit Hindi"/>
    </w:rPr>
  </w:style>
  <w:style w:type="paragraph" w:styleId="Legenda">
    <w:name w:val="caption"/>
    <w:basedOn w:val="Normalny"/>
    <w:qFormat/>
    <w:rsid w:val="00A8556C"/>
    <w:pPr>
      <w:suppressLineNumbers/>
      <w:spacing w:before="120" w:after="120"/>
    </w:pPr>
    <w:rPr>
      <w:rFonts w:cs="Arial"/>
      <w:i/>
      <w:iCs/>
      <w:sz w:val="24"/>
    </w:rPr>
  </w:style>
  <w:style w:type="paragraph" w:customStyle="1" w:styleId="Indeks">
    <w:name w:val="Indeks"/>
    <w:basedOn w:val="Normalny"/>
    <w:rsid w:val="00A8556C"/>
    <w:pPr>
      <w:suppressLineNumbers/>
    </w:pPr>
    <w:rPr>
      <w:rFonts w:cs="Lohit Hindi"/>
    </w:rPr>
  </w:style>
  <w:style w:type="paragraph" w:styleId="Nagwek">
    <w:name w:val="header"/>
    <w:basedOn w:val="Normalny"/>
    <w:next w:val="Normalny"/>
    <w:link w:val="NagwekZnak1"/>
    <w:rsid w:val="00A8556C"/>
    <w:pPr>
      <w:spacing w:line="480" w:lineRule="auto"/>
      <w:jc w:val="center"/>
    </w:pPr>
    <w:rPr>
      <w:rFonts w:ascii="Verdana" w:hAnsi="Verdana" w:cs="Verdana"/>
      <w:b/>
      <w:bCs/>
      <w:caps/>
      <w:kern w:val="1"/>
    </w:rPr>
  </w:style>
  <w:style w:type="character" w:customStyle="1" w:styleId="NagwekZnak1">
    <w:name w:val="Nagłówek Znak1"/>
    <w:basedOn w:val="Domylnaczcionkaakapitu"/>
    <w:link w:val="Nagwek"/>
    <w:rsid w:val="00A8556C"/>
    <w:rPr>
      <w:rFonts w:ascii="Verdana" w:eastAsia="Times New Roman" w:hAnsi="Verdana" w:cs="Verdana"/>
      <w:b/>
      <w:bCs/>
      <w:caps/>
      <w:kern w:val="1"/>
      <w:sz w:val="18"/>
      <w:szCs w:val="24"/>
      <w:lang w:eastAsia="zh-CN"/>
    </w:rPr>
  </w:style>
  <w:style w:type="paragraph" w:customStyle="1" w:styleId="Nagwek30">
    <w:name w:val="Nagłówek3"/>
    <w:basedOn w:val="Normalny"/>
    <w:next w:val="Tekstpodstawowy"/>
    <w:rsid w:val="00A8556C"/>
    <w:pPr>
      <w:keepNext/>
      <w:spacing w:before="240" w:after="120"/>
    </w:pPr>
    <w:rPr>
      <w:rFonts w:ascii="Liberation Sans" w:eastAsia="Microsoft YaHei" w:hAnsi="Liberation Sans" w:cs="Arial"/>
      <w:sz w:val="28"/>
      <w:szCs w:val="28"/>
    </w:rPr>
  </w:style>
  <w:style w:type="paragraph" w:customStyle="1" w:styleId="Legenda3">
    <w:name w:val="Legenda3"/>
    <w:basedOn w:val="Normalny"/>
    <w:rsid w:val="00A8556C"/>
    <w:pPr>
      <w:suppressLineNumbers/>
      <w:spacing w:before="120" w:after="120"/>
    </w:pPr>
    <w:rPr>
      <w:rFonts w:cs="Arial"/>
      <w:i/>
      <w:iCs/>
      <w:sz w:val="24"/>
    </w:rPr>
  </w:style>
  <w:style w:type="paragraph" w:customStyle="1" w:styleId="Nagwek20">
    <w:name w:val="Nagłówek2"/>
    <w:basedOn w:val="Normalny"/>
    <w:next w:val="Podtytu"/>
    <w:rsid w:val="00A8556C"/>
    <w:pPr>
      <w:jc w:val="center"/>
    </w:pPr>
    <w:rPr>
      <w:b/>
      <w:caps/>
      <w:sz w:val="36"/>
    </w:rPr>
  </w:style>
  <w:style w:type="paragraph" w:customStyle="1" w:styleId="Legenda2">
    <w:name w:val="Legenda2"/>
    <w:basedOn w:val="Normalny"/>
    <w:rsid w:val="00A8556C"/>
    <w:pPr>
      <w:suppressLineNumbers/>
      <w:spacing w:before="120" w:after="120"/>
    </w:pPr>
    <w:rPr>
      <w:rFonts w:cs="Mangal"/>
      <w:i/>
      <w:iCs/>
      <w:sz w:val="24"/>
    </w:rPr>
  </w:style>
  <w:style w:type="paragraph" w:customStyle="1" w:styleId="Legenda1">
    <w:name w:val="Legenda1"/>
    <w:basedOn w:val="Normalny"/>
    <w:rsid w:val="00A8556C"/>
    <w:pPr>
      <w:suppressLineNumbers/>
      <w:spacing w:before="120" w:after="120"/>
    </w:pPr>
    <w:rPr>
      <w:rFonts w:cs="Lohit Hindi"/>
      <w:i/>
      <w:iCs/>
      <w:sz w:val="24"/>
    </w:rPr>
  </w:style>
  <w:style w:type="paragraph" w:customStyle="1" w:styleId="Nagwek10">
    <w:name w:val="Nagłówek1"/>
    <w:basedOn w:val="Normalny"/>
    <w:next w:val="Tekstpodstawowy"/>
    <w:rsid w:val="00A8556C"/>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A8556C"/>
    <w:pPr>
      <w:spacing w:after="120"/>
      <w:ind w:left="283"/>
    </w:pPr>
  </w:style>
  <w:style w:type="character" w:customStyle="1" w:styleId="TekstpodstawowywcityZnak">
    <w:name w:val="Tekst podstawowy wcięty Znak"/>
    <w:basedOn w:val="Domylnaczcionkaakapitu"/>
    <w:link w:val="Tekstpodstawowywcity"/>
    <w:rsid w:val="00A8556C"/>
    <w:rPr>
      <w:rFonts w:ascii="Tahoma" w:eastAsia="Times New Roman" w:hAnsi="Tahoma" w:cs="Tahoma"/>
      <w:sz w:val="18"/>
      <w:szCs w:val="24"/>
      <w:lang w:eastAsia="zh-CN"/>
    </w:rPr>
  </w:style>
  <w:style w:type="paragraph" w:customStyle="1" w:styleId="Zawartotabeli">
    <w:name w:val="Zawartość tabeli"/>
    <w:basedOn w:val="Normalny"/>
    <w:rsid w:val="00A8556C"/>
    <w:pPr>
      <w:suppressLineNumbers/>
      <w:spacing w:before="57" w:after="57"/>
    </w:pPr>
  </w:style>
  <w:style w:type="paragraph" w:customStyle="1" w:styleId="Nagwektabeli">
    <w:name w:val="Nagłówek tabeli"/>
    <w:basedOn w:val="Zawartotabeli"/>
    <w:rsid w:val="00A8556C"/>
    <w:pPr>
      <w:jc w:val="center"/>
    </w:pPr>
    <w:rPr>
      <w:b/>
      <w:bCs/>
    </w:rPr>
  </w:style>
  <w:style w:type="paragraph" w:styleId="Podtytu">
    <w:name w:val="Subtitle"/>
    <w:basedOn w:val="Nagwek"/>
    <w:next w:val="Tekstpodstawowy"/>
    <w:link w:val="PodtytuZnak"/>
    <w:qFormat/>
    <w:rsid w:val="00A8556C"/>
    <w:rPr>
      <w:i/>
      <w:iCs/>
      <w:sz w:val="28"/>
      <w:szCs w:val="28"/>
    </w:rPr>
  </w:style>
  <w:style w:type="character" w:customStyle="1" w:styleId="PodtytuZnak">
    <w:name w:val="Podtytuł Znak"/>
    <w:basedOn w:val="Domylnaczcionkaakapitu"/>
    <w:link w:val="Podtytu"/>
    <w:rsid w:val="00A8556C"/>
    <w:rPr>
      <w:rFonts w:ascii="Verdana" w:eastAsia="Times New Roman" w:hAnsi="Verdana" w:cs="Verdana"/>
      <w:b/>
      <w:bCs/>
      <w:i/>
      <w:iCs/>
      <w:caps/>
      <w:kern w:val="1"/>
      <w:sz w:val="28"/>
      <w:szCs w:val="28"/>
      <w:lang w:eastAsia="zh-CN"/>
    </w:rPr>
  </w:style>
  <w:style w:type="paragraph" w:styleId="Tekstdymka">
    <w:name w:val="Balloon Text"/>
    <w:basedOn w:val="Normalny"/>
    <w:link w:val="TekstdymkaZnak"/>
    <w:rsid w:val="00A8556C"/>
    <w:rPr>
      <w:sz w:val="16"/>
      <w:szCs w:val="16"/>
    </w:rPr>
  </w:style>
  <w:style w:type="character" w:customStyle="1" w:styleId="TekstdymkaZnak">
    <w:name w:val="Tekst dymka Znak"/>
    <w:basedOn w:val="Domylnaczcionkaakapitu"/>
    <w:link w:val="Tekstdymka"/>
    <w:rsid w:val="00A8556C"/>
    <w:rPr>
      <w:rFonts w:ascii="Tahoma" w:eastAsia="Times New Roman" w:hAnsi="Tahoma" w:cs="Tahoma"/>
      <w:sz w:val="16"/>
      <w:szCs w:val="16"/>
      <w:lang w:eastAsia="zh-CN"/>
    </w:rPr>
  </w:style>
  <w:style w:type="paragraph" w:styleId="Stopka">
    <w:name w:val="footer"/>
    <w:basedOn w:val="Normalny"/>
    <w:link w:val="StopkaZnak1"/>
    <w:rsid w:val="00A8556C"/>
    <w:pPr>
      <w:tabs>
        <w:tab w:val="center" w:pos="4536"/>
        <w:tab w:val="right" w:pos="9072"/>
      </w:tabs>
    </w:pPr>
  </w:style>
  <w:style w:type="character" w:customStyle="1" w:styleId="StopkaZnak1">
    <w:name w:val="Stopka Znak1"/>
    <w:basedOn w:val="Domylnaczcionkaakapitu"/>
    <w:link w:val="Stopka"/>
    <w:rsid w:val="00A8556C"/>
    <w:rPr>
      <w:rFonts w:ascii="Tahoma" w:eastAsia="Times New Roman" w:hAnsi="Tahoma" w:cs="Tahoma"/>
      <w:sz w:val="18"/>
      <w:szCs w:val="24"/>
      <w:lang w:eastAsia="zh-CN"/>
    </w:rPr>
  </w:style>
  <w:style w:type="paragraph" w:customStyle="1" w:styleId="Znak">
    <w:name w:val="Znak"/>
    <w:basedOn w:val="Normalny"/>
    <w:rsid w:val="00A8556C"/>
    <w:pPr>
      <w:suppressAutoHyphens w:val="0"/>
      <w:overflowPunct w:val="0"/>
      <w:autoSpaceDE w:val="0"/>
      <w:spacing w:line="240" w:lineRule="auto"/>
    </w:pPr>
    <w:rPr>
      <w:rFonts w:ascii="Arial" w:hAnsi="Arial" w:cs="Arial"/>
      <w:sz w:val="24"/>
    </w:rPr>
  </w:style>
  <w:style w:type="paragraph" w:customStyle="1" w:styleId="ZnakZnak1Znak">
    <w:name w:val="Znak Znak1 Znak"/>
    <w:basedOn w:val="Normalny"/>
    <w:rsid w:val="00A8556C"/>
    <w:pPr>
      <w:suppressAutoHyphens w:val="0"/>
      <w:overflowPunct w:val="0"/>
      <w:autoSpaceDE w:val="0"/>
      <w:spacing w:line="240" w:lineRule="auto"/>
    </w:pPr>
    <w:rPr>
      <w:rFonts w:ascii="Arial" w:hAnsi="Arial" w:cs="Arial"/>
      <w:sz w:val="24"/>
    </w:rPr>
  </w:style>
  <w:style w:type="paragraph" w:customStyle="1" w:styleId="Tekstpodstawowywcity21">
    <w:name w:val="Tekst podstawowy wcięty 21"/>
    <w:basedOn w:val="Normalny"/>
    <w:rsid w:val="00A8556C"/>
    <w:pPr>
      <w:spacing w:after="120" w:line="480" w:lineRule="auto"/>
      <w:ind w:left="283"/>
    </w:pPr>
  </w:style>
  <w:style w:type="paragraph" w:customStyle="1" w:styleId="Zawartoramki">
    <w:name w:val="Zawartość ramki"/>
    <w:basedOn w:val="Normalny"/>
    <w:rsid w:val="00A8556C"/>
  </w:style>
  <w:style w:type="paragraph" w:customStyle="1" w:styleId="Default">
    <w:name w:val="Default"/>
    <w:rsid w:val="00A8556C"/>
    <w:pPr>
      <w:suppressAutoHyphens/>
      <w:autoSpaceDE w:val="0"/>
      <w:spacing w:after="0" w:line="240" w:lineRule="auto"/>
    </w:pPr>
    <w:rPr>
      <w:rFonts w:ascii="Calibri" w:eastAsia="Times New Roman" w:hAnsi="Calibri" w:cs="Calibri"/>
      <w:color w:val="000000"/>
      <w:sz w:val="24"/>
      <w:szCs w:val="24"/>
      <w:lang w:eastAsia="zh-CN"/>
    </w:rPr>
  </w:style>
  <w:style w:type="paragraph" w:styleId="Akapitzlist">
    <w:name w:val="List Paragraph"/>
    <w:basedOn w:val="Normalny"/>
    <w:qFormat/>
    <w:rsid w:val="00A8556C"/>
    <w:pPr>
      <w:ind w:left="720"/>
      <w:contextualSpacing/>
    </w:pPr>
  </w:style>
  <w:style w:type="paragraph" w:customStyle="1" w:styleId="mainpub">
    <w:name w:val="mainpub"/>
    <w:basedOn w:val="Normalny"/>
    <w:rsid w:val="00A8556C"/>
    <w:pPr>
      <w:suppressAutoHyphens w:val="0"/>
      <w:spacing w:before="280" w:after="280"/>
    </w:pPr>
    <w:rPr>
      <w:sz w:val="24"/>
    </w:rPr>
  </w:style>
  <w:style w:type="paragraph" w:customStyle="1" w:styleId="Nagwek100">
    <w:name w:val="Nagłówek 10"/>
    <w:basedOn w:val="Nagwek30"/>
    <w:next w:val="Tekstpodstawowy"/>
    <w:rsid w:val="00A8556C"/>
    <w:pPr>
      <w:tabs>
        <w:tab w:val="num" w:pos="0"/>
      </w:tabs>
      <w:spacing w:before="60" w:after="60"/>
      <w:ind w:left="0"/>
    </w:pPr>
    <w:rPr>
      <w:b/>
      <w:bCs/>
      <w:sz w:val="21"/>
      <w:szCs w:val="21"/>
    </w:rPr>
  </w:style>
  <w:style w:type="paragraph" w:customStyle="1" w:styleId="pkt">
    <w:name w:val="pkt"/>
    <w:basedOn w:val="Normalny"/>
    <w:rsid w:val="00A8556C"/>
    <w:pPr>
      <w:autoSpaceDE w:val="0"/>
      <w:spacing w:before="60" w:after="60" w:line="360" w:lineRule="auto"/>
      <w:ind w:left="851" w:hanging="295"/>
      <w:jc w:val="both"/>
    </w:pPr>
    <w:rPr>
      <w:rFonts w:ascii="Univers-PL" w:hAnsi="Univers-PL" w:cs="Univers-P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56C"/>
    <w:pPr>
      <w:suppressAutoHyphens/>
      <w:spacing w:after="0" w:line="288" w:lineRule="auto"/>
      <w:ind w:left="57"/>
    </w:pPr>
    <w:rPr>
      <w:rFonts w:ascii="Tahoma" w:eastAsia="Times New Roman" w:hAnsi="Tahoma" w:cs="Tahoma"/>
      <w:sz w:val="18"/>
      <w:szCs w:val="24"/>
      <w:lang w:eastAsia="zh-CN"/>
    </w:rPr>
  </w:style>
  <w:style w:type="paragraph" w:styleId="Nagwek1">
    <w:name w:val="heading 1"/>
    <w:basedOn w:val="Normalny"/>
    <w:next w:val="Normalny"/>
    <w:link w:val="Nagwek1Znak"/>
    <w:qFormat/>
    <w:rsid w:val="00A8556C"/>
    <w:pPr>
      <w:keepNext/>
      <w:tabs>
        <w:tab w:val="num" w:pos="0"/>
      </w:tabs>
      <w:spacing w:before="283" w:after="113"/>
      <w:ind w:left="0"/>
      <w:outlineLvl w:val="0"/>
    </w:pPr>
    <w:rPr>
      <w:b/>
      <w:kern w:val="1"/>
      <w:sz w:val="22"/>
    </w:rPr>
  </w:style>
  <w:style w:type="paragraph" w:styleId="Nagwek2">
    <w:name w:val="heading 2"/>
    <w:basedOn w:val="Tekstpodstawowy"/>
    <w:next w:val="Tekstpodstawowy"/>
    <w:link w:val="Nagwek2Znak"/>
    <w:qFormat/>
    <w:rsid w:val="00A8556C"/>
    <w:pPr>
      <w:tabs>
        <w:tab w:val="num" w:pos="0"/>
      </w:tabs>
      <w:ind w:left="142"/>
      <w:outlineLvl w:val="1"/>
    </w:pPr>
    <w:rPr>
      <w:bCs/>
      <w:iCs/>
    </w:rPr>
  </w:style>
  <w:style w:type="paragraph" w:styleId="Nagwek3">
    <w:name w:val="heading 3"/>
    <w:basedOn w:val="Tekstpodstawowy"/>
    <w:next w:val="Tekstpodstawowy"/>
    <w:link w:val="Nagwek3Znak"/>
    <w:qFormat/>
    <w:rsid w:val="00A8556C"/>
    <w:pPr>
      <w:tabs>
        <w:tab w:val="num" w:pos="596"/>
      </w:tabs>
      <w:ind w:left="596" w:hanging="28"/>
      <w:outlineLvl w:val="2"/>
    </w:pPr>
    <w:rPr>
      <w:bCs/>
    </w:rPr>
  </w:style>
  <w:style w:type="paragraph" w:styleId="Nagwek4">
    <w:name w:val="heading 4"/>
    <w:basedOn w:val="Tekstpodstawowy"/>
    <w:next w:val="Tekstpodstawowy"/>
    <w:link w:val="Nagwek4Znak"/>
    <w:qFormat/>
    <w:rsid w:val="00A8556C"/>
    <w:pPr>
      <w:tabs>
        <w:tab w:val="num" w:pos="850"/>
      </w:tabs>
      <w:ind w:left="850" w:hanging="283"/>
      <w:outlineLvl w:val="3"/>
    </w:pPr>
  </w:style>
  <w:style w:type="paragraph" w:styleId="Nagwek5">
    <w:name w:val="heading 5"/>
    <w:basedOn w:val="Tekstpodstawowy"/>
    <w:next w:val="Tekstpodstawowy"/>
    <w:link w:val="Nagwek5Znak"/>
    <w:qFormat/>
    <w:rsid w:val="00A8556C"/>
    <w:pPr>
      <w:tabs>
        <w:tab w:val="num" w:pos="1134"/>
      </w:tabs>
      <w:ind w:left="1134" w:hanging="284"/>
      <w:outlineLvl w:val="4"/>
    </w:pPr>
  </w:style>
  <w:style w:type="paragraph" w:styleId="Nagwek6">
    <w:name w:val="heading 6"/>
    <w:basedOn w:val="Nagwek"/>
    <w:next w:val="Tekstpodstawowy"/>
    <w:link w:val="Nagwek6Znak"/>
    <w:qFormat/>
    <w:rsid w:val="00A8556C"/>
    <w:pPr>
      <w:tabs>
        <w:tab w:val="num" w:pos="0"/>
      </w:tabs>
      <w:ind w:left="1152" w:hanging="1152"/>
      <w:outlineLvl w:val="5"/>
    </w:pPr>
    <w:rPr>
      <w:sz w:val="14"/>
      <w:szCs w:val="18"/>
    </w:rPr>
  </w:style>
  <w:style w:type="paragraph" w:styleId="Nagwek7">
    <w:name w:val="heading 7"/>
    <w:basedOn w:val="Nagwek"/>
    <w:next w:val="Tekstpodstawowy"/>
    <w:link w:val="Nagwek7Znak"/>
    <w:qFormat/>
    <w:rsid w:val="00A8556C"/>
    <w:pPr>
      <w:tabs>
        <w:tab w:val="num" w:pos="0"/>
      </w:tabs>
      <w:ind w:left="1296" w:hanging="1296"/>
      <w:outlineLvl w:val="6"/>
    </w:pPr>
    <w:rPr>
      <w:sz w:val="14"/>
      <w:szCs w:val="18"/>
    </w:rPr>
  </w:style>
  <w:style w:type="paragraph" w:styleId="Nagwek8">
    <w:name w:val="heading 8"/>
    <w:basedOn w:val="Nagwek"/>
    <w:next w:val="Tekstpodstawowy"/>
    <w:link w:val="Nagwek8Znak"/>
    <w:qFormat/>
    <w:rsid w:val="00A8556C"/>
    <w:pPr>
      <w:tabs>
        <w:tab w:val="num" w:pos="0"/>
      </w:tabs>
      <w:ind w:left="1440" w:hanging="1440"/>
      <w:outlineLvl w:val="7"/>
    </w:pPr>
    <w:rPr>
      <w:sz w:val="14"/>
      <w:szCs w:val="18"/>
    </w:rPr>
  </w:style>
  <w:style w:type="paragraph" w:styleId="Nagwek9">
    <w:name w:val="heading 9"/>
    <w:basedOn w:val="Nagwek"/>
    <w:next w:val="Tekstpodstawowy"/>
    <w:link w:val="Nagwek9Znak"/>
    <w:qFormat/>
    <w:rsid w:val="00A8556C"/>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56C"/>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A8556C"/>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rsid w:val="00A8556C"/>
    <w:rPr>
      <w:rFonts w:ascii="Tahoma" w:eastAsia="Times New Roman" w:hAnsi="Tahoma" w:cs="Tahoma"/>
      <w:bCs/>
      <w:sz w:val="18"/>
      <w:szCs w:val="24"/>
      <w:lang w:eastAsia="zh-CN"/>
    </w:rPr>
  </w:style>
  <w:style w:type="character" w:customStyle="1" w:styleId="Nagwek4Znak">
    <w:name w:val="Nagłówek 4 Znak"/>
    <w:basedOn w:val="Domylnaczcionkaakapitu"/>
    <w:link w:val="Nagwek4"/>
    <w:rsid w:val="00A8556C"/>
    <w:rPr>
      <w:rFonts w:ascii="Tahoma" w:eastAsia="Times New Roman" w:hAnsi="Tahoma" w:cs="Tahoma"/>
      <w:sz w:val="18"/>
      <w:szCs w:val="24"/>
      <w:lang w:eastAsia="zh-CN"/>
    </w:rPr>
  </w:style>
  <w:style w:type="character" w:customStyle="1" w:styleId="Nagwek5Znak">
    <w:name w:val="Nagłówek 5 Znak"/>
    <w:basedOn w:val="Domylnaczcionkaakapitu"/>
    <w:link w:val="Nagwek5"/>
    <w:rsid w:val="00A8556C"/>
    <w:rPr>
      <w:rFonts w:ascii="Tahoma" w:eastAsia="Times New Roman" w:hAnsi="Tahoma" w:cs="Tahoma"/>
      <w:sz w:val="18"/>
      <w:szCs w:val="24"/>
      <w:lang w:eastAsia="zh-CN"/>
    </w:rPr>
  </w:style>
  <w:style w:type="character" w:customStyle="1" w:styleId="Nagwek6Znak">
    <w:name w:val="Nagłówek 6 Znak"/>
    <w:basedOn w:val="Domylnaczcionkaakapitu"/>
    <w:link w:val="Nagwek6"/>
    <w:rsid w:val="00A8556C"/>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A8556C"/>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A8556C"/>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A8556C"/>
    <w:rPr>
      <w:rFonts w:ascii="Verdana" w:eastAsia="Times New Roman" w:hAnsi="Verdana" w:cs="Verdana"/>
      <w:b/>
      <w:bCs/>
      <w:caps/>
      <w:kern w:val="1"/>
      <w:sz w:val="14"/>
      <w:szCs w:val="18"/>
      <w:lang w:eastAsia="zh-CN"/>
    </w:rPr>
  </w:style>
  <w:style w:type="character" w:customStyle="1" w:styleId="WW8Num1z0">
    <w:name w:val="WW8Num1z0"/>
    <w:rsid w:val="00A8556C"/>
  </w:style>
  <w:style w:type="character" w:customStyle="1" w:styleId="WW8Num1z1">
    <w:name w:val="WW8Num1z1"/>
    <w:rsid w:val="00A8556C"/>
    <w:rPr>
      <w:rFonts w:ascii="Verdana" w:eastAsia="Tahoma" w:hAnsi="Verdana" w:cs="Verdana"/>
      <w:b/>
      <w:sz w:val="16"/>
      <w:szCs w:val="16"/>
    </w:rPr>
  </w:style>
  <w:style w:type="character" w:customStyle="1" w:styleId="WW8Num1z2">
    <w:name w:val="WW8Num1z2"/>
    <w:rsid w:val="00A8556C"/>
  </w:style>
  <w:style w:type="character" w:customStyle="1" w:styleId="WW8Num1z3">
    <w:name w:val="WW8Num1z3"/>
    <w:rsid w:val="00A8556C"/>
  </w:style>
  <w:style w:type="character" w:customStyle="1" w:styleId="WW8Num1z4">
    <w:name w:val="WW8Num1z4"/>
    <w:rsid w:val="00A8556C"/>
    <w:rPr>
      <w:rFonts w:ascii="Verdana" w:hAnsi="Verdana" w:cs="Tahoma"/>
      <w:b w:val="0"/>
      <w:sz w:val="16"/>
      <w:szCs w:val="16"/>
    </w:rPr>
  </w:style>
  <w:style w:type="character" w:customStyle="1" w:styleId="WW8Num1z5">
    <w:name w:val="WW8Num1z5"/>
    <w:rsid w:val="00A8556C"/>
  </w:style>
  <w:style w:type="character" w:customStyle="1" w:styleId="WW8Num1z6">
    <w:name w:val="WW8Num1z6"/>
    <w:rsid w:val="00A8556C"/>
  </w:style>
  <w:style w:type="character" w:customStyle="1" w:styleId="WW8Num1z7">
    <w:name w:val="WW8Num1z7"/>
    <w:rsid w:val="00A8556C"/>
  </w:style>
  <w:style w:type="character" w:customStyle="1" w:styleId="WW8Num1z8">
    <w:name w:val="WW8Num1z8"/>
    <w:rsid w:val="00A8556C"/>
  </w:style>
  <w:style w:type="character" w:customStyle="1" w:styleId="WW8Num2z0">
    <w:name w:val="WW8Num2z0"/>
    <w:rsid w:val="00A8556C"/>
  </w:style>
  <w:style w:type="character" w:customStyle="1" w:styleId="WW8Num2z1">
    <w:name w:val="WW8Num2z1"/>
    <w:rsid w:val="00A8556C"/>
    <w:rPr>
      <w:rFonts w:ascii="Verdana" w:eastAsia="Tahoma" w:hAnsi="Verdana" w:cs="Verdana"/>
      <w:b w:val="0"/>
      <w:bCs w:val="0"/>
      <w:sz w:val="16"/>
      <w:szCs w:val="16"/>
    </w:rPr>
  </w:style>
  <w:style w:type="character" w:customStyle="1" w:styleId="WW8Num2z2">
    <w:name w:val="WW8Num2z2"/>
    <w:rsid w:val="00A8556C"/>
  </w:style>
  <w:style w:type="character" w:customStyle="1" w:styleId="WW8Num2z3">
    <w:name w:val="WW8Num2z3"/>
    <w:rsid w:val="00A8556C"/>
  </w:style>
  <w:style w:type="character" w:customStyle="1" w:styleId="WW8Num2z4">
    <w:name w:val="WW8Num2z4"/>
    <w:rsid w:val="00A8556C"/>
    <w:rPr>
      <w:rFonts w:ascii="Verdana" w:hAnsi="Verdana" w:cs="Tahoma"/>
      <w:b w:val="0"/>
      <w:sz w:val="16"/>
      <w:szCs w:val="16"/>
    </w:rPr>
  </w:style>
  <w:style w:type="character" w:customStyle="1" w:styleId="WW8Num2z5">
    <w:name w:val="WW8Num2z5"/>
    <w:rsid w:val="00A8556C"/>
  </w:style>
  <w:style w:type="character" w:customStyle="1" w:styleId="WW8Num2z6">
    <w:name w:val="WW8Num2z6"/>
    <w:rsid w:val="00A8556C"/>
  </w:style>
  <w:style w:type="character" w:customStyle="1" w:styleId="WW8Num2z7">
    <w:name w:val="WW8Num2z7"/>
    <w:rsid w:val="00A8556C"/>
  </w:style>
  <w:style w:type="character" w:customStyle="1" w:styleId="WW8Num2z8">
    <w:name w:val="WW8Num2z8"/>
    <w:rsid w:val="00A8556C"/>
  </w:style>
  <w:style w:type="character" w:customStyle="1" w:styleId="WW8Num3z0">
    <w:name w:val="WW8Num3z0"/>
    <w:rsid w:val="00A8556C"/>
    <w:rPr>
      <w:rFonts w:ascii="Symbol" w:eastAsia="Tahoma" w:hAnsi="Symbol" w:cs="Symbol" w:hint="default"/>
      <w:sz w:val="16"/>
      <w:szCs w:val="16"/>
      <w:lang w:val="pl-PL" w:bidi="ar-SA"/>
    </w:rPr>
  </w:style>
  <w:style w:type="character" w:customStyle="1" w:styleId="WW8Num4z0">
    <w:name w:val="WW8Num4z0"/>
    <w:rsid w:val="00A8556C"/>
    <w:rPr>
      <w:rFonts w:ascii="Verdana" w:hAnsi="Verdana" w:cs="Arial"/>
      <w:sz w:val="16"/>
      <w:szCs w:val="16"/>
      <w:lang w:eastAsia="pl-PL"/>
    </w:rPr>
  </w:style>
  <w:style w:type="character" w:customStyle="1" w:styleId="WW8Num5z0">
    <w:name w:val="WW8Num5z0"/>
    <w:rsid w:val="00A8556C"/>
    <w:rPr>
      <w:rFonts w:ascii="Verdana" w:hAnsi="Verdana" w:cs="Verdana"/>
      <w:sz w:val="16"/>
      <w:szCs w:val="16"/>
      <w:lang w:eastAsia="pl-PL"/>
    </w:rPr>
  </w:style>
  <w:style w:type="character" w:customStyle="1" w:styleId="WW8Num6z0">
    <w:name w:val="WW8Num6z0"/>
    <w:rsid w:val="00A8556C"/>
    <w:rPr>
      <w:rFonts w:ascii="Verdana" w:hAnsi="Verdana" w:cs="Verdana"/>
      <w:sz w:val="16"/>
      <w:szCs w:val="16"/>
    </w:rPr>
  </w:style>
  <w:style w:type="character" w:customStyle="1" w:styleId="WW8Num4z1">
    <w:name w:val="WW8Num4z1"/>
    <w:rsid w:val="00A8556C"/>
  </w:style>
  <w:style w:type="character" w:customStyle="1" w:styleId="WW8Num4z2">
    <w:name w:val="WW8Num4z2"/>
    <w:rsid w:val="00A8556C"/>
  </w:style>
  <w:style w:type="character" w:customStyle="1" w:styleId="WW8Num4z3">
    <w:name w:val="WW8Num4z3"/>
    <w:rsid w:val="00A8556C"/>
  </w:style>
  <w:style w:type="character" w:customStyle="1" w:styleId="WW8Num4z4">
    <w:name w:val="WW8Num4z4"/>
    <w:rsid w:val="00A8556C"/>
  </w:style>
  <w:style w:type="character" w:customStyle="1" w:styleId="WW8Num4z5">
    <w:name w:val="WW8Num4z5"/>
    <w:rsid w:val="00A8556C"/>
  </w:style>
  <w:style w:type="character" w:customStyle="1" w:styleId="WW8Num4z6">
    <w:name w:val="WW8Num4z6"/>
    <w:rsid w:val="00A8556C"/>
  </w:style>
  <w:style w:type="character" w:customStyle="1" w:styleId="WW8Num4z7">
    <w:name w:val="WW8Num4z7"/>
    <w:rsid w:val="00A8556C"/>
  </w:style>
  <w:style w:type="character" w:customStyle="1" w:styleId="WW8Num4z8">
    <w:name w:val="WW8Num4z8"/>
    <w:rsid w:val="00A8556C"/>
  </w:style>
  <w:style w:type="character" w:customStyle="1" w:styleId="WW8Num7z0">
    <w:name w:val="WW8Num7z0"/>
    <w:rsid w:val="00A8556C"/>
    <w:rPr>
      <w:rFonts w:ascii="Verdana" w:hAnsi="Verdana" w:cs="Verdana"/>
      <w:sz w:val="16"/>
      <w:szCs w:val="16"/>
    </w:rPr>
  </w:style>
  <w:style w:type="character" w:customStyle="1" w:styleId="WW8Num6z1">
    <w:name w:val="WW8Num6z1"/>
    <w:rsid w:val="00A8556C"/>
  </w:style>
  <w:style w:type="character" w:customStyle="1" w:styleId="WW8Num6z2">
    <w:name w:val="WW8Num6z2"/>
    <w:rsid w:val="00A8556C"/>
  </w:style>
  <w:style w:type="character" w:customStyle="1" w:styleId="WW8Num6z3">
    <w:name w:val="WW8Num6z3"/>
    <w:rsid w:val="00A8556C"/>
  </w:style>
  <w:style w:type="character" w:customStyle="1" w:styleId="WW8Num6z4">
    <w:name w:val="WW8Num6z4"/>
    <w:rsid w:val="00A8556C"/>
  </w:style>
  <w:style w:type="character" w:customStyle="1" w:styleId="WW8Num6z5">
    <w:name w:val="WW8Num6z5"/>
    <w:rsid w:val="00A8556C"/>
  </w:style>
  <w:style w:type="character" w:customStyle="1" w:styleId="WW8Num6z6">
    <w:name w:val="WW8Num6z6"/>
    <w:rsid w:val="00A8556C"/>
  </w:style>
  <w:style w:type="character" w:customStyle="1" w:styleId="WW8Num6z7">
    <w:name w:val="WW8Num6z7"/>
    <w:rsid w:val="00A8556C"/>
  </w:style>
  <w:style w:type="character" w:customStyle="1" w:styleId="WW8Num6z8">
    <w:name w:val="WW8Num6z8"/>
    <w:rsid w:val="00A8556C"/>
  </w:style>
  <w:style w:type="character" w:customStyle="1" w:styleId="WW8Num7z1">
    <w:name w:val="WW8Num7z1"/>
    <w:rsid w:val="00A8556C"/>
  </w:style>
  <w:style w:type="character" w:customStyle="1" w:styleId="WW8Num7z2">
    <w:name w:val="WW8Num7z2"/>
    <w:rsid w:val="00A8556C"/>
  </w:style>
  <w:style w:type="character" w:customStyle="1" w:styleId="WW8Num7z3">
    <w:name w:val="WW8Num7z3"/>
    <w:rsid w:val="00A8556C"/>
  </w:style>
  <w:style w:type="character" w:customStyle="1" w:styleId="WW8Num7z4">
    <w:name w:val="WW8Num7z4"/>
    <w:rsid w:val="00A8556C"/>
  </w:style>
  <w:style w:type="character" w:customStyle="1" w:styleId="WW8Num7z5">
    <w:name w:val="WW8Num7z5"/>
    <w:rsid w:val="00A8556C"/>
  </w:style>
  <w:style w:type="character" w:customStyle="1" w:styleId="WW8Num7z6">
    <w:name w:val="WW8Num7z6"/>
    <w:rsid w:val="00A8556C"/>
  </w:style>
  <w:style w:type="character" w:customStyle="1" w:styleId="WW8Num7z7">
    <w:name w:val="WW8Num7z7"/>
    <w:rsid w:val="00A8556C"/>
  </w:style>
  <w:style w:type="character" w:customStyle="1" w:styleId="WW8Num7z8">
    <w:name w:val="WW8Num7z8"/>
    <w:rsid w:val="00A8556C"/>
  </w:style>
  <w:style w:type="character" w:customStyle="1" w:styleId="WW8Num8z0">
    <w:name w:val="WW8Num8z0"/>
    <w:rsid w:val="00A8556C"/>
  </w:style>
  <w:style w:type="character" w:customStyle="1" w:styleId="WW8Num9z0">
    <w:name w:val="WW8Num9z0"/>
    <w:rsid w:val="00A8556C"/>
    <w:rPr>
      <w:rFonts w:ascii="Verdana" w:hAnsi="Verdana" w:cs="Arial"/>
      <w:sz w:val="16"/>
      <w:szCs w:val="16"/>
      <w:lang w:eastAsia="pl-PL"/>
    </w:rPr>
  </w:style>
  <w:style w:type="character" w:customStyle="1" w:styleId="WW8Num10z0">
    <w:name w:val="WW8Num10z0"/>
    <w:rsid w:val="00A8556C"/>
    <w:rPr>
      <w:rFonts w:hint="default"/>
      <w:b w:val="0"/>
      <w:i w:val="0"/>
    </w:rPr>
  </w:style>
  <w:style w:type="character" w:customStyle="1" w:styleId="WW8Num10z1">
    <w:name w:val="WW8Num10z1"/>
    <w:rsid w:val="00A8556C"/>
  </w:style>
  <w:style w:type="character" w:customStyle="1" w:styleId="WW8Num10z2">
    <w:name w:val="WW8Num10z2"/>
    <w:rsid w:val="00A8556C"/>
  </w:style>
  <w:style w:type="character" w:customStyle="1" w:styleId="WW8Num10z3">
    <w:name w:val="WW8Num10z3"/>
    <w:rsid w:val="00A8556C"/>
  </w:style>
  <w:style w:type="character" w:customStyle="1" w:styleId="WW8Num10z4">
    <w:name w:val="WW8Num10z4"/>
    <w:rsid w:val="00A8556C"/>
  </w:style>
  <w:style w:type="character" w:customStyle="1" w:styleId="WW8Num10z5">
    <w:name w:val="WW8Num10z5"/>
    <w:rsid w:val="00A8556C"/>
  </w:style>
  <w:style w:type="character" w:customStyle="1" w:styleId="WW8Num10z6">
    <w:name w:val="WW8Num10z6"/>
    <w:rsid w:val="00A8556C"/>
  </w:style>
  <w:style w:type="character" w:customStyle="1" w:styleId="WW8Num10z7">
    <w:name w:val="WW8Num10z7"/>
    <w:rsid w:val="00A8556C"/>
  </w:style>
  <w:style w:type="character" w:customStyle="1" w:styleId="WW8Num10z8">
    <w:name w:val="WW8Num10z8"/>
    <w:rsid w:val="00A8556C"/>
  </w:style>
  <w:style w:type="character" w:customStyle="1" w:styleId="WW8Num11z0">
    <w:name w:val="WW8Num11z0"/>
    <w:rsid w:val="00A8556C"/>
  </w:style>
  <w:style w:type="character" w:customStyle="1" w:styleId="WW8Num11z1">
    <w:name w:val="WW8Num11z1"/>
    <w:rsid w:val="00A8556C"/>
  </w:style>
  <w:style w:type="character" w:customStyle="1" w:styleId="WW8Num11z2">
    <w:name w:val="WW8Num11z2"/>
    <w:rsid w:val="00A8556C"/>
  </w:style>
  <w:style w:type="character" w:customStyle="1" w:styleId="WW8Num11z3">
    <w:name w:val="WW8Num11z3"/>
    <w:rsid w:val="00A8556C"/>
  </w:style>
  <w:style w:type="character" w:customStyle="1" w:styleId="WW8Num11z4">
    <w:name w:val="WW8Num11z4"/>
    <w:rsid w:val="00A8556C"/>
  </w:style>
  <w:style w:type="character" w:customStyle="1" w:styleId="WW8Num11z5">
    <w:name w:val="WW8Num11z5"/>
    <w:rsid w:val="00A8556C"/>
  </w:style>
  <w:style w:type="character" w:customStyle="1" w:styleId="WW8Num11z6">
    <w:name w:val="WW8Num11z6"/>
    <w:rsid w:val="00A8556C"/>
  </w:style>
  <w:style w:type="character" w:customStyle="1" w:styleId="WW8Num11z7">
    <w:name w:val="WW8Num11z7"/>
    <w:rsid w:val="00A8556C"/>
  </w:style>
  <w:style w:type="character" w:customStyle="1" w:styleId="WW8Num11z8">
    <w:name w:val="WW8Num11z8"/>
    <w:rsid w:val="00A8556C"/>
  </w:style>
  <w:style w:type="character" w:customStyle="1" w:styleId="WW8Num12z0">
    <w:name w:val="WW8Num12z0"/>
    <w:rsid w:val="00A8556C"/>
  </w:style>
  <w:style w:type="character" w:customStyle="1" w:styleId="WW8Num12z1">
    <w:name w:val="WW8Num12z1"/>
    <w:rsid w:val="00A8556C"/>
  </w:style>
  <w:style w:type="character" w:customStyle="1" w:styleId="WW8Num12z2">
    <w:name w:val="WW8Num12z2"/>
    <w:rsid w:val="00A8556C"/>
  </w:style>
  <w:style w:type="character" w:customStyle="1" w:styleId="WW8Num12z3">
    <w:name w:val="WW8Num12z3"/>
    <w:rsid w:val="00A8556C"/>
  </w:style>
  <w:style w:type="character" w:customStyle="1" w:styleId="WW8Num12z4">
    <w:name w:val="WW8Num12z4"/>
    <w:rsid w:val="00A8556C"/>
  </w:style>
  <w:style w:type="character" w:customStyle="1" w:styleId="WW8Num12z5">
    <w:name w:val="WW8Num12z5"/>
    <w:rsid w:val="00A8556C"/>
  </w:style>
  <w:style w:type="character" w:customStyle="1" w:styleId="WW8Num12z6">
    <w:name w:val="WW8Num12z6"/>
    <w:rsid w:val="00A8556C"/>
  </w:style>
  <w:style w:type="character" w:customStyle="1" w:styleId="WW8Num12z7">
    <w:name w:val="WW8Num12z7"/>
    <w:rsid w:val="00A8556C"/>
  </w:style>
  <w:style w:type="character" w:customStyle="1" w:styleId="WW8Num12z8">
    <w:name w:val="WW8Num12z8"/>
    <w:rsid w:val="00A8556C"/>
  </w:style>
  <w:style w:type="character" w:customStyle="1" w:styleId="WW8Num13z0">
    <w:name w:val="WW8Num13z0"/>
    <w:rsid w:val="00A8556C"/>
  </w:style>
  <w:style w:type="character" w:customStyle="1" w:styleId="WW8Num13z1">
    <w:name w:val="WW8Num13z1"/>
    <w:rsid w:val="00A8556C"/>
  </w:style>
  <w:style w:type="character" w:customStyle="1" w:styleId="WW8Num13z2">
    <w:name w:val="WW8Num13z2"/>
    <w:rsid w:val="00A8556C"/>
  </w:style>
  <w:style w:type="character" w:customStyle="1" w:styleId="WW8Num13z3">
    <w:name w:val="WW8Num13z3"/>
    <w:rsid w:val="00A8556C"/>
  </w:style>
  <w:style w:type="character" w:customStyle="1" w:styleId="WW8Num13z4">
    <w:name w:val="WW8Num13z4"/>
    <w:rsid w:val="00A8556C"/>
  </w:style>
  <w:style w:type="character" w:customStyle="1" w:styleId="WW8Num13z5">
    <w:name w:val="WW8Num13z5"/>
    <w:rsid w:val="00A8556C"/>
  </w:style>
  <w:style w:type="character" w:customStyle="1" w:styleId="WW8Num13z6">
    <w:name w:val="WW8Num13z6"/>
    <w:rsid w:val="00A8556C"/>
  </w:style>
  <w:style w:type="character" w:customStyle="1" w:styleId="WW8Num13z7">
    <w:name w:val="WW8Num13z7"/>
    <w:rsid w:val="00A8556C"/>
  </w:style>
  <w:style w:type="character" w:customStyle="1" w:styleId="WW8Num13z8">
    <w:name w:val="WW8Num13z8"/>
    <w:rsid w:val="00A8556C"/>
  </w:style>
  <w:style w:type="character" w:customStyle="1" w:styleId="WW8Num14z0">
    <w:name w:val="WW8Num14z0"/>
    <w:rsid w:val="00A8556C"/>
  </w:style>
  <w:style w:type="character" w:customStyle="1" w:styleId="WW8Num14z1">
    <w:name w:val="WW8Num14z1"/>
    <w:rsid w:val="00A8556C"/>
  </w:style>
  <w:style w:type="character" w:customStyle="1" w:styleId="WW8Num14z2">
    <w:name w:val="WW8Num14z2"/>
    <w:rsid w:val="00A8556C"/>
  </w:style>
  <w:style w:type="character" w:customStyle="1" w:styleId="WW8Num14z3">
    <w:name w:val="WW8Num14z3"/>
    <w:rsid w:val="00A8556C"/>
  </w:style>
  <w:style w:type="character" w:customStyle="1" w:styleId="WW8Num14z4">
    <w:name w:val="WW8Num14z4"/>
    <w:rsid w:val="00A8556C"/>
  </w:style>
  <w:style w:type="character" w:customStyle="1" w:styleId="WW8Num14z5">
    <w:name w:val="WW8Num14z5"/>
    <w:rsid w:val="00A8556C"/>
  </w:style>
  <w:style w:type="character" w:customStyle="1" w:styleId="WW8Num14z6">
    <w:name w:val="WW8Num14z6"/>
    <w:rsid w:val="00A8556C"/>
  </w:style>
  <w:style w:type="character" w:customStyle="1" w:styleId="WW8Num14z7">
    <w:name w:val="WW8Num14z7"/>
    <w:rsid w:val="00A8556C"/>
  </w:style>
  <w:style w:type="character" w:customStyle="1" w:styleId="WW8Num14z8">
    <w:name w:val="WW8Num14z8"/>
    <w:rsid w:val="00A8556C"/>
  </w:style>
  <w:style w:type="character" w:customStyle="1" w:styleId="WW8Num15z0">
    <w:name w:val="WW8Num15z0"/>
    <w:rsid w:val="00A8556C"/>
  </w:style>
  <w:style w:type="character" w:customStyle="1" w:styleId="WW8Num15z1">
    <w:name w:val="WW8Num15z1"/>
    <w:rsid w:val="00A8556C"/>
  </w:style>
  <w:style w:type="character" w:customStyle="1" w:styleId="WW8Num15z2">
    <w:name w:val="WW8Num15z2"/>
    <w:rsid w:val="00A8556C"/>
  </w:style>
  <w:style w:type="character" w:customStyle="1" w:styleId="WW8Num15z3">
    <w:name w:val="WW8Num15z3"/>
    <w:rsid w:val="00A8556C"/>
  </w:style>
  <w:style w:type="character" w:customStyle="1" w:styleId="WW8Num15z4">
    <w:name w:val="WW8Num15z4"/>
    <w:rsid w:val="00A8556C"/>
  </w:style>
  <w:style w:type="character" w:customStyle="1" w:styleId="WW8Num15z5">
    <w:name w:val="WW8Num15z5"/>
    <w:rsid w:val="00A8556C"/>
  </w:style>
  <w:style w:type="character" w:customStyle="1" w:styleId="WW8Num15z6">
    <w:name w:val="WW8Num15z6"/>
    <w:rsid w:val="00A8556C"/>
  </w:style>
  <w:style w:type="character" w:customStyle="1" w:styleId="WW8Num15z7">
    <w:name w:val="WW8Num15z7"/>
    <w:rsid w:val="00A8556C"/>
  </w:style>
  <w:style w:type="character" w:customStyle="1" w:styleId="WW8Num15z8">
    <w:name w:val="WW8Num15z8"/>
    <w:rsid w:val="00A8556C"/>
  </w:style>
  <w:style w:type="character" w:customStyle="1" w:styleId="WW8Num16z0">
    <w:name w:val="WW8Num16z0"/>
    <w:rsid w:val="00A8556C"/>
  </w:style>
  <w:style w:type="character" w:customStyle="1" w:styleId="WW8Num16z1">
    <w:name w:val="WW8Num16z1"/>
    <w:rsid w:val="00A8556C"/>
  </w:style>
  <w:style w:type="character" w:customStyle="1" w:styleId="WW8Num16z2">
    <w:name w:val="WW8Num16z2"/>
    <w:rsid w:val="00A8556C"/>
  </w:style>
  <w:style w:type="character" w:customStyle="1" w:styleId="WW8Num16z3">
    <w:name w:val="WW8Num16z3"/>
    <w:rsid w:val="00A8556C"/>
  </w:style>
  <w:style w:type="character" w:customStyle="1" w:styleId="WW8Num16z4">
    <w:name w:val="WW8Num16z4"/>
    <w:rsid w:val="00A8556C"/>
  </w:style>
  <w:style w:type="character" w:customStyle="1" w:styleId="WW8Num16z5">
    <w:name w:val="WW8Num16z5"/>
    <w:rsid w:val="00A8556C"/>
  </w:style>
  <w:style w:type="character" w:customStyle="1" w:styleId="WW8Num16z6">
    <w:name w:val="WW8Num16z6"/>
    <w:rsid w:val="00A8556C"/>
  </w:style>
  <w:style w:type="character" w:customStyle="1" w:styleId="WW8Num16z7">
    <w:name w:val="WW8Num16z7"/>
    <w:rsid w:val="00A8556C"/>
  </w:style>
  <w:style w:type="character" w:customStyle="1" w:styleId="WW8Num16z8">
    <w:name w:val="WW8Num16z8"/>
    <w:rsid w:val="00A8556C"/>
  </w:style>
  <w:style w:type="character" w:customStyle="1" w:styleId="WW8Num17z0">
    <w:name w:val="WW8Num17z0"/>
    <w:rsid w:val="00A8556C"/>
  </w:style>
  <w:style w:type="character" w:customStyle="1" w:styleId="WW8Num17z1">
    <w:name w:val="WW8Num17z1"/>
    <w:rsid w:val="00A8556C"/>
  </w:style>
  <w:style w:type="character" w:customStyle="1" w:styleId="WW8Num17z2">
    <w:name w:val="WW8Num17z2"/>
    <w:rsid w:val="00A8556C"/>
  </w:style>
  <w:style w:type="character" w:customStyle="1" w:styleId="WW8Num17z3">
    <w:name w:val="WW8Num17z3"/>
    <w:rsid w:val="00A8556C"/>
  </w:style>
  <w:style w:type="character" w:customStyle="1" w:styleId="WW8Num17z4">
    <w:name w:val="WW8Num17z4"/>
    <w:rsid w:val="00A8556C"/>
  </w:style>
  <w:style w:type="character" w:customStyle="1" w:styleId="WW8Num17z5">
    <w:name w:val="WW8Num17z5"/>
    <w:rsid w:val="00A8556C"/>
  </w:style>
  <w:style w:type="character" w:customStyle="1" w:styleId="WW8Num17z6">
    <w:name w:val="WW8Num17z6"/>
    <w:rsid w:val="00A8556C"/>
  </w:style>
  <w:style w:type="character" w:customStyle="1" w:styleId="WW8Num17z7">
    <w:name w:val="WW8Num17z7"/>
    <w:rsid w:val="00A8556C"/>
  </w:style>
  <w:style w:type="character" w:customStyle="1" w:styleId="WW8Num17z8">
    <w:name w:val="WW8Num17z8"/>
    <w:rsid w:val="00A8556C"/>
  </w:style>
  <w:style w:type="character" w:customStyle="1" w:styleId="WW8Num18z0">
    <w:name w:val="WW8Num18z0"/>
    <w:rsid w:val="00A8556C"/>
    <w:rPr>
      <w:rFonts w:ascii="Verdana" w:hAnsi="Verdana" w:cs="Verdana"/>
      <w:sz w:val="16"/>
      <w:szCs w:val="16"/>
    </w:rPr>
  </w:style>
  <w:style w:type="character" w:customStyle="1" w:styleId="WW8Num18z1">
    <w:name w:val="WW8Num18z1"/>
    <w:rsid w:val="00A8556C"/>
    <w:rPr>
      <w:rFonts w:cs="Verdana" w:hint="default"/>
    </w:rPr>
  </w:style>
  <w:style w:type="character" w:customStyle="1" w:styleId="WW8Num18z2">
    <w:name w:val="WW8Num18z2"/>
    <w:rsid w:val="00A8556C"/>
  </w:style>
  <w:style w:type="character" w:customStyle="1" w:styleId="WW8Num18z3">
    <w:name w:val="WW8Num18z3"/>
    <w:rsid w:val="00A8556C"/>
  </w:style>
  <w:style w:type="character" w:customStyle="1" w:styleId="WW8Num18z4">
    <w:name w:val="WW8Num18z4"/>
    <w:rsid w:val="00A8556C"/>
  </w:style>
  <w:style w:type="character" w:customStyle="1" w:styleId="WW8Num18z5">
    <w:name w:val="WW8Num18z5"/>
    <w:rsid w:val="00A8556C"/>
  </w:style>
  <w:style w:type="character" w:customStyle="1" w:styleId="WW8Num18z6">
    <w:name w:val="WW8Num18z6"/>
    <w:rsid w:val="00A8556C"/>
  </w:style>
  <w:style w:type="character" w:customStyle="1" w:styleId="WW8Num18z7">
    <w:name w:val="WW8Num18z7"/>
    <w:rsid w:val="00A8556C"/>
  </w:style>
  <w:style w:type="character" w:customStyle="1" w:styleId="WW8Num18z8">
    <w:name w:val="WW8Num18z8"/>
    <w:rsid w:val="00A8556C"/>
  </w:style>
  <w:style w:type="character" w:customStyle="1" w:styleId="WW8Num19z0">
    <w:name w:val="WW8Num19z0"/>
    <w:rsid w:val="00A8556C"/>
  </w:style>
  <w:style w:type="character" w:customStyle="1" w:styleId="WW8Num19z1">
    <w:name w:val="WW8Num19z1"/>
    <w:rsid w:val="00A8556C"/>
  </w:style>
  <w:style w:type="character" w:customStyle="1" w:styleId="WW8Num19z2">
    <w:name w:val="WW8Num19z2"/>
    <w:rsid w:val="00A8556C"/>
  </w:style>
  <w:style w:type="character" w:customStyle="1" w:styleId="WW8Num19z3">
    <w:name w:val="WW8Num19z3"/>
    <w:rsid w:val="00A8556C"/>
  </w:style>
  <w:style w:type="character" w:customStyle="1" w:styleId="WW8Num19z4">
    <w:name w:val="WW8Num19z4"/>
    <w:rsid w:val="00A8556C"/>
  </w:style>
  <w:style w:type="character" w:customStyle="1" w:styleId="WW8Num19z5">
    <w:name w:val="WW8Num19z5"/>
    <w:rsid w:val="00A8556C"/>
  </w:style>
  <w:style w:type="character" w:customStyle="1" w:styleId="WW8Num19z6">
    <w:name w:val="WW8Num19z6"/>
    <w:rsid w:val="00A8556C"/>
  </w:style>
  <w:style w:type="character" w:customStyle="1" w:styleId="WW8Num19z7">
    <w:name w:val="WW8Num19z7"/>
    <w:rsid w:val="00A8556C"/>
  </w:style>
  <w:style w:type="character" w:customStyle="1" w:styleId="WW8Num19z8">
    <w:name w:val="WW8Num19z8"/>
    <w:rsid w:val="00A8556C"/>
  </w:style>
  <w:style w:type="character" w:customStyle="1" w:styleId="WW8Num20z0">
    <w:name w:val="WW8Num20z0"/>
    <w:rsid w:val="00A8556C"/>
  </w:style>
  <w:style w:type="character" w:customStyle="1" w:styleId="WW8Num20z1">
    <w:name w:val="WW8Num20z1"/>
    <w:rsid w:val="00A8556C"/>
  </w:style>
  <w:style w:type="character" w:customStyle="1" w:styleId="WW8Num20z2">
    <w:name w:val="WW8Num20z2"/>
    <w:rsid w:val="00A8556C"/>
  </w:style>
  <w:style w:type="character" w:customStyle="1" w:styleId="WW8Num20z3">
    <w:name w:val="WW8Num20z3"/>
    <w:rsid w:val="00A8556C"/>
  </w:style>
  <w:style w:type="character" w:customStyle="1" w:styleId="WW8Num20z4">
    <w:name w:val="WW8Num20z4"/>
    <w:rsid w:val="00A8556C"/>
  </w:style>
  <w:style w:type="character" w:customStyle="1" w:styleId="WW8Num20z5">
    <w:name w:val="WW8Num20z5"/>
    <w:rsid w:val="00A8556C"/>
  </w:style>
  <w:style w:type="character" w:customStyle="1" w:styleId="WW8Num20z6">
    <w:name w:val="WW8Num20z6"/>
    <w:rsid w:val="00A8556C"/>
  </w:style>
  <w:style w:type="character" w:customStyle="1" w:styleId="WW8Num20z7">
    <w:name w:val="WW8Num20z7"/>
    <w:rsid w:val="00A8556C"/>
  </w:style>
  <w:style w:type="character" w:customStyle="1" w:styleId="WW8Num20z8">
    <w:name w:val="WW8Num20z8"/>
    <w:rsid w:val="00A8556C"/>
  </w:style>
  <w:style w:type="character" w:customStyle="1" w:styleId="WW8Num21z0">
    <w:name w:val="WW8Num21z0"/>
    <w:rsid w:val="00A8556C"/>
  </w:style>
  <w:style w:type="character" w:customStyle="1" w:styleId="WW8Num21z1">
    <w:name w:val="WW8Num21z1"/>
    <w:rsid w:val="00A8556C"/>
  </w:style>
  <w:style w:type="character" w:customStyle="1" w:styleId="WW8Num21z2">
    <w:name w:val="WW8Num21z2"/>
    <w:rsid w:val="00A8556C"/>
  </w:style>
  <w:style w:type="character" w:customStyle="1" w:styleId="WW8Num21z3">
    <w:name w:val="WW8Num21z3"/>
    <w:rsid w:val="00A8556C"/>
  </w:style>
  <w:style w:type="character" w:customStyle="1" w:styleId="WW8Num21z4">
    <w:name w:val="WW8Num21z4"/>
    <w:rsid w:val="00A8556C"/>
  </w:style>
  <w:style w:type="character" w:customStyle="1" w:styleId="WW8Num21z5">
    <w:name w:val="WW8Num21z5"/>
    <w:rsid w:val="00A8556C"/>
  </w:style>
  <w:style w:type="character" w:customStyle="1" w:styleId="WW8Num21z6">
    <w:name w:val="WW8Num21z6"/>
    <w:rsid w:val="00A8556C"/>
  </w:style>
  <w:style w:type="character" w:customStyle="1" w:styleId="WW8Num21z7">
    <w:name w:val="WW8Num21z7"/>
    <w:rsid w:val="00A8556C"/>
  </w:style>
  <w:style w:type="character" w:customStyle="1" w:styleId="WW8Num21z8">
    <w:name w:val="WW8Num21z8"/>
    <w:rsid w:val="00A8556C"/>
  </w:style>
  <w:style w:type="character" w:customStyle="1" w:styleId="WW8Num22z0">
    <w:name w:val="WW8Num22z0"/>
    <w:rsid w:val="00A8556C"/>
  </w:style>
  <w:style w:type="character" w:customStyle="1" w:styleId="WW8Num22z1">
    <w:name w:val="WW8Num22z1"/>
    <w:rsid w:val="00A8556C"/>
  </w:style>
  <w:style w:type="character" w:customStyle="1" w:styleId="WW8Num22z2">
    <w:name w:val="WW8Num22z2"/>
    <w:rsid w:val="00A8556C"/>
  </w:style>
  <w:style w:type="character" w:customStyle="1" w:styleId="WW8Num22z3">
    <w:name w:val="WW8Num22z3"/>
    <w:rsid w:val="00A8556C"/>
  </w:style>
  <w:style w:type="character" w:customStyle="1" w:styleId="WW8Num22z4">
    <w:name w:val="WW8Num22z4"/>
    <w:rsid w:val="00A8556C"/>
  </w:style>
  <w:style w:type="character" w:customStyle="1" w:styleId="WW8Num22z5">
    <w:name w:val="WW8Num22z5"/>
    <w:rsid w:val="00A8556C"/>
  </w:style>
  <w:style w:type="character" w:customStyle="1" w:styleId="WW8Num22z6">
    <w:name w:val="WW8Num22z6"/>
    <w:rsid w:val="00A8556C"/>
  </w:style>
  <w:style w:type="character" w:customStyle="1" w:styleId="WW8Num22z7">
    <w:name w:val="WW8Num22z7"/>
    <w:rsid w:val="00A8556C"/>
  </w:style>
  <w:style w:type="character" w:customStyle="1" w:styleId="WW8Num22z8">
    <w:name w:val="WW8Num22z8"/>
    <w:rsid w:val="00A8556C"/>
  </w:style>
  <w:style w:type="character" w:customStyle="1" w:styleId="WW8Num23z0">
    <w:name w:val="WW8Num23z0"/>
    <w:rsid w:val="00A8556C"/>
  </w:style>
  <w:style w:type="character" w:customStyle="1" w:styleId="WW8Num23z1">
    <w:name w:val="WW8Num23z1"/>
    <w:rsid w:val="00A8556C"/>
  </w:style>
  <w:style w:type="character" w:customStyle="1" w:styleId="WW8Num23z2">
    <w:name w:val="WW8Num23z2"/>
    <w:rsid w:val="00A8556C"/>
  </w:style>
  <w:style w:type="character" w:customStyle="1" w:styleId="WW8Num23z3">
    <w:name w:val="WW8Num23z3"/>
    <w:rsid w:val="00A8556C"/>
  </w:style>
  <w:style w:type="character" w:customStyle="1" w:styleId="WW8Num23z4">
    <w:name w:val="WW8Num23z4"/>
    <w:rsid w:val="00A8556C"/>
  </w:style>
  <w:style w:type="character" w:customStyle="1" w:styleId="WW8Num23z5">
    <w:name w:val="WW8Num23z5"/>
    <w:rsid w:val="00A8556C"/>
  </w:style>
  <w:style w:type="character" w:customStyle="1" w:styleId="WW8Num23z6">
    <w:name w:val="WW8Num23z6"/>
    <w:rsid w:val="00A8556C"/>
  </w:style>
  <w:style w:type="character" w:customStyle="1" w:styleId="WW8Num23z7">
    <w:name w:val="WW8Num23z7"/>
    <w:rsid w:val="00A8556C"/>
  </w:style>
  <w:style w:type="character" w:customStyle="1" w:styleId="WW8Num23z8">
    <w:name w:val="WW8Num23z8"/>
    <w:rsid w:val="00A8556C"/>
  </w:style>
  <w:style w:type="character" w:customStyle="1" w:styleId="WW8Num24z0">
    <w:name w:val="WW8Num24z0"/>
    <w:rsid w:val="00A8556C"/>
  </w:style>
  <w:style w:type="character" w:customStyle="1" w:styleId="WW8Num24z1">
    <w:name w:val="WW8Num24z1"/>
    <w:rsid w:val="00A8556C"/>
  </w:style>
  <w:style w:type="character" w:customStyle="1" w:styleId="WW8Num24z2">
    <w:name w:val="WW8Num24z2"/>
    <w:rsid w:val="00A8556C"/>
  </w:style>
  <w:style w:type="character" w:customStyle="1" w:styleId="WW8Num24z3">
    <w:name w:val="WW8Num24z3"/>
    <w:rsid w:val="00A8556C"/>
  </w:style>
  <w:style w:type="character" w:customStyle="1" w:styleId="WW8Num24z4">
    <w:name w:val="WW8Num24z4"/>
    <w:rsid w:val="00A8556C"/>
  </w:style>
  <w:style w:type="character" w:customStyle="1" w:styleId="WW8Num24z5">
    <w:name w:val="WW8Num24z5"/>
    <w:rsid w:val="00A8556C"/>
  </w:style>
  <w:style w:type="character" w:customStyle="1" w:styleId="WW8Num24z6">
    <w:name w:val="WW8Num24z6"/>
    <w:rsid w:val="00A8556C"/>
  </w:style>
  <w:style w:type="character" w:customStyle="1" w:styleId="WW8Num24z7">
    <w:name w:val="WW8Num24z7"/>
    <w:rsid w:val="00A8556C"/>
  </w:style>
  <w:style w:type="character" w:customStyle="1" w:styleId="WW8Num24z8">
    <w:name w:val="WW8Num24z8"/>
    <w:rsid w:val="00A8556C"/>
  </w:style>
  <w:style w:type="character" w:customStyle="1" w:styleId="WW8Num25z0">
    <w:name w:val="WW8Num25z0"/>
    <w:rsid w:val="00A8556C"/>
  </w:style>
  <w:style w:type="character" w:customStyle="1" w:styleId="WW8Num25z1">
    <w:name w:val="WW8Num25z1"/>
    <w:rsid w:val="00A8556C"/>
    <w:rPr>
      <w:rFonts w:ascii="Verdana" w:hAnsi="Verdana" w:cs="Verdana"/>
      <w:sz w:val="16"/>
      <w:szCs w:val="16"/>
    </w:rPr>
  </w:style>
  <w:style w:type="character" w:customStyle="1" w:styleId="WW8Num25z2">
    <w:name w:val="WW8Num25z2"/>
    <w:rsid w:val="00A8556C"/>
  </w:style>
  <w:style w:type="character" w:customStyle="1" w:styleId="WW8Num25z3">
    <w:name w:val="WW8Num25z3"/>
    <w:rsid w:val="00A8556C"/>
  </w:style>
  <w:style w:type="character" w:customStyle="1" w:styleId="WW8Num25z4">
    <w:name w:val="WW8Num25z4"/>
    <w:rsid w:val="00A8556C"/>
  </w:style>
  <w:style w:type="character" w:customStyle="1" w:styleId="WW8Num25z5">
    <w:name w:val="WW8Num25z5"/>
    <w:rsid w:val="00A8556C"/>
  </w:style>
  <w:style w:type="character" w:customStyle="1" w:styleId="WW8Num25z6">
    <w:name w:val="WW8Num25z6"/>
    <w:rsid w:val="00A8556C"/>
  </w:style>
  <w:style w:type="character" w:customStyle="1" w:styleId="WW8Num25z7">
    <w:name w:val="WW8Num25z7"/>
    <w:rsid w:val="00A8556C"/>
  </w:style>
  <w:style w:type="character" w:customStyle="1" w:styleId="WW8Num25z8">
    <w:name w:val="WW8Num25z8"/>
    <w:rsid w:val="00A8556C"/>
  </w:style>
  <w:style w:type="character" w:customStyle="1" w:styleId="WW8Num26z0">
    <w:name w:val="WW8Num26z0"/>
    <w:rsid w:val="00A8556C"/>
  </w:style>
  <w:style w:type="character" w:customStyle="1" w:styleId="WW8Num26z1">
    <w:name w:val="WW8Num26z1"/>
    <w:rsid w:val="00A8556C"/>
  </w:style>
  <w:style w:type="character" w:customStyle="1" w:styleId="WW8Num26z2">
    <w:name w:val="WW8Num26z2"/>
    <w:rsid w:val="00A8556C"/>
  </w:style>
  <w:style w:type="character" w:customStyle="1" w:styleId="WW8Num26z3">
    <w:name w:val="WW8Num26z3"/>
    <w:rsid w:val="00A8556C"/>
  </w:style>
  <w:style w:type="character" w:customStyle="1" w:styleId="WW8Num26z4">
    <w:name w:val="WW8Num26z4"/>
    <w:rsid w:val="00A8556C"/>
  </w:style>
  <w:style w:type="character" w:customStyle="1" w:styleId="WW8Num26z5">
    <w:name w:val="WW8Num26z5"/>
    <w:rsid w:val="00A8556C"/>
  </w:style>
  <w:style w:type="character" w:customStyle="1" w:styleId="WW8Num26z6">
    <w:name w:val="WW8Num26z6"/>
    <w:rsid w:val="00A8556C"/>
  </w:style>
  <w:style w:type="character" w:customStyle="1" w:styleId="WW8Num26z7">
    <w:name w:val="WW8Num26z7"/>
    <w:rsid w:val="00A8556C"/>
  </w:style>
  <w:style w:type="character" w:customStyle="1" w:styleId="WW8Num26z8">
    <w:name w:val="WW8Num26z8"/>
    <w:rsid w:val="00A8556C"/>
  </w:style>
  <w:style w:type="character" w:customStyle="1" w:styleId="WW8Num27z0">
    <w:name w:val="WW8Num27z0"/>
    <w:rsid w:val="00A8556C"/>
    <w:rPr>
      <w:rFonts w:ascii="Verdana" w:hAnsi="Verdana" w:cs="Verdana"/>
      <w:sz w:val="16"/>
      <w:szCs w:val="16"/>
    </w:rPr>
  </w:style>
  <w:style w:type="character" w:customStyle="1" w:styleId="WW8Num27z1">
    <w:name w:val="WW8Num27z1"/>
    <w:rsid w:val="00A8556C"/>
    <w:rPr>
      <w:rFonts w:hint="default"/>
      <w:color w:val="000000"/>
    </w:rPr>
  </w:style>
  <w:style w:type="character" w:customStyle="1" w:styleId="WW8Num27z2">
    <w:name w:val="WW8Num27z2"/>
    <w:rsid w:val="00A8556C"/>
  </w:style>
  <w:style w:type="character" w:customStyle="1" w:styleId="WW8Num27z3">
    <w:name w:val="WW8Num27z3"/>
    <w:rsid w:val="00A8556C"/>
  </w:style>
  <w:style w:type="character" w:customStyle="1" w:styleId="WW8Num27z4">
    <w:name w:val="WW8Num27z4"/>
    <w:rsid w:val="00A8556C"/>
  </w:style>
  <w:style w:type="character" w:customStyle="1" w:styleId="WW8Num27z5">
    <w:name w:val="WW8Num27z5"/>
    <w:rsid w:val="00A8556C"/>
  </w:style>
  <w:style w:type="character" w:customStyle="1" w:styleId="WW8Num27z6">
    <w:name w:val="WW8Num27z6"/>
    <w:rsid w:val="00A8556C"/>
  </w:style>
  <w:style w:type="character" w:customStyle="1" w:styleId="WW8Num27z7">
    <w:name w:val="WW8Num27z7"/>
    <w:rsid w:val="00A8556C"/>
  </w:style>
  <w:style w:type="character" w:customStyle="1" w:styleId="WW8Num27z8">
    <w:name w:val="WW8Num27z8"/>
    <w:rsid w:val="00A8556C"/>
  </w:style>
  <w:style w:type="character" w:customStyle="1" w:styleId="Domylnaczcionkaakapitu3">
    <w:name w:val="Domyślna czcionka akapitu3"/>
    <w:rsid w:val="00A8556C"/>
  </w:style>
  <w:style w:type="character" w:customStyle="1" w:styleId="WW8Num8z1">
    <w:name w:val="WW8Num8z1"/>
    <w:rsid w:val="00A8556C"/>
  </w:style>
  <w:style w:type="character" w:customStyle="1" w:styleId="WW8Num8z2">
    <w:name w:val="WW8Num8z2"/>
    <w:rsid w:val="00A8556C"/>
  </w:style>
  <w:style w:type="character" w:customStyle="1" w:styleId="WW8Num8z3">
    <w:name w:val="WW8Num8z3"/>
    <w:rsid w:val="00A8556C"/>
  </w:style>
  <w:style w:type="character" w:customStyle="1" w:styleId="WW8Num8z4">
    <w:name w:val="WW8Num8z4"/>
    <w:rsid w:val="00A8556C"/>
    <w:rPr>
      <w:rFonts w:ascii="Verdana" w:hAnsi="Verdana" w:cs="Tahoma"/>
      <w:b w:val="0"/>
      <w:sz w:val="16"/>
      <w:szCs w:val="16"/>
    </w:rPr>
  </w:style>
  <w:style w:type="character" w:customStyle="1" w:styleId="WW8Num8z5">
    <w:name w:val="WW8Num8z5"/>
    <w:rsid w:val="00A8556C"/>
  </w:style>
  <w:style w:type="character" w:customStyle="1" w:styleId="WW8Num8z6">
    <w:name w:val="WW8Num8z6"/>
    <w:rsid w:val="00A8556C"/>
  </w:style>
  <w:style w:type="character" w:customStyle="1" w:styleId="WW8Num8z7">
    <w:name w:val="WW8Num8z7"/>
    <w:rsid w:val="00A8556C"/>
  </w:style>
  <w:style w:type="character" w:customStyle="1" w:styleId="WW8Num8z8">
    <w:name w:val="WW8Num8z8"/>
    <w:rsid w:val="00A8556C"/>
  </w:style>
  <w:style w:type="character" w:customStyle="1" w:styleId="WW8Num3z1">
    <w:name w:val="WW8Num3z1"/>
    <w:rsid w:val="00A8556C"/>
    <w:rPr>
      <w:rFonts w:ascii="OpenSymbol" w:hAnsi="OpenSymbol" w:cs="OpenSymbol"/>
    </w:rPr>
  </w:style>
  <w:style w:type="character" w:customStyle="1" w:styleId="WW8Num5z1">
    <w:name w:val="WW8Num5z1"/>
    <w:rsid w:val="00A8556C"/>
    <w:rPr>
      <w:rFonts w:ascii="Courier New" w:hAnsi="Courier New" w:cs="Courier New" w:hint="default"/>
    </w:rPr>
  </w:style>
  <w:style w:type="character" w:customStyle="1" w:styleId="WW8Num5z2">
    <w:name w:val="WW8Num5z2"/>
    <w:rsid w:val="00A8556C"/>
    <w:rPr>
      <w:rFonts w:ascii="Wingdings" w:hAnsi="Wingdings" w:cs="Wingdings" w:hint="default"/>
    </w:rPr>
  </w:style>
  <w:style w:type="character" w:customStyle="1" w:styleId="WW8Num9z1">
    <w:name w:val="WW8Num9z1"/>
    <w:rsid w:val="00A8556C"/>
  </w:style>
  <w:style w:type="character" w:customStyle="1" w:styleId="WW8Num9z2">
    <w:name w:val="WW8Num9z2"/>
    <w:rsid w:val="00A8556C"/>
  </w:style>
  <w:style w:type="character" w:customStyle="1" w:styleId="WW8Num9z3">
    <w:name w:val="WW8Num9z3"/>
    <w:rsid w:val="00A8556C"/>
  </w:style>
  <w:style w:type="character" w:customStyle="1" w:styleId="WW8Num9z4">
    <w:name w:val="WW8Num9z4"/>
    <w:rsid w:val="00A8556C"/>
  </w:style>
  <w:style w:type="character" w:customStyle="1" w:styleId="WW8Num9z5">
    <w:name w:val="WW8Num9z5"/>
    <w:rsid w:val="00A8556C"/>
  </w:style>
  <w:style w:type="character" w:customStyle="1" w:styleId="WW8Num9z6">
    <w:name w:val="WW8Num9z6"/>
    <w:rsid w:val="00A8556C"/>
  </w:style>
  <w:style w:type="character" w:customStyle="1" w:styleId="WW8Num9z7">
    <w:name w:val="WW8Num9z7"/>
    <w:rsid w:val="00A8556C"/>
  </w:style>
  <w:style w:type="character" w:customStyle="1" w:styleId="WW8Num9z8">
    <w:name w:val="WW8Num9z8"/>
    <w:rsid w:val="00A8556C"/>
  </w:style>
  <w:style w:type="character" w:customStyle="1" w:styleId="Domylnaczcionkaakapitu2">
    <w:name w:val="Domyślna czcionka akapitu2"/>
    <w:rsid w:val="00A8556C"/>
  </w:style>
  <w:style w:type="character" w:customStyle="1" w:styleId="Absatz-Standardschriftart">
    <w:name w:val="Absatz-Standardschriftart"/>
    <w:rsid w:val="00A8556C"/>
  </w:style>
  <w:style w:type="character" w:customStyle="1" w:styleId="WW-Absatz-Standardschriftart">
    <w:name w:val="WW-Absatz-Standardschriftart"/>
    <w:rsid w:val="00A8556C"/>
  </w:style>
  <w:style w:type="character" w:customStyle="1" w:styleId="WW-Absatz-Standardschriftart1">
    <w:name w:val="WW-Absatz-Standardschriftart1"/>
    <w:rsid w:val="00A8556C"/>
  </w:style>
  <w:style w:type="character" w:customStyle="1" w:styleId="WW-Absatz-Standardschriftart11">
    <w:name w:val="WW-Absatz-Standardschriftart11"/>
    <w:rsid w:val="00A8556C"/>
  </w:style>
  <w:style w:type="character" w:customStyle="1" w:styleId="Domylnaczcionkaakapitu1">
    <w:name w:val="Domyślna czcionka akapitu1"/>
    <w:rsid w:val="00A8556C"/>
  </w:style>
  <w:style w:type="character" w:styleId="Hipercze">
    <w:name w:val="Hyperlink"/>
    <w:rsid w:val="00A8556C"/>
    <w:rPr>
      <w:color w:val="0000FF"/>
      <w:u w:val="single"/>
    </w:rPr>
  </w:style>
  <w:style w:type="character" w:customStyle="1" w:styleId="Symbolewypunktowania">
    <w:name w:val="Symbole wypunktowania"/>
    <w:rsid w:val="00A8556C"/>
    <w:rPr>
      <w:rFonts w:ascii="OpenSymbol" w:eastAsia="OpenSymbol" w:hAnsi="OpenSymbol" w:cs="OpenSymbol"/>
    </w:rPr>
  </w:style>
  <w:style w:type="character" w:styleId="Pogrubienie">
    <w:name w:val="Strong"/>
    <w:qFormat/>
    <w:rsid w:val="00A8556C"/>
    <w:rPr>
      <w:b/>
      <w:bCs/>
    </w:rPr>
  </w:style>
  <w:style w:type="character" w:customStyle="1" w:styleId="Znakinumeracji">
    <w:name w:val="Znaki numeracji"/>
    <w:rsid w:val="00A8556C"/>
  </w:style>
  <w:style w:type="character" w:styleId="Numerstrony">
    <w:name w:val="page number"/>
    <w:basedOn w:val="Domylnaczcionkaakapitu2"/>
    <w:rsid w:val="00A8556C"/>
  </w:style>
  <w:style w:type="character" w:customStyle="1" w:styleId="h2">
    <w:name w:val="h2"/>
    <w:basedOn w:val="Domylnaczcionkaakapitu1"/>
    <w:rsid w:val="00A8556C"/>
  </w:style>
  <w:style w:type="character" w:customStyle="1" w:styleId="h1">
    <w:name w:val="h1"/>
    <w:basedOn w:val="Domylnaczcionkaakapitu1"/>
    <w:rsid w:val="00A8556C"/>
  </w:style>
  <w:style w:type="character" w:customStyle="1" w:styleId="NagwekZnak">
    <w:name w:val="Nagłówek Znak"/>
    <w:basedOn w:val="Domylnaczcionkaakapitu3"/>
    <w:rsid w:val="00A8556C"/>
    <w:rPr>
      <w:rFonts w:ascii="Verdana" w:hAnsi="Verdana" w:cs="Verdana"/>
      <w:b/>
      <w:bCs/>
      <w:caps/>
      <w:kern w:val="1"/>
      <w:sz w:val="18"/>
      <w:szCs w:val="24"/>
      <w:lang w:eastAsia="zh-CN"/>
    </w:rPr>
  </w:style>
  <w:style w:type="character" w:customStyle="1" w:styleId="StopkaZnak">
    <w:name w:val="Stopka Znak"/>
    <w:basedOn w:val="Domylnaczcionkaakapitu3"/>
    <w:rsid w:val="00A8556C"/>
    <w:rPr>
      <w:rFonts w:ascii="Tahoma" w:hAnsi="Tahoma" w:cs="Tahoma"/>
      <w:sz w:val="18"/>
      <w:szCs w:val="24"/>
      <w:lang w:eastAsia="zh-CN"/>
    </w:rPr>
  </w:style>
  <w:style w:type="paragraph" w:customStyle="1" w:styleId="Nagwek40">
    <w:name w:val="Nagłówek4"/>
    <w:basedOn w:val="Normalny"/>
    <w:next w:val="Tekstpodstawowy"/>
    <w:rsid w:val="00A8556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A8556C"/>
    <w:pPr>
      <w:spacing w:before="113"/>
      <w:jc w:val="both"/>
    </w:pPr>
  </w:style>
  <w:style w:type="character" w:customStyle="1" w:styleId="TekstpodstawowyZnak">
    <w:name w:val="Tekst podstawowy Znak"/>
    <w:basedOn w:val="Domylnaczcionkaakapitu"/>
    <w:link w:val="Tekstpodstawowy"/>
    <w:rsid w:val="00A8556C"/>
    <w:rPr>
      <w:rFonts w:ascii="Tahoma" w:eastAsia="Times New Roman" w:hAnsi="Tahoma" w:cs="Tahoma"/>
      <w:sz w:val="18"/>
      <w:szCs w:val="24"/>
      <w:lang w:eastAsia="zh-CN"/>
    </w:rPr>
  </w:style>
  <w:style w:type="paragraph" w:styleId="Lista">
    <w:name w:val="List"/>
    <w:basedOn w:val="Tekstpodstawowy"/>
    <w:rsid w:val="00A8556C"/>
    <w:rPr>
      <w:rFonts w:cs="Lohit Hindi"/>
    </w:rPr>
  </w:style>
  <w:style w:type="paragraph" w:styleId="Legenda">
    <w:name w:val="caption"/>
    <w:basedOn w:val="Normalny"/>
    <w:qFormat/>
    <w:rsid w:val="00A8556C"/>
    <w:pPr>
      <w:suppressLineNumbers/>
      <w:spacing w:before="120" w:after="120"/>
    </w:pPr>
    <w:rPr>
      <w:rFonts w:cs="Arial"/>
      <w:i/>
      <w:iCs/>
      <w:sz w:val="24"/>
    </w:rPr>
  </w:style>
  <w:style w:type="paragraph" w:customStyle="1" w:styleId="Indeks">
    <w:name w:val="Indeks"/>
    <w:basedOn w:val="Normalny"/>
    <w:rsid w:val="00A8556C"/>
    <w:pPr>
      <w:suppressLineNumbers/>
    </w:pPr>
    <w:rPr>
      <w:rFonts w:cs="Lohit Hindi"/>
    </w:rPr>
  </w:style>
  <w:style w:type="paragraph" w:styleId="Nagwek">
    <w:name w:val="header"/>
    <w:basedOn w:val="Normalny"/>
    <w:next w:val="Normalny"/>
    <w:link w:val="NagwekZnak1"/>
    <w:rsid w:val="00A8556C"/>
    <w:pPr>
      <w:spacing w:line="480" w:lineRule="auto"/>
      <w:jc w:val="center"/>
    </w:pPr>
    <w:rPr>
      <w:rFonts w:ascii="Verdana" w:hAnsi="Verdana" w:cs="Verdana"/>
      <w:b/>
      <w:bCs/>
      <w:caps/>
      <w:kern w:val="1"/>
    </w:rPr>
  </w:style>
  <w:style w:type="character" w:customStyle="1" w:styleId="NagwekZnak1">
    <w:name w:val="Nagłówek Znak1"/>
    <w:basedOn w:val="Domylnaczcionkaakapitu"/>
    <w:link w:val="Nagwek"/>
    <w:rsid w:val="00A8556C"/>
    <w:rPr>
      <w:rFonts w:ascii="Verdana" w:eastAsia="Times New Roman" w:hAnsi="Verdana" w:cs="Verdana"/>
      <w:b/>
      <w:bCs/>
      <w:caps/>
      <w:kern w:val="1"/>
      <w:sz w:val="18"/>
      <w:szCs w:val="24"/>
      <w:lang w:eastAsia="zh-CN"/>
    </w:rPr>
  </w:style>
  <w:style w:type="paragraph" w:customStyle="1" w:styleId="Nagwek30">
    <w:name w:val="Nagłówek3"/>
    <w:basedOn w:val="Normalny"/>
    <w:next w:val="Tekstpodstawowy"/>
    <w:rsid w:val="00A8556C"/>
    <w:pPr>
      <w:keepNext/>
      <w:spacing w:before="240" w:after="120"/>
    </w:pPr>
    <w:rPr>
      <w:rFonts w:ascii="Liberation Sans" w:eastAsia="Microsoft YaHei" w:hAnsi="Liberation Sans" w:cs="Arial"/>
      <w:sz w:val="28"/>
      <w:szCs w:val="28"/>
    </w:rPr>
  </w:style>
  <w:style w:type="paragraph" w:customStyle="1" w:styleId="Legenda3">
    <w:name w:val="Legenda3"/>
    <w:basedOn w:val="Normalny"/>
    <w:rsid w:val="00A8556C"/>
    <w:pPr>
      <w:suppressLineNumbers/>
      <w:spacing w:before="120" w:after="120"/>
    </w:pPr>
    <w:rPr>
      <w:rFonts w:cs="Arial"/>
      <w:i/>
      <w:iCs/>
      <w:sz w:val="24"/>
    </w:rPr>
  </w:style>
  <w:style w:type="paragraph" w:customStyle="1" w:styleId="Nagwek20">
    <w:name w:val="Nagłówek2"/>
    <w:basedOn w:val="Normalny"/>
    <w:next w:val="Podtytu"/>
    <w:rsid w:val="00A8556C"/>
    <w:pPr>
      <w:jc w:val="center"/>
    </w:pPr>
    <w:rPr>
      <w:b/>
      <w:caps/>
      <w:sz w:val="36"/>
    </w:rPr>
  </w:style>
  <w:style w:type="paragraph" w:customStyle="1" w:styleId="Legenda2">
    <w:name w:val="Legenda2"/>
    <w:basedOn w:val="Normalny"/>
    <w:rsid w:val="00A8556C"/>
    <w:pPr>
      <w:suppressLineNumbers/>
      <w:spacing w:before="120" w:after="120"/>
    </w:pPr>
    <w:rPr>
      <w:rFonts w:cs="Mangal"/>
      <w:i/>
      <w:iCs/>
      <w:sz w:val="24"/>
    </w:rPr>
  </w:style>
  <w:style w:type="paragraph" w:customStyle="1" w:styleId="Legenda1">
    <w:name w:val="Legenda1"/>
    <w:basedOn w:val="Normalny"/>
    <w:rsid w:val="00A8556C"/>
    <w:pPr>
      <w:suppressLineNumbers/>
      <w:spacing w:before="120" w:after="120"/>
    </w:pPr>
    <w:rPr>
      <w:rFonts w:cs="Lohit Hindi"/>
      <w:i/>
      <w:iCs/>
      <w:sz w:val="24"/>
    </w:rPr>
  </w:style>
  <w:style w:type="paragraph" w:customStyle="1" w:styleId="Nagwek10">
    <w:name w:val="Nagłówek1"/>
    <w:basedOn w:val="Normalny"/>
    <w:next w:val="Tekstpodstawowy"/>
    <w:rsid w:val="00A8556C"/>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A8556C"/>
    <w:pPr>
      <w:spacing w:after="120"/>
      <w:ind w:left="283"/>
    </w:pPr>
  </w:style>
  <w:style w:type="character" w:customStyle="1" w:styleId="TekstpodstawowywcityZnak">
    <w:name w:val="Tekst podstawowy wcięty Znak"/>
    <w:basedOn w:val="Domylnaczcionkaakapitu"/>
    <w:link w:val="Tekstpodstawowywcity"/>
    <w:rsid w:val="00A8556C"/>
    <w:rPr>
      <w:rFonts w:ascii="Tahoma" w:eastAsia="Times New Roman" w:hAnsi="Tahoma" w:cs="Tahoma"/>
      <w:sz w:val="18"/>
      <w:szCs w:val="24"/>
      <w:lang w:eastAsia="zh-CN"/>
    </w:rPr>
  </w:style>
  <w:style w:type="paragraph" w:customStyle="1" w:styleId="Zawartotabeli">
    <w:name w:val="Zawartość tabeli"/>
    <w:basedOn w:val="Normalny"/>
    <w:rsid w:val="00A8556C"/>
    <w:pPr>
      <w:suppressLineNumbers/>
      <w:spacing w:before="57" w:after="57"/>
    </w:pPr>
  </w:style>
  <w:style w:type="paragraph" w:customStyle="1" w:styleId="Nagwektabeli">
    <w:name w:val="Nagłówek tabeli"/>
    <w:basedOn w:val="Zawartotabeli"/>
    <w:rsid w:val="00A8556C"/>
    <w:pPr>
      <w:jc w:val="center"/>
    </w:pPr>
    <w:rPr>
      <w:b/>
      <w:bCs/>
    </w:rPr>
  </w:style>
  <w:style w:type="paragraph" w:styleId="Podtytu">
    <w:name w:val="Subtitle"/>
    <w:basedOn w:val="Nagwek"/>
    <w:next w:val="Tekstpodstawowy"/>
    <w:link w:val="PodtytuZnak"/>
    <w:qFormat/>
    <w:rsid w:val="00A8556C"/>
    <w:rPr>
      <w:i/>
      <w:iCs/>
      <w:sz w:val="28"/>
      <w:szCs w:val="28"/>
    </w:rPr>
  </w:style>
  <w:style w:type="character" w:customStyle="1" w:styleId="PodtytuZnak">
    <w:name w:val="Podtytuł Znak"/>
    <w:basedOn w:val="Domylnaczcionkaakapitu"/>
    <w:link w:val="Podtytu"/>
    <w:rsid w:val="00A8556C"/>
    <w:rPr>
      <w:rFonts w:ascii="Verdana" w:eastAsia="Times New Roman" w:hAnsi="Verdana" w:cs="Verdana"/>
      <w:b/>
      <w:bCs/>
      <w:i/>
      <w:iCs/>
      <w:caps/>
      <w:kern w:val="1"/>
      <w:sz w:val="28"/>
      <w:szCs w:val="28"/>
      <w:lang w:eastAsia="zh-CN"/>
    </w:rPr>
  </w:style>
  <w:style w:type="paragraph" w:styleId="Tekstdymka">
    <w:name w:val="Balloon Text"/>
    <w:basedOn w:val="Normalny"/>
    <w:link w:val="TekstdymkaZnak"/>
    <w:rsid w:val="00A8556C"/>
    <w:rPr>
      <w:sz w:val="16"/>
      <w:szCs w:val="16"/>
    </w:rPr>
  </w:style>
  <w:style w:type="character" w:customStyle="1" w:styleId="TekstdymkaZnak">
    <w:name w:val="Tekst dymka Znak"/>
    <w:basedOn w:val="Domylnaczcionkaakapitu"/>
    <w:link w:val="Tekstdymka"/>
    <w:rsid w:val="00A8556C"/>
    <w:rPr>
      <w:rFonts w:ascii="Tahoma" w:eastAsia="Times New Roman" w:hAnsi="Tahoma" w:cs="Tahoma"/>
      <w:sz w:val="16"/>
      <w:szCs w:val="16"/>
      <w:lang w:eastAsia="zh-CN"/>
    </w:rPr>
  </w:style>
  <w:style w:type="paragraph" w:styleId="Stopka">
    <w:name w:val="footer"/>
    <w:basedOn w:val="Normalny"/>
    <w:link w:val="StopkaZnak1"/>
    <w:rsid w:val="00A8556C"/>
    <w:pPr>
      <w:tabs>
        <w:tab w:val="center" w:pos="4536"/>
        <w:tab w:val="right" w:pos="9072"/>
      </w:tabs>
    </w:pPr>
  </w:style>
  <w:style w:type="character" w:customStyle="1" w:styleId="StopkaZnak1">
    <w:name w:val="Stopka Znak1"/>
    <w:basedOn w:val="Domylnaczcionkaakapitu"/>
    <w:link w:val="Stopka"/>
    <w:rsid w:val="00A8556C"/>
    <w:rPr>
      <w:rFonts w:ascii="Tahoma" w:eastAsia="Times New Roman" w:hAnsi="Tahoma" w:cs="Tahoma"/>
      <w:sz w:val="18"/>
      <w:szCs w:val="24"/>
      <w:lang w:eastAsia="zh-CN"/>
    </w:rPr>
  </w:style>
  <w:style w:type="paragraph" w:customStyle="1" w:styleId="Znak">
    <w:name w:val="Znak"/>
    <w:basedOn w:val="Normalny"/>
    <w:rsid w:val="00A8556C"/>
    <w:pPr>
      <w:suppressAutoHyphens w:val="0"/>
      <w:overflowPunct w:val="0"/>
      <w:autoSpaceDE w:val="0"/>
      <w:spacing w:line="240" w:lineRule="auto"/>
    </w:pPr>
    <w:rPr>
      <w:rFonts w:ascii="Arial" w:hAnsi="Arial" w:cs="Arial"/>
      <w:sz w:val="24"/>
    </w:rPr>
  </w:style>
  <w:style w:type="paragraph" w:customStyle="1" w:styleId="ZnakZnak1Znak">
    <w:name w:val="Znak Znak1 Znak"/>
    <w:basedOn w:val="Normalny"/>
    <w:rsid w:val="00A8556C"/>
    <w:pPr>
      <w:suppressAutoHyphens w:val="0"/>
      <w:overflowPunct w:val="0"/>
      <w:autoSpaceDE w:val="0"/>
      <w:spacing w:line="240" w:lineRule="auto"/>
    </w:pPr>
    <w:rPr>
      <w:rFonts w:ascii="Arial" w:hAnsi="Arial" w:cs="Arial"/>
      <w:sz w:val="24"/>
    </w:rPr>
  </w:style>
  <w:style w:type="paragraph" w:customStyle="1" w:styleId="Tekstpodstawowywcity21">
    <w:name w:val="Tekst podstawowy wcięty 21"/>
    <w:basedOn w:val="Normalny"/>
    <w:rsid w:val="00A8556C"/>
    <w:pPr>
      <w:spacing w:after="120" w:line="480" w:lineRule="auto"/>
      <w:ind w:left="283"/>
    </w:pPr>
  </w:style>
  <w:style w:type="paragraph" w:customStyle="1" w:styleId="Zawartoramki">
    <w:name w:val="Zawartość ramki"/>
    <w:basedOn w:val="Normalny"/>
    <w:rsid w:val="00A8556C"/>
  </w:style>
  <w:style w:type="paragraph" w:customStyle="1" w:styleId="Default">
    <w:name w:val="Default"/>
    <w:rsid w:val="00A8556C"/>
    <w:pPr>
      <w:suppressAutoHyphens/>
      <w:autoSpaceDE w:val="0"/>
      <w:spacing w:after="0" w:line="240" w:lineRule="auto"/>
    </w:pPr>
    <w:rPr>
      <w:rFonts w:ascii="Calibri" w:eastAsia="Times New Roman" w:hAnsi="Calibri" w:cs="Calibri"/>
      <w:color w:val="000000"/>
      <w:sz w:val="24"/>
      <w:szCs w:val="24"/>
      <w:lang w:eastAsia="zh-CN"/>
    </w:rPr>
  </w:style>
  <w:style w:type="paragraph" w:styleId="Akapitzlist">
    <w:name w:val="List Paragraph"/>
    <w:basedOn w:val="Normalny"/>
    <w:qFormat/>
    <w:rsid w:val="00A8556C"/>
    <w:pPr>
      <w:ind w:left="720"/>
      <w:contextualSpacing/>
    </w:pPr>
  </w:style>
  <w:style w:type="paragraph" w:customStyle="1" w:styleId="mainpub">
    <w:name w:val="mainpub"/>
    <w:basedOn w:val="Normalny"/>
    <w:rsid w:val="00A8556C"/>
    <w:pPr>
      <w:suppressAutoHyphens w:val="0"/>
      <w:spacing w:before="280" w:after="280"/>
    </w:pPr>
    <w:rPr>
      <w:sz w:val="24"/>
    </w:rPr>
  </w:style>
  <w:style w:type="paragraph" w:customStyle="1" w:styleId="Nagwek100">
    <w:name w:val="Nagłówek 10"/>
    <w:basedOn w:val="Nagwek30"/>
    <w:next w:val="Tekstpodstawowy"/>
    <w:rsid w:val="00A8556C"/>
    <w:pPr>
      <w:tabs>
        <w:tab w:val="num" w:pos="0"/>
      </w:tabs>
      <w:spacing w:before="60" w:after="60"/>
      <w:ind w:left="0"/>
    </w:pPr>
    <w:rPr>
      <w:b/>
      <w:bCs/>
      <w:sz w:val="21"/>
      <w:szCs w:val="21"/>
    </w:rPr>
  </w:style>
  <w:style w:type="paragraph" w:customStyle="1" w:styleId="pkt">
    <w:name w:val="pkt"/>
    <w:basedOn w:val="Normalny"/>
    <w:rsid w:val="00A8556C"/>
    <w:pPr>
      <w:autoSpaceDE w:val="0"/>
      <w:spacing w:before="60" w:after="60" w:line="360" w:lineRule="auto"/>
      <w:ind w:left="851" w:hanging="295"/>
      <w:jc w:val="both"/>
    </w:pPr>
    <w:rPr>
      <w:rFonts w:ascii="Univers-PL" w:hAnsi="Univers-PL" w:cs="Univers-P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szpital.oswieci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5389</Words>
  <Characters>32340</Characters>
  <Application>Microsoft Office Word</Application>
  <DocSecurity>0</DocSecurity>
  <Lines>269</Lines>
  <Paragraphs>75</Paragraphs>
  <ScaleCrop>false</ScaleCrop>
  <Company/>
  <LinksUpToDate>false</LinksUpToDate>
  <CharactersWithSpaces>37654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2018-03-19T09:10:00Z</dcterms:created>
  <dcterms:modified xsi:type="dcterms:W3CDTF">2018-03-19T09:11:00Z</dcterms:modified>
</cp:coreProperties>
</file>