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D" w:rsidRDefault="00254BA3" w:rsidP="0096614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 nr</w:t>
      </w:r>
      <w:r w:rsidR="0096614D" w:rsidRPr="00FF22AB">
        <w:rPr>
          <w:rFonts w:ascii="Times New Roman" w:hAnsi="Times New Roman"/>
          <w:b/>
          <w:bCs/>
          <w:sz w:val="24"/>
          <w:szCs w:val="24"/>
        </w:rPr>
        <w:t xml:space="preserve"> 1 - Aparat EKG przewoźny – 1 szt.</w:t>
      </w:r>
    </w:p>
    <w:p w:rsidR="00F85226" w:rsidRDefault="00F85226" w:rsidP="00F852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796"/>
        <w:gridCol w:w="824"/>
        <w:gridCol w:w="1364"/>
        <w:gridCol w:w="799"/>
        <w:gridCol w:w="1364"/>
        <w:gridCol w:w="963"/>
        <w:gridCol w:w="963"/>
        <w:gridCol w:w="963"/>
      </w:tblGrid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Aparat EKG przewoźny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  <w:tr w:rsidR="00F85226" w:rsidTr="002051CB">
        <w:trPr>
          <w:trHeight w:val="480"/>
        </w:trPr>
        <w:tc>
          <w:tcPr>
            <w:tcW w:w="6399" w:type="dxa"/>
            <w:gridSpan w:val="6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</w:tbl>
    <w:p w:rsidR="004D6BA8" w:rsidRPr="003A5B64" w:rsidRDefault="004D6BA8" w:rsidP="0040570F">
      <w:pPr>
        <w:spacing w:after="0"/>
        <w:jc w:val="center"/>
        <w:rPr>
          <w:rFonts w:ascii="Times New Roman" w:hAnsi="Times New Roman"/>
          <w:b/>
          <w:bCs/>
        </w:rPr>
      </w:pPr>
    </w:p>
    <w:p w:rsidR="004D6BA8" w:rsidRDefault="004D6BA8" w:rsidP="0040570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F85226" w:rsidRPr="00F85226" w:rsidRDefault="00F85226" w:rsidP="0040570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6BA8" w:rsidRPr="003A5B64" w:rsidRDefault="0040570F" w:rsidP="004D6BA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="004D6BA8" w:rsidRPr="003A5B64">
        <w:rPr>
          <w:rFonts w:ascii="Times New Roman" w:hAnsi="Times New Roman"/>
          <w:b/>
        </w:rPr>
        <w:t>/model</w:t>
      </w:r>
      <w:r w:rsidR="004D6BA8"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</w:t>
      </w:r>
    </w:p>
    <w:p w:rsidR="004D6BA8" w:rsidRPr="003A5B64" w:rsidRDefault="004D6BA8" w:rsidP="004D6BA8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 w:rsidR="0040570F">
        <w:rPr>
          <w:rFonts w:ascii="Times New Roman" w:hAnsi="Times New Roman"/>
        </w:rPr>
        <w:t>.</w:t>
      </w:r>
    </w:p>
    <w:p w:rsidR="004D6BA8" w:rsidRPr="003A5B64" w:rsidRDefault="004D6BA8" w:rsidP="004D6BA8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</w:t>
      </w:r>
      <w:r w:rsidR="0096614D" w:rsidRPr="003A5B64">
        <w:rPr>
          <w:rFonts w:ascii="Times New Roman" w:hAnsi="Times New Roman"/>
        </w:rPr>
        <w:t>..</w:t>
      </w:r>
    </w:p>
    <w:p w:rsidR="004D6BA8" w:rsidRPr="003A5B64" w:rsidRDefault="004D6BA8" w:rsidP="004D6BA8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......................................................</w:t>
      </w:r>
    </w:p>
    <w:p w:rsidR="004D6BA8" w:rsidRDefault="004D6BA8" w:rsidP="004D6BA8">
      <w:pPr>
        <w:pStyle w:val="Tekstprzypisudolnego"/>
        <w:rPr>
          <w:sz w:val="22"/>
        </w:rPr>
      </w:pPr>
    </w:p>
    <w:tbl>
      <w:tblPr>
        <w:tblW w:w="95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71"/>
        <w:gridCol w:w="1230"/>
        <w:gridCol w:w="2685"/>
      </w:tblGrid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Pr="00F4387A" w:rsidRDefault="004D6BA8" w:rsidP="004057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387A"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Pr="005D3940" w:rsidRDefault="004D6BA8" w:rsidP="004057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Minimalne wymagane parametry techniczne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Pr="005D3940" w:rsidRDefault="004D6BA8" w:rsidP="004057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A8" w:rsidRPr="005D3940" w:rsidRDefault="004D6BA8" w:rsidP="0040570F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Oferowane parametry techniczne</w:t>
            </w: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 12-kanałowy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Kolorowy ekran </w:t>
            </w:r>
            <w:proofErr w:type="spellStart"/>
            <w:r>
              <w:rPr>
                <w:rFonts w:ascii="Times New Roman" w:hAnsi="Times New Roman"/>
                <w:bCs/>
              </w:rPr>
              <w:t>graficzny-dotykowy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LCD z możliwością podglądu 3, 6, 12 </w:t>
            </w:r>
            <w:proofErr w:type="spellStart"/>
            <w:r>
              <w:rPr>
                <w:rFonts w:ascii="Times New Roman" w:hAnsi="Times New Roman"/>
                <w:bCs/>
              </w:rPr>
              <w:t>odprowadzeń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(oraz informacjami tekstowymi o parametrach zapisu i  wydruku oraz kontakcie każdej elektrody ze skórą)</w:t>
            </w:r>
            <w:r w:rsidR="00254B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Klawiatura alfanumeryczna i funkcyjna, ekran dotykowy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ekranu 5,7”  lub 7"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A3064C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sieciowo-akumulatorowe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waga do 3,3 kg (z wbudowanym akumulatorem)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2051CB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papieru 112 mm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przesuwu papieru (mm/s) 5; 10; 25; 50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Rejestracja jednoczasowa sygnału EKG z 12 </w:t>
            </w:r>
            <w:proofErr w:type="spellStart"/>
            <w:r>
              <w:rPr>
                <w:rFonts w:ascii="Times New Roman" w:hAnsi="Times New Roman"/>
              </w:rPr>
              <w:t>odprowadzeń</w:t>
            </w:r>
            <w:proofErr w:type="spellEnd"/>
            <w:r>
              <w:rPr>
                <w:rFonts w:ascii="Times New Roman" w:hAnsi="Times New Roman"/>
              </w:rPr>
              <w:t xml:space="preserve"> wg </w:t>
            </w:r>
            <w:proofErr w:type="spellStart"/>
            <w:r>
              <w:rPr>
                <w:rFonts w:ascii="Times New Roman" w:hAnsi="Times New Roman"/>
              </w:rPr>
              <w:t>Eithovena</w:t>
            </w:r>
            <w:proofErr w:type="spellEnd"/>
            <w:r>
              <w:rPr>
                <w:rFonts w:ascii="Times New Roman" w:hAnsi="Times New Roman"/>
              </w:rPr>
              <w:t>, Goldberga, Wilsona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Rejestracja w trybie automatycznym: czas rzeczywisty, czas </w:t>
            </w:r>
            <w:proofErr w:type="spellStart"/>
            <w:r>
              <w:rPr>
                <w:rFonts w:ascii="Times New Roman" w:hAnsi="Times New Roman"/>
              </w:rPr>
              <w:t>synchro</w:t>
            </w:r>
            <w:proofErr w:type="spellEnd"/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Czułość (mm/</w:t>
            </w:r>
            <w:proofErr w:type="spellStart"/>
            <w:r>
              <w:rPr>
                <w:rFonts w:ascii="Times New Roman" w:hAnsi="Times New Roman"/>
              </w:rPr>
              <w:t>mV</w:t>
            </w:r>
            <w:proofErr w:type="spellEnd"/>
            <w:r>
              <w:rPr>
                <w:rFonts w:ascii="Times New Roman" w:hAnsi="Times New Roman"/>
              </w:rPr>
              <w:t>): 2,5; 5; 10; 20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zakłóceń sieciowych (</w:t>
            </w:r>
            <w:proofErr w:type="spellStart"/>
            <w:r>
              <w:rPr>
                <w:rFonts w:ascii="Times New Roman" w:hAnsi="Times New Roman"/>
              </w:rPr>
              <w:t>Hz</w:t>
            </w:r>
            <w:proofErr w:type="spellEnd"/>
            <w:r>
              <w:rPr>
                <w:rFonts w:ascii="Times New Roman" w:hAnsi="Times New Roman"/>
              </w:rPr>
              <w:t>) 50-60</w:t>
            </w:r>
            <w:r w:rsidR="00254B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zakłóceń mięśniowych (</w:t>
            </w:r>
            <w:proofErr w:type="spellStart"/>
            <w:r>
              <w:rPr>
                <w:rFonts w:ascii="Times New Roman" w:hAnsi="Times New Roman"/>
              </w:rPr>
              <w:t>Hz</w:t>
            </w:r>
            <w:proofErr w:type="spellEnd"/>
            <w:r>
              <w:rPr>
                <w:rFonts w:ascii="Times New Roman" w:hAnsi="Times New Roman"/>
              </w:rPr>
              <w:t>) 25; 35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izolinii (</w:t>
            </w:r>
            <w:proofErr w:type="spellStart"/>
            <w:r>
              <w:rPr>
                <w:rFonts w:ascii="Times New Roman" w:hAnsi="Times New Roman"/>
              </w:rPr>
              <w:t>Hz</w:t>
            </w:r>
            <w:proofErr w:type="spellEnd"/>
            <w:r>
              <w:rPr>
                <w:rFonts w:ascii="Times New Roman" w:hAnsi="Times New Roman"/>
              </w:rPr>
              <w:t>): 0,125(1,5s); 0,25(0,6s); 0,5(0,3s); 1,5(0,1s)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Filtr </w:t>
            </w:r>
            <w:r w:rsidR="005D3940">
              <w:rPr>
                <w:rFonts w:ascii="Times New Roman" w:hAnsi="Times New Roman"/>
              </w:rPr>
              <w:t>auto adaptacyjny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Baza danych 100 zapisów EKG w pamięci aparatu</w:t>
            </w:r>
            <w:r w:rsidR="00254B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automatyczny</w:t>
            </w:r>
            <w:r w:rsidR="00254B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manualny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rPr>
          <w:trHeight w:val="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ustawienia nieograniczonej liczby własnych profili użytkownika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LONG (długi zapis EKG do wykrywania arytmii)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tabs>
                <w:tab w:val="left" w:pos="13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Możliwość wydruku bezpośrednio na drukarce HP laserowej lub atramentowej na papierze A4</w:t>
            </w:r>
            <w:r w:rsidR="00254B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podglądu zapisów EKG i analizą bez drukowania z pamięci aparatu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wykonania kopii badania z pamięci aparatu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i interpretacje (analiza liczbowa, interpretacja słowna, uśrednianie krzywych EKG, 10 sek. tętna)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Uchwyt na kabel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Kuweta na akcesoria oraz kable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Kółka wyposażone w hamulce</w:t>
            </w:r>
            <w:r w:rsidR="00254B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Stolik zaprojektowany i przystosowany do współpracy z umieszczonym na nim aparatem lub wózek z półką na akcesoria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BA8" w:rsidRDefault="004D6BA8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051CB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CA038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Wyposażenie : 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elektrody klamrowe -min. 4 szt.,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elektrody przyssawkowe  - min. 6 szt.,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 EKG,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 zasilający,</w:t>
            </w:r>
          </w:p>
          <w:p w:rsidR="002051CB" w:rsidRDefault="002051CB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 EKG min. 5 rolek </w:t>
            </w:r>
          </w:p>
          <w:p w:rsidR="002051CB" w:rsidRDefault="002051CB" w:rsidP="0020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 do EKG - min. 3 szt.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CB" w:rsidRDefault="002051CB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93412" w:rsidTr="00F4387A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Default="00893412" w:rsidP="00CA038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Default="00893412" w:rsidP="002051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 w:rsidR="00254BA3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Default="00893412" w:rsidP="00CA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12" w:rsidRDefault="00893412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D6BA8" w:rsidTr="002051CB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051CB" w:rsidRDefault="00893412" w:rsidP="002051C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051CB"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D6BA8" w:rsidRDefault="004D6BA8" w:rsidP="00CA03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051CB">
              <w:rPr>
                <w:rFonts w:ascii="Times New Roman" w:hAnsi="Times New Roman"/>
              </w:rPr>
              <w:t>Gwarancja min. 24 miesięcy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D6BA8" w:rsidRDefault="00341158" w:rsidP="00CA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</w:t>
            </w:r>
            <w:r w:rsidR="00893412">
              <w:rPr>
                <w:rFonts w:ascii="Times New Roman" w:hAnsi="Times New Roman"/>
              </w:rPr>
              <w:t>P</w:t>
            </w:r>
            <w:r w:rsidR="004D6BA8">
              <w:rPr>
                <w:rFonts w:ascii="Times New Roman" w:hAnsi="Times New Roman"/>
              </w:rPr>
              <w:t xml:space="preserve">odać 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6BA8" w:rsidRDefault="004D6BA8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93412" w:rsidTr="002051CB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3412" w:rsidRDefault="00893412" w:rsidP="002051C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3412" w:rsidRDefault="00893412" w:rsidP="00CA03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3412" w:rsidRDefault="00893412" w:rsidP="00CA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3412" w:rsidRDefault="00893412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051CB" w:rsidTr="00893412">
        <w:trPr>
          <w:trHeight w:val="6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2051CB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CA03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1CB" w:rsidRDefault="002051CB" w:rsidP="00CA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CB" w:rsidRDefault="002051CB" w:rsidP="00CA0383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269CB" w:rsidRPr="00223B24" w:rsidRDefault="007269CB" w:rsidP="007269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7269CB" w:rsidRPr="00223B24" w:rsidRDefault="007269CB" w:rsidP="007269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4D6BA8" w:rsidRPr="00223B24" w:rsidRDefault="004D6BA8" w:rsidP="00726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4D6BA8" w:rsidRDefault="004D6BA8" w:rsidP="00726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 w:rsidR="00341158">
        <w:rPr>
          <w:rFonts w:ascii="Times New Roman" w:hAnsi="Times New Roman"/>
          <w:sz w:val="20"/>
          <w:szCs w:val="20"/>
        </w:rPr>
        <w:t>.</w:t>
      </w:r>
    </w:p>
    <w:p w:rsidR="00341158" w:rsidRPr="00223B24" w:rsidRDefault="00341158" w:rsidP="007269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BA8" w:rsidRPr="005D3940" w:rsidRDefault="004D6BA8" w:rsidP="00726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>Data...........................................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 </w:t>
      </w:r>
      <w:r w:rsidRPr="005D3940">
        <w:rPr>
          <w:rFonts w:ascii="Times New Roman" w:hAnsi="Times New Roman"/>
          <w:sz w:val="20"/>
          <w:szCs w:val="20"/>
        </w:rPr>
        <w:tab/>
        <w:t xml:space="preserve"> ......................................................</w:t>
      </w:r>
    </w:p>
    <w:p w:rsidR="0096614D" w:rsidRPr="005D3940" w:rsidRDefault="004D6BA8" w:rsidP="007269C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 xml:space="preserve">        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="0096614D" w:rsidRPr="005D3940">
        <w:rPr>
          <w:rFonts w:ascii="Times New Roman" w:hAnsi="Times New Roman"/>
          <w:sz w:val="20"/>
          <w:szCs w:val="20"/>
        </w:rPr>
        <w:tab/>
      </w:r>
      <w:r w:rsidR="0096614D" w:rsidRPr="005D3940">
        <w:rPr>
          <w:rFonts w:ascii="Times New Roman" w:hAnsi="Times New Roman"/>
          <w:sz w:val="20"/>
          <w:szCs w:val="20"/>
        </w:rPr>
        <w:tab/>
      </w:r>
      <w:r w:rsidR="007222E2" w:rsidRPr="005D3940">
        <w:rPr>
          <w:rFonts w:ascii="Times New Roman" w:hAnsi="Times New Roman"/>
          <w:sz w:val="20"/>
          <w:szCs w:val="20"/>
        </w:rPr>
        <w:t xml:space="preserve">   </w:t>
      </w:r>
      <w:r w:rsidR="0096614D" w:rsidRPr="005D3940">
        <w:rPr>
          <w:rFonts w:ascii="Times New Roman" w:hAnsi="Times New Roman"/>
          <w:sz w:val="20"/>
          <w:szCs w:val="20"/>
        </w:rPr>
        <w:t>(</w:t>
      </w:r>
      <w:r w:rsidRPr="005D3940">
        <w:rPr>
          <w:rFonts w:ascii="Times New Roman" w:hAnsi="Times New Roman"/>
          <w:color w:val="000000"/>
          <w:sz w:val="20"/>
          <w:szCs w:val="20"/>
        </w:rPr>
        <w:t xml:space="preserve">podpis osoby uprawnionej </w:t>
      </w:r>
    </w:p>
    <w:p w:rsidR="003A5B64" w:rsidRPr="0040570F" w:rsidRDefault="007222E2" w:rsidP="0040570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4D6BA8" w:rsidRPr="005D3940">
        <w:rPr>
          <w:rFonts w:ascii="Times New Roman" w:hAnsi="Times New Roman"/>
          <w:color w:val="000000"/>
          <w:sz w:val="20"/>
          <w:szCs w:val="20"/>
        </w:rPr>
        <w:t>do reprezentowania Wykonawcy</w:t>
      </w:r>
      <w:r w:rsidR="0096614D" w:rsidRPr="005D3940">
        <w:rPr>
          <w:rFonts w:ascii="Times New Roman" w:hAnsi="Times New Roman"/>
          <w:color w:val="000000"/>
          <w:sz w:val="20"/>
          <w:szCs w:val="20"/>
        </w:rPr>
        <w:t>)</w:t>
      </w:r>
    </w:p>
    <w:p w:rsidR="00CA0383" w:rsidRDefault="00CA0383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0383" w:rsidRDefault="00CA0383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87A" w:rsidRDefault="00F4387A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87A" w:rsidRDefault="00F4387A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87A" w:rsidRDefault="00F4387A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51CB" w:rsidRDefault="002051CB" w:rsidP="009661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D4E7B" w:rsidRDefault="0096614D" w:rsidP="00966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B64">
        <w:rPr>
          <w:rFonts w:ascii="Times New Roman" w:hAnsi="Times New Roman"/>
          <w:b/>
          <w:color w:val="000000"/>
          <w:sz w:val="24"/>
          <w:szCs w:val="24"/>
        </w:rPr>
        <w:t>Pakiet nr 2</w:t>
      </w:r>
      <w:r w:rsidRPr="003A5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B64" w:rsidRPr="003A5B6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D4E7B" w:rsidRPr="003A5B64">
        <w:rPr>
          <w:rFonts w:ascii="Times New Roman" w:hAnsi="Times New Roman"/>
          <w:b/>
          <w:sz w:val="24"/>
          <w:szCs w:val="24"/>
        </w:rPr>
        <w:t>Łóżko medyczne wielofunkcyjne</w:t>
      </w:r>
      <w:r w:rsidR="000234AC">
        <w:rPr>
          <w:rFonts w:ascii="Times New Roman" w:hAnsi="Times New Roman"/>
          <w:b/>
          <w:sz w:val="24"/>
          <w:szCs w:val="24"/>
        </w:rPr>
        <w:t>,</w:t>
      </w:r>
      <w:r w:rsidR="001D4E7B" w:rsidRPr="003A5B64">
        <w:rPr>
          <w:rFonts w:ascii="Times New Roman" w:hAnsi="Times New Roman"/>
          <w:b/>
          <w:sz w:val="24"/>
          <w:szCs w:val="24"/>
        </w:rPr>
        <w:t xml:space="preserve"> elektryczne</w:t>
      </w:r>
      <w:r w:rsidR="000234AC">
        <w:rPr>
          <w:rFonts w:ascii="Times New Roman" w:hAnsi="Times New Roman"/>
          <w:b/>
          <w:sz w:val="24"/>
          <w:szCs w:val="24"/>
        </w:rPr>
        <w:t xml:space="preserve"> wraz z szafką przyłóżkową</w:t>
      </w:r>
      <w:r w:rsidR="001D4E7B" w:rsidRPr="003A5B64">
        <w:rPr>
          <w:rFonts w:ascii="Times New Roman" w:hAnsi="Times New Roman"/>
          <w:b/>
          <w:sz w:val="24"/>
          <w:szCs w:val="24"/>
        </w:rPr>
        <w:t xml:space="preserve"> – </w:t>
      </w:r>
      <w:r w:rsidR="003A5B64">
        <w:rPr>
          <w:rFonts w:ascii="Times New Roman" w:hAnsi="Times New Roman"/>
          <w:b/>
          <w:sz w:val="24"/>
          <w:szCs w:val="24"/>
        </w:rPr>
        <w:t>2</w:t>
      </w:r>
      <w:r w:rsidR="000234AC">
        <w:rPr>
          <w:rFonts w:ascii="Times New Roman" w:hAnsi="Times New Roman"/>
          <w:b/>
          <w:sz w:val="24"/>
          <w:szCs w:val="24"/>
        </w:rPr>
        <w:t xml:space="preserve"> komplety</w:t>
      </w:r>
      <w:r w:rsidR="001D4E7B" w:rsidRPr="003A5B64">
        <w:rPr>
          <w:rFonts w:ascii="Times New Roman" w:hAnsi="Times New Roman"/>
          <w:b/>
          <w:sz w:val="24"/>
          <w:szCs w:val="24"/>
        </w:rPr>
        <w:t xml:space="preserve"> </w:t>
      </w:r>
    </w:p>
    <w:p w:rsidR="00F85226" w:rsidRDefault="00F85226" w:rsidP="00F852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666"/>
        <w:gridCol w:w="714"/>
        <w:gridCol w:w="1343"/>
        <w:gridCol w:w="720"/>
        <w:gridCol w:w="1343"/>
        <w:gridCol w:w="954"/>
        <w:gridCol w:w="954"/>
        <w:gridCol w:w="954"/>
      </w:tblGrid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Łóżko medyczne wielofunkcyjne</w:t>
            </w:r>
            <w:r w:rsidR="000F2F50" w:rsidRPr="002051CB">
              <w:rPr>
                <w:rFonts w:ascii="Times New Roman" w:hAnsi="Times New Roman"/>
              </w:rPr>
              <w:t>,</w:t>
            </w:r>
            <w:r w:rsidRPr="002051CB">
              <w:rPr>
                <w:rFonts w:ascii="Times New Roman" w:hAnsi="Times New Roman"/>
              </w:rPr>
              <w:t xml:space="preserve"> elektryczne</w:t>
            </w:r>
            <w:r w:rsidR="005F2979"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  <w:tr w:rsidR="000234AC" w:rsidTr="002051CB">
        <w:tc>
          <w:tcPr>
            <w:tcW w:w="1252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Szafka przyłóżkowa</w:t>
            </w:r>
            <w:r w:rsidR="005F2979"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234AC" w:rsidRPr="002051CB" w:rsidRDefault="000234AC" w:rsidP="002051CB">
            <w:pPr>
              <w:rPr>
                <w:rFonts w:ascii="Times New Roman" w:hAnsi="Times New Roman"/>
              </w:rPr>
            </w:pPr>
          </w:p>
        </w:tc>
      </w:tr>
      <w:tr w:rsidR="00F85226" w:rsidTr="002051CB">
        <w:trPr>
          <w:trHeight w:val="480"/>
        </w:trPr>
        <w:tc>
          <w:tcPr>
            <w:tcW w:w="6399" w:type="dxa"/>
            <w:gridSpan w:val="6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</w:tbl>
    <w:p w:rsidR="00341158" w:rsidRPr="003A5B64" w:rsidRDefault="00341158" w:rsidP="00966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B64" w:rsidRPr="00F85226" w:rsidRDefault="003A5B64" w:rsidP="003A5B64">
      <w:pPr>
        <w:pStyle w:val="Nagwek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85226">
        <w:rPr>
          <w:rFonts w:ascii="Times New Roman" w:hAnsi="Times New Roman" w:cs="Times New Roman"/>
          <w:sz w:val="20"/>
          <w:szCs w:val="20"/>
        </w:rPr>
        <w:t>ZESTAWIENIE PARAMETRÓW I WARUNKÓW  WYMAGANYCH</w:t>
      </w:r>
    </w:p>
    <w:p w:rsidR="003A5B64" w:rsidRPr="0096614D" w:rsidRDefault="003A5B64" w:rsidP="0096614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269CB" w:rsidRPr="003A5B64" w:rsidRDefault="0040570F" w:rsidP="007269C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="007269CB" w:rsidRPr="003A5B64">
        <w:rPr>
          <w:rFonts w:ascii="Times New Roman" w:hAnsi="Times New Roman"/>
          <w:b/>
        </w:rPr>
        <w:t>/model</w:t>
      </w:r>
      <w:r w:rsidR="000234AC">
        <w:rPr>
          <w:rFonts w:ascii="Times New Roman" w:hAnsi="Times New Roman"/>
          <w:b/>
        </w:rPr>
        <w:t>*</w:t>
      </w:r>
      <w:r w:rsidR="007269CB" w:rsidRPr="003A5B64">
        <w:rPr>
          <w:rFonts w:ascii="Times New Roman" w:hAnsi="Times New Roman"/>
        </w:rPr>
        <w:t>.................................</w:t>
      </w:r>
    </w:p>
    <w:p w:rsidR="007269CB" w:rsidRPr="003A5B64" w:rsidRDefault="007269CB" w:rsidP="007269CB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</w:p>
    <w:p w:rsidR="007269CB" w:rsidRPr="003A5B64" w:rsidRDefault="007269CB" w:rsidP="007269CB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</w:t>
      </w:r>
    </w:p>
    <w:p w:rsidR="001D4E7B" w:rsidRDefault="007269CB" w:rsidP="00F4387A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</w:t>
      </w:r>
      <w:r w:rsidR="00CA0383">
        <w:rPr>
          <w:rFonts w:ascii="Times New Roman" w:hAnsi="Times New Roman"/>
        </w:rPr>
        <w:t>...............................</w:t>
      </w:r>
    </w:p>
    <w:p w:rsidR="002051CB" w:rsidRPr="00F4387A" w:rsidRDefault="000234AC" w:rsidP="00F438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*dotyczy łóżka</w:t>
      </w:r>
    </w:p>
    <w:tbl>
      <w:tblPr>
        <w:tblW w:w="9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4695"/>
        <w:gridCol w:w="1137"/>
        <w:gridCol w:w="3355"/>
      </w:tblGrid>
      <w:tr w:rsidR="001D4E7B" w:rsidRPr="005D3940" w:rsidTr="00F4387A">
        <w:trPr>
          <w:trHeight w:val="6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394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Parametr wymagany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Parametr oferowany</w:t>
            </w:r>
          </w:p>
        </w:tc>
      </w:tr>
      <w:tr w:rsidR="001D4E7B" w:rsidRPr="005D3940" w:rsidTr="00F4387A">
        <w:trPr>
          <w:trHeight w:val="298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WYMAGANIA OGÓLNE</w:t>
            </w: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Łóżko rehabilitacyjne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T</w:t>
            </w:r>
            <w:r w:rsidR="00A3064C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 xml:space="preserve">Elektryczna regulacja wysokości z funkcją </w:t>
            </w:r>
            <w:proofErr w:type="spellStart"/>
            <w:r w:rsidRPr="005D3940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5D3940">
              <w:rPr>
                <w:rFonts w:ascii="Times New Roman" w:hAnsi="Times New Roman"/>
                <w:sz w:val="20"/>
                <w:szCs w:val="20"/>
              </w:rPr>
              <w:t xml:space="preserve"> i anty </w:t>
            </w:r>
            <w:proofErr w:type="spellStart"/>
            <w:r w:rsidRPr="005D3940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6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Leże czterosegmentowe z elektryczną regulacją wysokości i segmentów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Sterowanie pilotem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Szczyty malowane wypełnione płytą laminowaną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T</w:t>
            </w:r>
            <w:r w:rsidR="00A3064C">
              <w:rPr>
                <w:rFonts w:ascii="Times New Roman" w:hAnsi="Times New Roman"/>
                <w:sz w:val="20"/>
                <w:szCs w:val="20"/>
              </w:rPr>
              <w:t>ak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Blokada kół parami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Panel centralny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DA209E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Akumulator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C260BB" w:rsidP="0040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Funkcja CPR oparcia pleców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1D4E7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1</w:t>
            </w:r>
            <w:r w:rsidR="007269CB">
              <w:rPr>
                <w:rFonts w:ascii="Times New Roman" w:hAnsi="Times New Roman"/>
                <w:sz w:val="20"/>
                <w:szCs w:val="20"/>
              </w:rPr>
              <w:t>0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C260B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Statyw kroplówki przyłóżkowy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C260B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Materac szpitalny S1.CH w pokrowcu paroprzepuszczalnym gr. 12 cm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4F2B61" w:rsidRDefault="00DA209E" w:rsidP="004F2B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B61">
              <w:rPr>
                <w:rFonts w:ascii="Times New Roman" w:hAnsi="Times New Roman"/>
                <w:sz w:val="20"/>
                <w:szCs w:val="20"/>
              </w:rPr>
              <w:t>Szerokość całkowita</w:t>
            </w:r>
            <w:r w:rsidR="004F2B61" w:rsidRPr="004F2B61">
              <w:rPr>
                <w:rFonts w:ascii="Times New Roman" w:hAnsi="Times New Roman"/>
                <w:sz w:val="20"/>
                <w:szCs w:val="20"/>
              </w:rPr>
              <w:t xml:space="preserve"> po obrysie </w:t>
            </w:r>
            <w:r w:rsidRPr="004F2B61">
              <w:rPr>
                <w:rFonts w:ascii="Times New Roman" w:hAnsi="Times New Roman"/>
                <w:sz w:val="20"/>
                <w:szCs w:val="20"/>
              </w:rPr>
              <w:t xml:space="preserve">wraz z barierkami:  </w:t>
            </w:r>
            <w:r w:rsidR="004F2B61" w:rsidRPr="004F2B61">
              <w:rPr>
                <w:rFonts w:ascii="Times New Roman" w:hAnsi="Times New Roman"/>
                <w:sz w:val="20"/>
                <w:szCs w:val="20"/>
              </w:rPr>
              <w:t>nie więcej niż 900  mm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158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383">
              <w:rPr>
                <w:rFonts w:ascii="Times New Roman" w:hAnsi="Times New Roman"/>
                <w:sz w:val="20"/>
                <w:szCs w:val="20"/>
              </w:rPr>
              <w:t>3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4F2B61" w:rsidRDefault="00DA209E" w:rsidP="004F2B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B61">
              <w:rPr>
                <w:rFonts w:ascii="Times New Roman" w:hAnsi="Times New Roman"/>
                <w:sz w:val="20"/>
                <w:szCs w:val="20"/>
              </w:rPr>
              <w:t>Długość całkowita</w:t>
            </w:r>
            <w:r w:rsidR="004F2B61" w:rsidRPr="004F2B61">
              <w:rPr>
                <w:rFonts w:ascii="Times New Roman" w:hAnsi="Times New Roman"/>
                <w:sz w:val="20"/>
                <w:szCs w:val="20"/>
              </w:rPr>
              <w:t xml:space="preserve"> po obrysie</w:t>
            </w:r>
            <w:r w:rsidRPr="004F2B61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="004F2B61" w:rsidRPr="004F2B61">
              <w:rPr>
                <w:rFonts w:ascii="Times New Roman" w:hAnsi="Times New Roman"/>
                <w:sz w:val="20"/>
                <w:szCs w:val="20"/>
              </w:rPr>
              <w:t>nie więcej niż 2200 mm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7269C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383">
              <w:rPr>
                <w:rFonts w:ascii="Times New Roman" w:hAnsi="Times New Roman"/>
                <w:sz w:val="20"/>
                <w:szCs w:val="20"/>
              </w:rPr>
              <w:t>4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0BB" w:rsidRPr="005D3940" w:rsidRDefault="00C260BB" w:rsidP="0040570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-Certyfikat potwierdzający posiadanie znaku CE,</w:t>
            </w:r>
          </w:p>
          <w:p w:rsidR="001D4E7B" w:rsidRPr="005D3940" w:rsidRDefault="00C260B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-WPIS do Rejestru Wyrobów Medycznych</w:t>
            </w:r>
            <w:r w:rsidR="001F5D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0B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223B24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383">
              <w:rPr>
                <w:rFonts w:ascii="Times New Roman" w:hAnsi="Times New Roman"/>
                <w:sz w:val="20"/>
                <w:szCs w:val="20"/>
              </w:rPr>
              <w:t>5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C260BB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Gwarancja min.  24 miesięcy</w:t>
            </w:r>
            <w:r w:rsidR="00254B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158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E7B" w:rsidRPr="005D3940" w:rsidTr="00F4387A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223B24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383">
              <w:rPr>
                <w:rFonts w:ascii="Times New Roman" w:hAnsi="Times New Roman"/>
                <w:sz w:val="20"/>
                <w:szCs w:val="20"/>
              </w:rPr>
              <w:t>6</w:t>
            </w:r>
            <w:r w:rsidR="001D4E7B"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7B" w:rsidRPr="005D3940" w:rsidRDefault="00893412" w:rsidP="004057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 w:rsidR="00254BA3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0BB" w:rsidRPr="005D3940" w:rsidRDefault="00A3064C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  <w:r w:rsidR="00893412">
              <w:rPr>
                <w:rFonts w:ascii="Times New Roman" w:hAnsi="Times New Roman"/>
                <w:sz w:val="20"/>
                <w:szCs w:val="20"/>
              </w:rPr>
              <w:t xml:space="preserve"> punkty serwisowe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7B" w:rsidRPr="005D3940" w:rsidRDefault="001D4E7B" w:rsidP="00405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9CB" w:rsidRDefault="007269CB" w:rsidP="005D3940">
      <w:pPr>
        <w:spacing w:after="0"/>
        <w:rPr>
          <w:rFonts w:ascii="Times New Roman" w:hAnsi="Times New Roman"/>
        </w:rPr>
      </w:pPr>
    </w:p>
    <w:p w:rsidR="005F2979" w:rsidRPr="003A5B64" w:rsidRDefault="005F2979" w:rsidP="005F297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3A5B64">
        <w:rPr>
          <w:rFonts w:ascii="Times New Roman" w:hAnsi="Times New Roman"/>
          <w:b/>
        </w:rPr>
        <w:t>/model</w:t>
      </w:r>
      <w:r>
        <w:rPr>
          <w:rFonts w:ascii="Times New Roman" w:hAnsi="Times New Roman"/>
          <w:b/>
        </w:rPr>
        <w:t xml:space="preserve"> *</w:t>
      </w:r>
      <w:r w:rsidRPr="003A5B64">
        <w:rPr>
          <w:rFonts w:ascii="Times New Roman" w:hAnsi="Times New Roman"/>
        </w:rPr>
        <w:t>.................................</w:t>
      </w:r>
    </w:p>
    <w:p w:rsidR="005F2979" w:rsidRPr="003A5B64" w:rsidRDefault="005F2979" w:rsidP="005F2979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</w:p>
    <w:p w:rsidR="005F2979" w:rsidRPr="003A5B64" w:rsidRDefault="005F2979" w:rsidP="005F2979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</w:t>
      </w:r>
    </w:p>
    <w:p w:rsidR="005F2979" w:rsidRDefault="005F2979" w:rsidP="005F2979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...............................</w:t>
      </w:r>
    </w:p>
    <w:p w:rsidR="005F2979" w:rsidRPr="00F4387A" w:rsidRDefault="005F2979" w:rsidP="005F29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*dotyczy szafki</w:t>
      </w:r>
    </w:p>
    <w:tbl>
      <w:tblPr>
        <w:tblW w:w="9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4695"/>
        <w:gridCol w:w="1137"/>
        <w:gridCol w:w="3355"/>
      </w:tblGrid>
      <w:tr w:rsidR="005F2979" w:rsidRPr="005D3940" w:rsidTr="004546C3">
        <w:trPr>
          <w:trHeight w:val="6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394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Parametr wymagany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940">
              <w:rPr>
                <w:rFonts w:ascii="Times New Roman" w:hAnsi="Times New Roman"/>
                <w:b/>
                <w:sz w:val="18"/>
                <w:szCs w:val="18"/>
              </w:rPr>
              <w:t>Parametr oferowany</w:t>
            </w:r>
          </w:p>
        </w:tc>
      </w:tr>
      <w:tr w:rsidR="005F2979" w:rsidRPr="005D3940" w:rsidTr="004546C3">
        <w:trPr>
          <w:trHeight w:val="298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WYMAGANIA OGÓLNE</w:t>
            </w:r>
          </w:p>
        </w:tc>
      </w:tr>
      <w:tr w:rsidR="005F2979" w:rsidRPr="005D3940" w:rsidTr="005F2979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Blaty z płyty HPL</w:t>
            </w:r>
            <w:r w:rsidR="00825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5F2979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79" w:rsidRPr="005D3940" w:rsidRDefault="005F2979" w:rsidP="00454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Haczyki na ręczniki</w:t>
            </w:r>
            <w:r w:rsidR="00825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5F2979">
        <w:trPr>
          <w:trHeight w:val="6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79" w:rsidRPr="005D3940" w:rsidRDefault="005F2979" w:rsidP="005F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Półka na buty</w:t>
            </w:r>
            <w:r w:rsidR="00825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5F2979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tworzywowy w szufladzie</w:t>
            </w:r>
            <w:r w:rsidR="008251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4546C3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-Certyfikat potwierdzający posiadanie znaku CE,</w:t>
            </w:r>
          </w:p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-WPIS do Rejestru Wyrobów Medycznych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4546C3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Gwarancja min.  24 miesięcy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79" w:rsidRPr="005D3940" w:rsidTr="004546C3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D39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 punkty serwisowe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79" w:rsidRPr="005D3940" w:rsidRDefault="005F2979" w:rsidP="004546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2979" w:rsidRDefault="005F2979" w:rsidP="005D3940">
      <w:pPr>
        <w:spacing w:after="0"/>
        <w:rPr>
          <w:rFonts w:ascii="Times New Roman" w:hAnsi="Times New Roman"/>
        </w:rPr>
      </w:pP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2051CB" w:rsidRPr="00223B24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2051CB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5D3940" w:rsidRPr="005D3940" w:rsidRDefault="005D3940" w:rsidP="005D3940">
      <w:pPr>
        <w:spacing w:after="0"/>
        <w:rPr>
          <w:rFonts w:ascii="Times New Roman" w:hAnsi="Times New Roman"/>
        </w:rPr>
      </w:pPr>
    </w:p>
    <w:p w:rsidR="007222E2" w:rsidRPr="005D3940" w:rsidRDefault="007222E2" w:rsidP="005D3940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7222E2" w:rsidRPr="005D3940" w:rsidRDefault="007222E2" w:rsidP="005D394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(</w:t>
      </w:r>
      <w:r w:rsidRPr="005D3940">
        <w:rPr>
          <w:rFonts w:ascii="Times New Roman" w:hAnsi="Times New Roman"/>
          <w:color w:val="000000"/>
          <w:sz w:val="18"/>
          <w:szCs w:val="18"/>
        </w:rPr>
        <w:t xml:space="preserve">podpis osoby uprawnionej </w:t>
      </w:r>
    </w:p>
    <w:p w:rsidR="007222E2" w:rsidRPr="005D3940" w:rsidRDefault="007222E2" w:rsidP="005D394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="005D3940">
        <w:rPr>
          <w:rFonts w:ascii="Times New Roman" w:hAnsi="Times New Roman"/>
          <w:color w:val="000000"/>
          <w:sz w:val="18"/>
          <w:szCs w:val="18"/>
        </w:rPr>
        <w:tab/>
      </w:r>
      <w:r w:rsidRPr="005D3940">
        <w:rPr>
          <w:rFonts w:ascii="Times New Roman" w:hAnsi="Times New Roman"/>
          <w:color w:val="000000"/>
          <w:sz w:val="18"/>
          <w:szCs w:val="18"/>
        </w:rPr>
        <w:t>do reprezentowania Wykonawcy)</w:t>
      </w:r>
    </w:p>
    <w:p w:rsidR="00A04C86" w:rsidRPr="005D3940" w:rsidRDefault="00A04C86" w:rsidP="001D4E7B">
      <w:pPr>
        <w:rPr>
          <w:rFonts w:ascii="Times New Roman" w:hAnsi="Times New Roman"/>
          <w:b/>
          <w:sz w:val="24"/>
          <w:szCs w:val="24"/>
        </w:rPr>
      </w:pPr>
    </w:p>
    <w:p w:rsidR="001D4E7B" w:rsidRDefault="007222E2" w:rsidP="001D4E7B">
      <w:pPr>
        <w:rPr>
          <w:rFonts w:ascii="Times New Roman" w:hAnsi="Times New Roman"/>
          <w:sz w:val="24"/>
          <w:szCs w:val="24"/>
        </w:rPr>
      </w:pPr>
      <w:r w:rsidRPr="005D3940">
        <w:rPr>
          <w:rFonts w:ascii="Times New Roman" w:hAnsi="Times New Roman"/>
          <w:b/>
          <w:sz w:val="24"/>
          <w:szCs w:val="24"/>
        </w:rPr>
        <w:t>Pakiet nr 3</w:t>
      </w:r>
      <w:r w:rsidRPr="005D3940">
        <w:rPr>
          <w:rFonts w:ascii="Times New Roman" w:hAnsi="Times New Roman"/>
          <w:sz w:val="24"/>
          <w:szCs w:val="24"/>
        </w:rPr>
        <w:t xml:space="preserve"> - </w:t>
      </w:r>
      <w:r w:rsidRPr="005D3940">
        <w:rPr>
          <w:rFonts w:ascii="Times New Roman" w:hAnsi="Times New Roman"/>
          <w:b/>
          <w:bCs/>
          <w:color w:val="000000"/>
          <w:sz w:val="24"/>
          <w:szCs w:val="24"/>
        </w:rPr>
        <w:t xml:space="preserve">Respirator  stacjonarny –  1 szt.  </w:t>
      </w:r>
    </w:p>
    <w:p w:rsidR="00F85226" w:rsidRDefault="00F85226" w:rsidP="00F852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796"/>
        <w:gridCol w:w="824"/>
        <w:gridCol w:w="1364"/>
        <w:gridCol w:w="799"/>
        <w:gridCol w:w="1364"/>
        <w:gridCol w:w="963"/>
        <w:gridCol w:w="963"/>
        <w:gridCol w:w="963"/>
      </w:tblGrid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Nazwa </w:t>
            </w:r>
            <w:r w:rsidRPr="002051CB">
              <w:rPr>
                <w:rFonts w:ascii="Times New Roman" w:hAnsi="Times New Roman"/>
              </w:rPr>
              <w:lastRenderedPageBreak/>
              <w:t>przedmiotu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>J.m.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Cena </w:t>
            </w:r>
            <w:r w:rsidRPr="002051CB">
              <w:rPr>
                <w:rFonts w:ascii="Times New Roman" w:hAnsi="Times New Roman"/>
              </w:rPr>
              <w:lastRenderedPageBreak/>
              <w:t>jednostkowa netto</w:t>
            </w: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% </w:t>
            </w:r>
            <w:r w:rsidRPr="002051CB">
              <w:rPr>
                <w:rFonts w:ascii="Times New Roman" w:hAnsi="Times New Roman"/>
              </w:rPr>
              <w:lastRenderedPageBreak/>
              <w:t>VAT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Cena </w:t>
            </w:r>
            <w:r w:rsidRPr="002051CB">
              <w:rPr>
                <w:rFonts w:ascii="Times New Roman" w:hAnsi="Times New Roman"/>
              </w:rPr>
              <w:lastRenderedPageBreak/>
              <w:t>jednostkowa brutto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Wartość </w:t>
            </w:r>
            <w:r w:rsidRPr="002051CB">
              <w:rPr>
                <w:rFonts w:ascii="Times New Roman" w:hAnsi="Times New Roman"/>
              </w:rPr>
              <w:lastRenderedPageBreak/>
              <w:t>netto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lastRenderedPageBreak/>
              <w:t>Vat</w:t>
            </w:r>
            <w:proofErr w:type="spellEnd"/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 xml:space="preserve">Wartość </w:t>
            </w:r>
            <w:r w:rsidRPr="002051CB">
              <w:rPr>
                <w:rFonts w:ascii="Times New Roman" w:hAnsi="Times New Roman"/>
              </w:rPr>
              <w:lastRenderedPageBreak/>
              <w:t>brutto</w:t>
            </w:r>
          </w:p>
        </w:tc>
      </w:tr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lastRenderedPageBreak/>
              <w:t>Respirator stacjonarny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F85226" w:rsidRPr="00797F81" w:rsidRDefault="00797F81" w:rsidP="002051CB">
            <w:pPr>
              <w:rPr>
                <w:rFonts w:ascii="Times New Roman" w:hAnsi="Times New Roman"/>
                <w:b/>
              </w:rPr>
            </w:pPr>
            <w:r w:rsidRPr="00797F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  <w:tr w:rsidR="00F85226" w:rsidTr="002051CB">
        <w:trPr>
          <w:trHeight w:val="480"/>
        </w:trPr>
        <w:tc>
          <w:tcPr>
            <w:tcW w:w="6399" w:type="dxa"/>
            <w:gridSpan w:val="6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</w:tbl>
    <w:p w:rsidR="005D3940" w:rsidRPr="005D3940" w:rsidRDefault="005D3940" w:rsidP="001D4E7B">
      <w:pPr>
        <w:rPr>
          <w:rFonts w:ascii="Times New Roman" w:hAnsi="Times New Roman"/>
          <w:sz w:val="24"/>
          <w:szCs w:val="24"/>
        </w:rPr>
      </w:pPr>
    </w:p>
    <w:p w:rsidR="00ED2473" w:rsidRPr="00F85226" w:rsidRDefault="00ED2473" w:rsidP="007222E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WYMAGANYCH PARAMETRÓW  TECHNICZNO-UŻYTKOWYCH</w:t>
      </w:r>
    </w:p>
    <w:p w:rsidR="00ED2473" w:rsidRPr="005D3940" w:rsidRDefault="00ED2473" w:rsidP="00ED2473">
      <w:pPr>
        <w:spacing w:after="0" w:line="100" w:lineRule="atLeast"/>
        <w:rPr>
          <w:rFonts w:ascii="Times New Roman" w:hAnsi="Times New Roman"/>
        </w:rPr>
      </w:pPr>
      <w:r w:rsidRPr="005D394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  </w:t>
      </w:r>
    </w:p>
    <w:p w:rsidR="00223B24" w:rsidRPr="003A5B64" w:rsidRDefault="00223B24" w:rsidP="00223B24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 xml:space="preserve">Nazwa </w:t>
      </w:r>
      <w:r w:rsidR="00CA0383">
        <w:rPr>
          <w:rFonts w:ascii="Times New Roman" w:hAnsi="Times New Roman"/>
          <w:b/>
        </w:rPr>
        <w:t>urządzenia/</w:t>
      </w:r>
      <w:r w:rsidRPr="003A5B64">
        <w:rPr>
          <w:rFonts w:ascii="Times New Roman" w:hAnsi="Times New Roman"/>
          <w:b/>
        </w:rPr>
        <w:t>model</w:t>
      </w:r>
      <w:r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..................................................................</w:t>
      </w:r>
    </w:p>
    <w:p w:rsidR="00223B24" w:rsidRPr="003A5B64" w:rsidRDefault="00223B24" w:rsidP="00223B24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.................................................................</w:t>
      </w:r>
    </w:p>
    <w:p w:rsidR="00223B24" w:rsidRPr="003A5B64" w:rsidRDefault="00223B24" w:rsidP="00223B24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>...............................................................</w:t>
      </w:r>
    </w:p>
    <w:p w:rsidR="007269CB" w:rsidRPr="0082512B" w:rsidRDefault="00223B24" w:rsidP="0082512B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>
        <w:rPr>
          <w:rFonts w:ascii="Times New Roman" w:hAnsi="Times New Roman"/>
        </w:rPr>
        <w:t xml:space="preserve"> </w:t>
      </w:r>
      <w:r w:rsidRPr="004F2B61">
        <w:rPr>
          <w:rFonts w:ascii="Times New Roman" w:hAnsi="Times New Roman"/>
          <w:b/>
        </w:rPr>
        <w:t>(wyprodukowany nie wcześniej niż w 2013r.)</w:t>
      </w:r>
      <w:r w:rsidRPr="003A5B64">
        <w:rPr>
          <w:rFonts w:ascii="Times New Roman" w:hAnsi="Times New Roman"/>
        </w:rPr>
        <w:t>..............</w:t>
      </w:r>
      <w:r w:rsidR="00CA0383">
        <w:rPr>
          <w:rFonts w:ascii="Times New Roman" w:hAnsi="Times New Roman"/>
        </w:rPr>
        <w:t>............................</w:t>
      </w:r>
    </w:p>
    <w:tbl>
      <w:tblPr>
        <w:tblW w:w="9214" w:type="dxa"/>
        <w:tblInd w:w="65" w:type="dxa"/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2976"/>
      </w:tblGrid>
      <w:tr w:rsidR="007269CB" w:rsidRPr="007269CB" w:rsidTr="00F4387A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7269CB" w:rsidRDefault="007269CB" w:rsidP="00CA0383">
            <w:pPr>
              <w:pStyle w:val="Nagwek4"/>
              <w:snapToGrid w:val="0"/>
              <w:spacing w:before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26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Nagwek2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lang w:eastAsia="ar-SA"/>
              </w:rPr>
            </w:pPr>
            <w:r w:rsidRPr="007269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 xml:space="preserve">OPIS </w:t>
            </w:r>
            <w:r w:rsidRPr="007269CB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PARAMETR</w:t>
            </w:r>
            <w:r w:rsidRPr="007269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>U</w:t>
            </w:r>
            <w:r w:rsidRPr="007269CB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9CB" w:rsidRPr="007269CB" w:rsidRDefault="007269CB" w:rsidP="00CA0383">
            <w:pPr>
              <w:pStyle w:val="Tekstpodstawowy2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9CB">
              <w:rPr>
                <w:rFonts w:ascii="Times New Roman" w:hAnsi="Times New Roman"/>
                <w:sz w:val="20"/>
                <w:szCs w:val="20"/>
              </w:rPr>
              <w:t>Warunki wymagane, konieczne do spełnienia</w:t>
            </w:r>
          </w:p>
          <w:p w:rsidR="007269CB" w:rsidRPr="007269CB" w:rsidRDefault="007269CB" w:rsidP="00CA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CB" w:rsidRPr="007269CB" w:rsidRDefault="007269CB" w:rsidP="00CA0383">
            <w:pPr>
              <w:pStyle w:val="Nagwek2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</w:rPr>
              <w:t>Parametry oferowanego urządzenia (podać nr strony i potwierdzić zaznaczeniem w katalogu, folderze, instrukcji)  PODAĆ/OPISAĆ</w:t>
            </w: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Respirator do długotrwałej wentylacji pacjentów z niewydolnością oddechową rożnego pochodzenia powietrzem z otoczenia oraz z dodatkiem tlenu.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ar-SA"/>
              </w:rPr>
            </w:pPr>
            <w:r w:rsidRPr="00223B24">
              <w:rPr>
                <w:rFonts w:ascii="Times New Roman" w:hAnsi="Times New Roman"/>
                <w:color w:val="000000" w:themeColor="text1"/>
                <w:sz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Respirator dla pacjentów o wadze powyżej   10 kg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ar-SA"/>
              </w:rPr>
            </w:pPr>
            <w:r w:rsidRPr="00223B24">
              <w:rPr>
                <w:rFonts w:ascii="Times New Roman" w:hAnsi="Times New Roman"/>
                <w:color w:val="000000" w:themeColor="text1"/>
                <w:sz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Respirator do inwazyjnej i nieinwazyjnej wentylacji kontrolowanej i wspomaganej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Respirator na podstawie jezdnej z uchwytem na butlę O2;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Waga respiratora max. 5,5 kg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US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Zasilanie podstawowe z sieci elektrycznej 230V, 50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0"/>
              </w:rPr>
              <w:t>Hz</w:t>
            </w:r>
            <w:proofErr w:type="spellEnd"/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 oraz zasilanie z własnego  akumulatora na min. 60 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Możliwość zasilania tlenem z sieci szpitalnej lub koncentratora tlenu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Wyposażony we własne, niezależne od sieci centralnej źródło powietrza medycznego (kompresor)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Respirator przystosowany do pracy z nawilżaczem aktywnym lub wymiennikiem  wilgoci typu FHME ("sztuczny nos")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Typy i tryby wentylacji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Oddech spontaniczny wspomagany ciśnieniem PSV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Możliwość wentylacji ciśnieniowo kontrolowanej z ustawieniem gwarantowanej  objętości oddechu.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lang w:eastAsia="ar-SA"/>
              </w:rPr>
            </w:pPr>
            <w:r w:rsidRPr="00223B24">
              <w:rPr>
                <w:rFonts w:ascii="Times New Roman" w:hAnsi="Times New Roman"/>
                <w:color w:val="000000" w:themeColor="text1"/>
                <w:sz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SIMV –VCV Synchronizowana przerywana wentylacja wymuszona z oddechami  wymuszonymi objętościowo kontrolowanymi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Dodatnie ciśnienie końcowo-wydechowe/ Ciągłe dodatnie ciśnienie w drogach oddechowych PEEP / CPAP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Wentylacja ciśnieniowo kontrolowana PCV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Wentylacja na dwóch poziomach ciśnienia typu BIPAP,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0"/>
              </w:rPr>
              <w:t>BiLevel</w:t>
            </w:r>
            <w:proofErr w:type="spellEnd"/>
            <w:r w:rsidRPr="007269CB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Wentylacja objętościowo kontrolowana VCV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Wentylacja przy bezdechu uruchamiana automatycznie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Kompensacja przecieku do 180 l/min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Parametry regulowane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Częstość oddechów w zak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resie min. 6 - 40 1/min.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Objętość pojedynczego oddechu przy wentylacji objętościowo kontrolowanej w za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kresie min 100 - 2000 ml.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Ciśnienie wdechu dla wentylacji ciśnieniowo kontrolowanych w zakr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 xml:space="preserve">esie  min. 10 - 50  </w:t>
            </w:r>
            <w:proofErr w:type="spellStart"/>
            <w:r w:rsidR="00254BA3">
              <w:rPr>
                <w:rFonts w:ascii="Times New Roman" w:hAnsi="Times New Roman"/>
                <w:color w:val="000000"/>
                <w:sz w:val="20"/>
              </w:rPr>
              <w:t>mbar</w:t>
            </w:r>
            <w:proofErr w:type="spellEnd"/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40570F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Ciśnienie wspomagania PSV w zak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 xml:space="preserve">resie min. 5 - 30  </w:t>
            </w:r>
            <w:proofErr w:type="spellStart"/>
            <w:r w:rsidR="00254BA3">
              <w:rPr>
                <w:rFonts w:ascii="Times New Roman" w:hAnsi="Times New Roman"/>
                <w:color w:val="000000"/>
                <w:sz w:val="20"/>
              </w:rPr>
              <w:t>mbar</w:t>
            </w:r>
            <w:proofErr w:type="spellEnd"/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254B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Ciśnienie PEEP / CP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 xml:space="preserve">AP w zakresie min. 5 - 20 </w:t>
            </w:r>
            <w:proofErr w:type="spellStart"/>
            <w:r w:rsidR="00254BA3">
              <w:rPr>
                <w:rFonts w:ascii="Times New Roman" w:hAnsi="Times New Roman"/>
                <w:color w:val="000000"/>
                <w:sz w:val="20"/>
              </w:rPr>
              <w:t>mbar</w:t>
            </w:r>
            <w:proofErr w:type="spellEnd"/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Czas wdechu w zakr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esie min. 0,4 – 6,0 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C47388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Regulacja podawanego stężenia tlenu w </w:t>
            </w:r>
            <w:r w:rsidR="004546C3">
              <w:rPr>
                <w:rFonts w:ascii="Times New Roman" w:hAnsi="Times New Roman"/>
                <w:color w:val="000000"/>
                <w:sz w:val="20"/>
              </w:rPr>
              <w:t>zakresie 21-100%.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Parametry monitorowane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Aktualnie prowadzony tryb wentylacji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Rzeczywista całkowita częstość oddychania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Objętość pojedynczego oddechu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254BA3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Całkowita wentylacja minutowa.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Szczytowe ciśnienie wdechowe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Średnie ciśnienie cyklu oddechowego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Ciśnienie PEEP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Prezentacja graficzna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Prezentacja na kolorowym ekranie cyfrowych wartości parametrów monitorowanych przez respirator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CB" w:rsidRPr="00223B24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3B24">
              <w:rPr>
                <w:rFonts w:ascii="Times New Roman" w:hAnsi="Times New Roman" w:cs="Times New Roman"/>
                <w:color w:val="000000" w:themeColor="text1"/>
                <w:sz w:val="20"/>
              </w:rPr>
              <w:t>Alarmy</w:t>
            </w: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Zbyt niskiej objętości minutowej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Zbyt wysokiej częstości oddechów – </w:t>
            </w:r>
            <w:proofErr w:type="spellStart"/>
            <w:r w:rsidRPr="007269CB">
              <w:rPr>
                <w:rFonts w:ascii="Times New Roman" w:hAnsi="Times New Roman"/>
                <w:color w:val="000000"/>
                <w:sz w:val="20"/>
              </w:rPr>
              <w:t>tachypnoe</w:t>
            </w:r>
            <w:proofErr w:type="spellEnd"/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it-IT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val="it-IT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Bezdechu z regulowanym czasem bezdechu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Zbyt wysokiego ciśnienia szczytowego wdechu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it-IT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val="it-IT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Niskiego ciśnienia lub rozłączenia układu oddechowego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7269C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it-IT"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val="it-IT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ar-SA"/>
              </w:rPr>
            </w:pPr>
            <w:r w:rsidRPr="007269CB">
              <w:rPr>
                <w:rFonts w:ascii="Times New Roman" w:hAnsi="Times New Roman"/>
                <w:color w:val="000000"/>
                <w:sz w:val="20"/>
              </w:rPr>
              <w:t>Regulowana głośność alarmów</w:t>
            </w:r>
            <w:r w:rsidR="00254B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CB" w:rsidRPr="007269CB" w:rsidRDefault="007269CB" w:rsidP="00CA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CB" w:rsidRPr="00223B24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3B24">
              <w:rPr>
                <w:rFonts w:ascii="Times New Roman" w:hAnsi="Times New Roman" w:cs="Times New Roman"/>
                <w:color w:val="000000" w:themeColor="text1"/>
                <w:sz w:val="20"/>
              </w:rPr>
              <w:t>Wyposażenie:</w:t>
            </w: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 xml:space="preserve">rura oddechowy dla dorosłych i dzieci wielokrotnego użytku - 1 </w:t>
            </w:r>
            <w:proofErr w:type="spellStart"/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>kpl</w:t>
            </w:r>
            <w:proofErr w:type="spellEnd"/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>.</w:t>
            </w:r>
            <w:r w:rsidR="007269CB" w:rsidRPr="007269CB">
              <w:rPr>
                <w:rFonts w:ascii="Times New Roman" w:hAnsi="Times New Roman"/>
                <w:sz w:val="20"/>
              </w:rPr>
              <w:t xml:space="preserve"> </w:t>
            </w:r>
          </w:p>
          <w:p w:rsidR="007269CB" w:rsidRPr="00CA0383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lang w:eastAsia="de-DE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269CB" w:rsidRPr="007269CB">
              <w:rPr>
                <w:rFonts w:ascii="Times New Roman" w:hAnsi="Times New Roman"/>
                <w:sz w:val="20"/>
              </w:rPr>
              <w:t>układ oddechowy bez lateksu jed</w:t>
            </w:r>
            <w:r w:rsidR="00CA0383">
              <w:rPr>
                <w:rFonts w:ascii="Times New Roman" w:hAnsi="Times New Roman"/>
                <w:sz w:val="20"/>
              </w:rPr>
              <w:t xml:space="preserve">norazowego użytku, dł. 1,5 m  </w:t>
            </w:r>
            <w:r w:rsidR="007269CB" w:rsidRPr="00CA0383">
              <w:rPr>
                <w:rFonts w:ascii="Times New Roman" w:hAnsi="Times New Roman"/>
                <w:sz w:val="20"/>
              </w:rPr>
              <w:t xml:space="preserve">- 25 szt. </w:t>
            </w:r>
          </w:p>
          <w:p w:rsidR="007269CB" w:rsidRPr="007269CB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="00CA0383">
              <w:rPr>
                <w:rFonts w:ascii="Times New Roman" w:hAnsi="Times New Roman"/>
                <w:color w:val="000000"/>
                <w:sz w:val="20"/>
              </w:rPr>
              <w:t>sztuczne płuco</w:t>
            </w:r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 xml:space="preserve">  - 1 szt.</w:t>
            </w:r>
          </w:p>
          <w:p w:rsidR="007269CB" w:rsidRPr="007269CB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lang w:eastAsia="de-DE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269CB" w:rsidRPr="007269CB">
              <w:rPr>
                <w:rFonts w:ascii="Times New Roman" w:hAnsi="Times New Roman"/>
                <w:sz w:val="20"/>
              </w:rPr>
              <w:t>ramię p</w:t>
            </w:r>
            <w:r w:rsidR="00CA0383">
              <w:rPr>
                <w:rFonts w:ascii="Times New Roman" w:hAnsi="Times New Roman"/>
                <w:sz w:val="20"/>
              </w:rPr>
              <w:t xml:space="preserve">rzegubowe na układy oddechowe  </w:t>
            </w:r>
            <w:r w:rsidR="007269CB" w:rsidRPr="007269CB">
              <w:rPr>
                <w:rFonts w:ascii="Times New Roman" w:hAnsi="Times New Roman"/>
                <w:sz w:val="20"/>
              </w:rPr>
              <w:t>- 1 szt.</w:t>
            </w:r>
          </w:p>
          <w:p w:rsidR="007269CB" w:rsidRPr="007269CB" w:rsidRDefault="00254BA3" w:rsidP="00CA038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="00CA0383">
              <w:rPr>
                <w:rFonts w:ascii="Times New Roman" w:hAnsi="Times New Roman"/>
                <w:color w:val="000000"/>
                <w:sz w:val="20"/>
              </w:rPr>
              <w:t xml:space="preserve">wózek </w:t>
            </w:r>
            <w:r w:rsidR="007269CB" w:rsidRPr="007269CB">
              <w:rPr>
                <w:rFonts w:ascii="Times New Roman" w:hAnsi="Times New Roman"/>
                <w:color w:val="000000"/>
                <w:sz w:val="20"/>
              </w:rPr>
              <w:t xml:space="preserve"> - 1 szt.</w:t>
            </w:r>
            <w:r w:rsidR="007269CB" w:rsidRPr="007269CB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9CB">
              <w:rPr>
                <w:rFonts w:ascii="Times New Roman" w:hAnsi="Times New Roman" w:cs="Times New Roman"/>
                <w:sz w:val="20"/>
                <w:szCs w:val="20"/>
              </w:rPr>
              <w:t>Pozostałe wymagania</w:t>
            </w: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Podać inne fun</w:t>
            </w:r>
            <w:r w:rsidR="00254BA3">
              <w:rPr>
                <w:rFonts w:ascii="Times New Roman" w:eastAsia="Tahoma" w:hAnsi="Times New Roman"/>
                <w:sz w:val="20"/>
                <w:szCs w:val="20"/>
              </w:rPr>
              <w:t xml:space="preserve">kcje i akcesoria oferowane  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w cenie,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Gwarancja min. 24 miesiące obejmująca cały system z wykonaniem co najmniej dwóch  przeglądów okresowych (jeden na  rok lub częściej wg zaleceń producenta) w czasie jej trwania z wykorzystaniem tzw. zestawów przeglądowych.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254BA3" w:rsidP="00CA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Tak/Podać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Czas reakcji na zgłoszoną awarię (przyjęcie zgłoszenia – podjęta naprawa) max. 2 dni robocze  w okresie gwarancyjnym i pogwarancyjnym, usunięcie usterki w terminie max.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Podstawienie aparatury zastępczej na czas naprawy  w przypadku awarii  trwającej powyżej 5 dni roboczych.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893412" w:rsidP="00893412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="007269CB" w:rsidRPr="007269CB">
              <w:rPr>
                <w:rFonts w:ascii="Times New Roman" w:eastAsia="Tahoma" w:hAnsi="Times New Roman"/>
                <w:sz w:val="20"/>
                <w:szCs w:val="20"/>
              </w:rPr>
              <w:t xml:space="preserve">erwis gwarancyjny i pogwarancyjny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  <w:r w:rsidR="00893412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/Podać punkty serwisowe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Zakupu części zamiennych bez konieczności zakupu usługi ich wymiany przez okres co najmniej 10 lat,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Kontynuacja produkcji aparatu lub jego wersji rozwojowych  przez co najmniej 4 lata wraz z możliwością rozbudowy o inne moduły.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7269CB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Instrukcja obsługi w języku polskim, wraz z listą opisującą komunikaty i błędy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snapToGrid w:val="0"/>
              <w:spacing w:after="0" w:line="240" w:lineRule="auto"/>
              <w:rPr>
                <w:rFonts w:ascii="Times New Roman" w:eastAsia="Tahoma" w:hAnsi="Times New Roman"/>
                <w:sz w:val="20"/>
                <w:lang w:eastAsia="ar-SA"/>
              </w:rPr>
            </w:pPr>
            <w:r w:rsidRPr="007269CB">
              <w:rPr>
                <w:rFonts w:ascii="Times New Roman" w:eastAsia="Tahoma" w:hAnsi="Times New Roman"/>
                <w:sz w:val="20"/>
              </w:rPr>
              <w:t>Szkolenie personelu medycznego  w zakresie obsługi. Szkolenie personelu technicznego</w:t>
            </w:r>
            <w:r w:rsidR="001F5DBA">
              <w:rPr>
                <w:rFonts w:ascii="Times New Roman" w:eastAsia="Tahoma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Wydanie certyfikatów dla personelu technicznego do wykonywania podstawowych napraw i przeglądów dostarczonej aparatury.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269CB" w:rsidRPr="007269CB" w:rsidTr="00F4387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9CB" w:rsidRPr="007269CB" w:rsidRDefault="007269CB" w:rsidP="00CA0383">
            <w:pPr>
              <w:numPr>
                <w:ilvl w:val="0"/>
                <w:numId w:val="5"/>
              </w:numPr>
              <w:tabs>
                <w:tab w:val="left" w:pos="340"/>
              </w:tabs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9CB" w:rsidRPr="007269CB" w:rsidRDefault="007269CB" w:rsidP="00CA0383">
            <w:pPr>
              <w:pStyle w:val="Style10"/>
              <w:snapToGrid w:val="0"/>
              <w:jc w:val="left"/>
              <w:rPr>
                <w:rFonts w:ascii="Times New Roman" w:eastAsia="Tahoma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Założenie paszportów technicznych dla dostarczonych urządzeń</w:t>
            </w:r>
            <w:r w:rsidR="001F5DBA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9CB" w:rsidRPr="00223B24" w:rsidRDefault="007269CB" w:rsidP="00CA0383">
            <w:pPr>
              <w:pStyle w:val="Nagwek7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223B24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CB" w:rsidRPr="007269CB" w:rsidRDefault="007269CB" w:rsidP="00CA0383">
            <w:pPr>
              <w:pStyle w:val="AbsatzTableForma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7269CB" w:rsidRPr="007269CB" w:rsidRDefault="007269CB" w:rsidP="00CA0383">
      <w:pPr>
        <w:pStyle w:val="Zwykytekst3"/>
        <w:rPr>
          <w:rFonts w:ascii="Times New Roman" w:hAnsi="Times New Roman"/>
        </w:rPr>
      </w:pPr>
    </w:p>
    <w:p w:rsidR="007269CB" w:rsidRPr="007269CB" w:rsidRDefault="007269CB" w:rsidP="003411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2051CB" w:rsidRPr="00223B24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2051CB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5D3940" w:rsidRPr="005D3940" w:rsidRDefault="005D3940" w:rsidP="005D3940">
      <w:pPr>
        <w:spacing w:after="0" w:line="240" w:lineRule="auto"/>
        <w:rPr>
          <w:rFonts w:ascii="Times New Roman" w:hAnsi="Times New Roman"/>
        </w:rPr>
      </w:pPr>
    </w:p>
    <w:p w:rsidR="00ED2473" w:rsidRPr="005D3940" w:rsidRDefault="00ED2473" w:rsidP="00CA0383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7222E2" w:rsidRPr="005D3940" w:rsidRDefault="00ED2473" w:rsidP="00CA0383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eastAsia="Arial" w:hAnsi="Times New Roman"/>
          <w:color w:val="000000"/>
          <w:sz w:val="18"/>
          <w:szCs w:val="18"/>
        </w:rPr>
        <w:t xml:space="preserve">    </w:t>
      </w:r>
      <w:r w:rsidR="007222E2" w:rsidRPr="005D3940">
        <w:rPr>
          <w:rFonts w:ascii="Times New Roman" w:eastAsia="Arial" w:hAnsi="Times New Roman"/>
          <w:color w:val="000000"/>
          <w:sz w:val="18"/>
          <w:szCs w:val="18"/>
        </w:rPr>
        <w:tab/>
      </w:r>
      <w:r w:rsidR="007222E2" w:rsidRPr="005D3940">
        <w:rPr>
          <w:rFonts w:ascii="Times New Roman" w:eastAsia="Arial" w:hAnsi="Times New Roman"/>
          <w:color w:val="000000"/>
          <w:sz w:val="18"/>
          <w:szCs w:val="18"/>
        </w:rPr>
        <w:tab/>
      </w:r>
      <w:r w:rsidR="00CA0383">
        <w:rPr>
          <w:rFonts w:ascii="Times New Roman" w:eastAsia="Arial" w:hAnsi="Times New Roman"/>
          <w:color w:val="000000"/>
          <w:sz w:val="18"/>
          <w:szCs w:val="18"/>
        </w:rPr>
        <w:t xml:space="preserve">            </w:t>
      </w:r>
      <w:r w:rsidR="007222E2" w:rsidRPr="005D3940">
        <w:rPr>
          <w:rFonts w:ascii="Times New Roman" w:eastAsia="Arial" w:hAnsi="Times New Roman"/>
          <w:color w:val="000000"/>
          <w:sz w:val="18"/>
          <w:szCs w:val="18"/>
        </w:rPr>
        <w:t>(</w:t>
      </w:r>
      <w:r w:rsidRPr="005D3940">
        <w:rPr>
          <w:rFonts w:ascii="Times New Roman" w:hAnsi="Times New Roman"/>
          <w:color w:val="000000"/>
          <w:sz w:val="18"/>
          <w:szCs w:val="18"/>
        </w:rPr>
        <w:t>podpis osoby uprawnionej</w:t>
      </w:r>
    </w:p>
    <w:p w:rsidR="00003A3A" w:rsidRDefault="00CA0383" w:rsidP="00CA0383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="00ED2473" w:rsidRPr="005D3940">
        <w:rPr>
          <w:rFonts w:ascii="Times New Roman" w:hAnsi="Times New Roman"/>
          <w:color w:val="000000"/>
          <w:sz w:val="18"/>
          <w:szCs w:val="18"/>
        </w:rPr>
        <w:t>do reprezentowania Wykonawcy</w:t>
      </w:r>
      <w:r w:rsidR="007222E2" w:rsidRPr="005D3940">
        <w:rPr>
          <w:rFonts w:ascii="Times New Roman" w:hAnsi="Times New Roman"/>
          <w:color w:val="000000"/>
          <w:sz w:val="18"/>
          <w:szCs w:val="18"/>
        </w:rPr>
        <w:t>)</w:t>
      </w:r>
      <w:r w:rsidR="00ED2473" w:rsidRPr="005D3940">
        <w:rPr>
          <w:rFonts w:ascii="Times New Roman" w:hAnsi="Times New Roman"/>
        </w:rPr>
        <w:t xml:space="preserve">  </w:t>
      </w:r>
    </w:p>
    <w:p w:rsidR="0040570F" w:rsidRPr="005D3940" w:rsidRDefault="0040570F" w:rsidP="00CA0383">
      <w:pPr>
        <w:spacing w:after="0"/>
        <w:ind w:left="4956" w:firstLine="708"/>
        <w:rPr>
          <w:rFonts w:ascii="Times New Roman" w:hAnsi="Times New Roman"/>
        </w:rPr>
      </w:pPr>
    </w:p>
    <w:p w:rsidR="00003A3A" w:rsidRPr="005D3940" w:rsidRDefault="00003A3A" w:rsidP="00CA0383">
      <w:pPr>
        <w:spacing w:after="0"/>
        <w:ind w:left="4956" w:firstLine="708"/>
        <w:rPr>
          <w:rFonts w:ascii="Times New Roman" w:hAnsi="Times New Roman"/>
        </w:rPr>
      </w:pPr>
    </w:p>
    <w:p w:rsidR="00003A3A" w:rsidRPr="005D3940" w:rsidRDefault="00003A3A" w:rsidP="0040570F">
      <w:pPr>
        <w:spacing w:after="0"/>
        <w:rPr>
          <w:rFonts w:ascii="Times New Roman" w:hAnsi="Times New Roman"/>
        </w:rPr>
      </w:pPr>
    </w:p>
    <w:p w:rsidR="00003A3A" w:rsidRDefault="00003A3A" w:rsidP="00003A3A">
      <w:pPr>
        <w:spacing w:after="0"/>
        <w:rPr>
          <w:rFonts w:ascii="Times New Roman" w:hAnsi="Times New Roman"/>
          <w:b/>
          <w:sz w:val="24"/>
          <w:szCs w:val="24"/>
        </w:rPr>
      </w:pPr>
      <w:r w:rsidRPr="00F85226">
        <w:rPr>
          <w:rFonts w:ascii="Times New Roman" w:hAnsi="Times New Roman"/>
          <w:b/>
          <w:sz w:val="24"/>
          <w:szCs w:val="24"/>
        </w:rPr>
        <w:t>Pakiet nr 4 – Kardiomonitor kompaktowy – 2 szt.</w:t>
      </w:r>
    </w:p>
    <w:p w:rsidR="00F85226" w:rsidRDefault="00F85226" w:rsidP="00F852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4"/>
        <w:gridCol w:w="705"/>
        <w:gridCol w:w="747"/>
        <w:gridCol w:w="1349"/>
        <w:gridCol w:w="743"/>
        <w:gridCol w:w="1349"/>
        <w:gridCol w:w="957"/>
        <w:gridCol w:w="957"/>
        <w:gridCol w:w="957"/>
      </w:tblGrid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F85226" w:rsidTr="002051CB">
        <w:tc>
          <w:tcPr>
            <w:tcW w:w="1252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Kardiomonitor kompaktowy</w:t>
            </w:r>
          </w:p>
        </w:tc>
        <w:tc>
          <w:tcPr>
            <w:tcW w:w="796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  <w:tr w:rsidR="00F85226" w:rsidTr="002051CB">
        <w:trPr>
          <w:trHeight w:val="480"/>
        </w:trPr>
        <w:tc>
          <w:tcPr>
            <w:tcW w:w="6399" w:type="dxa"/>
            <w:gridSpan w:val="6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F85226" w:rsidRPr="002051CB" w:rsidRDefault="00F85226" w:rsidP="002051CB">
            <w:pPr>
              <w:rPr>
                <w:rFonts w:ascii="Times New Roman" w:hAnsi="Times New Roman"/>
              </w:rPr>
            </w:pPr>
          </w:p>
        </w:tc>
      </w:tr>
    </w:tbl>
    <w:p w:rsidR="00F85226" w:rsidRPr="00F85226" w:rsidRDefault="00F85226" w:rsidP="00003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3A3A" w:rsidRPr="005D3940" w:rsidRDefault="00003A3A" w:rsidP="00003A3A">
      <w:pPr>
        <w:spacing w:after="0"/>
        <w:ind w:left="4956" w:firstLine="708"/>
        <w:rPr>
          <w:rFonts w:ascii="Times New Roman" w:hAnsi="Times New Roman"/>
        </w:rPr>
      </w:pPr>
    </w:p>
    <w:p w:rsidR="00FF22AB" w:rsidRPr="00F85226" w:rsidRDefault="00FF22AB" w:rsidP="00FF22A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003A3A" w:rsidRPr="005D3940" w:rsidRDefault="00003A3A" w:rsidP="00003A3A">
      <w:pPr>
        <w:spacing w:after="0"/>
        <w:ind w:left="4956" w:firstLine="708"/>
        <w:rPr>
          <w:rFonts w:ascii="Times New Roman" w:hAnsi="Times New Roman"/>
        </w:rPr>
      </w:pPr>
    </w:p>
    <w:p w:rsidR="00003A3A" w:rsidRPr="005D3940" w:rsidRDefault="0040570F" w:rsidP="00003A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="00003A3A" w:rsidRPr="005D3940">
        <w:rPr>
          <w:rFonts w:ascii="Times New Roman" w:hAnsi="Times New Roman"/>
          <w:b/>
        </w:rPr>
        <w:t>/model</w:t>
      </w:r>
      <w:r w:rsidR="00003A3A" w:rsidRPr="005D3940">
        <w:rPr>
          <w:rFonts w:ascii="Times New Roman" w:hAnsi="Times New Roman"/>
        </w:rPr>
        <w:t>................................</w:t>
      </w:r>
    </w:p>
    <w:p w:rsidR="00003A3A" w:rsidRPr="005D3940" w:rsidRDefault="00003A3A" w:rsidP="00003A3A">
      <w:pPr>
        <w:spacing w:after="0"/>
        <w:rPr>
          <w:rFonts w:ascii="Times New Roman" w:hAnsi="Times New Roman"/>
          <w:b/>
        </w:rPr>
      </w:pPr>
      <w:r w:rsidRPr="005D3940">
        <w:rPr>
          <w:rFonts w:ascii="Times New Roman" w:hAnsi="Times New Roman"/>
          <w:b/>
        </w:rPr>
        <w:t>Producent</w:t>
      </w:r>
      <w:r w:rsidRPr="005D3940">
        <w:rPr>
          <w:rFonts w:ascii="Times New Roman" w:hAnsi="Times New Roman"/>
        </w:rPr>
        <w:t>..........................................................</w:t>
      </w:r>
    </w:p>
    <w:p w:rsidR="00003A3A" w:rsidRPr="005D3940" w:rsidRDefault="00003A3A" w:rsidP="00003A3A">
      <w:pPr>
        <w:spacing w:after="0"/>
        <w:rPr>
          <w:rFonts w:ascii="Times New Roman" w:hAnsi="Times New Roman"/>
          <w:b/>
        </w:rPr>
      </w:pPr>
      <w:r w:rsidRPr="005D3940">
        <w:rPr>
          <w:rFonts w:ascii="Times New Roman" w:hAnsi="Times New Roman"/>
          <w:b/>
        </w:rPr>
        <w:t>Kraj pochodzenia</w:t>
      </w:r>
      <w:r w:rsidRPr="005D3940">
        <w:rPr>
          <w:rFonts w:ascii="Times New Roman" w:hAnsi="Times New Roman"/>
        </w:rPr>
        <w:t>.............................................</w:t>
      </w:r>
    </w:p>
    <w:p w:rsidR="00003A3A" w:rsidRDefault="00003A3A" w:rsidP="00003A3A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  <w:b/>
        </w:rPr>
        <w:t>Rok produkcji</w:t>
      </w:r>
      <w:r w:rsidRPr="005D3940">
        <w:rPr>
          <w:rFonts w:ascii="Times New Roman" w:hAnsi="Times New Roman"/>
        </w:rPr>
        <w:t>......................</w:t>
      </w:r>
      <w:r w:rsidR="00CA0383">
        <w:rPr>
          <w:rFonts w:ascii="Times New Roman" w:hAnsi="Times New Roman"/>
        </w:rPr>
        <w:t>.............................</w:t>
      </w:r>
    </w:p>
    <w:p w:rsidR="00003A3A" w:rsidRPr="005D3940" w:rsidRDefault="00003A3A" w:rsidP="00003A3A">
      <w:pPr>
        <w:pStyle w:val="Tekstprzypisudolnego"/>
        <w:rPr>
          <w:sz w:val="22"/>
        </w:rPr>
      </w:pPr>
    </w:p>
    <w:tbl>
      <w:tblPr>
        <w:tblW w:w="9990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014"/>
        <w:gridCol w:w="1417"/>
        <w:gridCol w:w="2991"/>
      </w:tblGrid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40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40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Parametry Graniczne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40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3A" w:rsidRPr="005D3940" w:rsidRDefault="00003A3A" w:rsidP="0040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Potwierdzenie wymogu oraz opis</w:t>
            </w: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Monitor o obudowie kompaktowej – chłodzony konwekc</w:t>
            </w:r>
            <w:r w:rsidR="008B18F2" w:rsidRPr="005D3940">
              <w:rPr>
                <w:rFonts w:ascii="Times New Roman" w:hAnsi="Times New Roman"/>
              </w:rPr>
              <w:t>yjnie z niezależnymi, wbudowany</w:t>
            </w:r>
            <w:r w:rsidRPr="005D3940">
              <w:rPr>
                <w:rFonts w:ascii="Times New Roman" w:hAnsi="Times New Roman"/>
              </w:rPr>
              <w:t>mi</w:t>
            </w:r>
            <w:r w:rsidR="008B18F2" w:rsidRPr="005D3940">
              <w:rPr>
                <w:rFonts w:ascii="Times New Roman" w:hAnsi="Times New Roman"/>
              </w:rPr>
              <w:t xml:space="preserve"> na stałe modułami, zasilany z sieci 230 V AC i z wewnętrznego akumulatora przez min. 1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  <w:bCs/>
              </w:rPr>
            </w:pPr>
            <w:r w:rsidRPr="005D3940">
              <w:rPr>
                <w:rFonts w:ascii="Times New Roman" w:hAnsi="Times New Roman"/>
              </w:rPr>
              <w:t>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Cs/>
              </w:rPr>
              <w:t>Kolorowy wyświetlacz LCD</w:t>
            </w:r>
            <w:r w:rsidR="008B18F2" w:rsidRPr="005D3940">
              <w:rPr>
                <w:rFonts w:ascii="Times New Roman" w:hAnsi="Times New Roman"/>
                <w:bCs/>
              </w:rPr>
              <w:t xml:space="preserve"> TFT o przekątnej ekranu min. 12 cali (rozdzielczość min. 1024x768 pikseli)</w:t>
            </w:r>
            <w:r w:rsidR="00254B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  <w:bCs/>
              </w:rPr>
            </w:pPr>
            <w:r w:rsidRPr="005D3940">
              <w:rPr>
                <w:rFonts w:ascii="Times New Roman" w:hAnsi="Times New Roman"/>
              </w:rPr>
              <w:t>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Cs/>
              </w:rPr>
              <w:t>Wyświetlacz min. 12 cali oraz wbudowane moduły w jednej, wspólnej obudowie, wyposażonej w uchwyt do przenoszenia.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Jednoczesna prezentacja min. 8 krzywych dynamicznych na wybranym ekranie.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Trendy min. 96 h (graficzne i tabelaryczne) z rozdzielczością nie gorszą niż 10 s w całym okresie 96 h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Obsługa w języku polskim poprzez ekran dotykowy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7.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E32F1F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Alarmy min. Trzystopniowe</w:t>
            </w:r>
            <w:r w:rsidR="00E32F1F">
              <w:rPr>
                <w:rFonts w:ascii="Times New Roman" w:hAnsi="Times New Roman"/>
              </w:rPr>
              <w:t xml:space="preserve"> z</w:t>
            </w:r>
            <w:r w:rsidRPr="005D3940">
              <w:rPr>
                <w:rFonts w:ascii="Times New Roman" w:hAnsi="Times New Roman"/>
              </w:rPr>
              <w:t xml:space="preserve"> możliwością zawieszenia czasowego i na stałe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8.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Zapis w pamięci monitora min. 300 zdarzeń alarmowych z zapisem wszystkich wartości liczbowych oraz wszystkich fal dynamicznych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9.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Ciągły zapis w pamięci kardiomonitora jednocześnie wszystkich monitorowanych wartości liczbowych i jednocześnie wszystkich monitorowanych fal dynamicznych (tj. 6 </w:t>
            </w:r>
            <w:proofErr w:type="spellStart"/>
            <w:r w:rsidRPr="005D3940">
              <w:rPr>
                <w:rFonts w:ascii="Times New Roman" w:hAnsi="Times New Roman"/>
              </w:rPr>
              <w:t>odprowadzeń</w:t>
            </w:r>
            <w:proofErr w:type="spellEnd"/>
            <w:r w:rsidRPr="005D3940">
              <w:rPr>
                <w:rFonts w:ascii="Times New Roman" w:hAnsi="Times New Roman"/>
              </w:rPr>
              <w:t xml:space="preserve"> EKG, fali SpO2 fali oddechu metodą </w:t>
            </w:r>
            <w:proofErr w:type="spellStart"/>
            <w:r w:rsidRPr="005D3940">
              <w:rPr>
                <w:rFonts w:ascii="Times New Roman" w:hAnsi="Times New Roman"/>
              </w:rPr>
              <w:t>impedacyjną</w:t>
            </w:r>
            <w:proofErr w:type="spellEnd"/>
            <w:r w:rsidRPr="005D3940">
              <w:rPr>
                <w:rFonts w:ascii="Times New Roman" w:hAnsi="Times New Roman"/>
              </w:rPr>
              <w:t>) z okresu min. 96h</w:t>
            </w:r>
            <w:r w:rsidR="00254BA3">
              <w:rPr>
                <w:rFonts w:ascii="Times New Roman" w:hAnsi="Times New Roman"/>
              </w:rPr>
              <w:t>.</w:t>
            </w:r>
            <w:r w:rsidRPr="005D3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10.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Możliwość konfigurowania i zapamiętywania przez użytkownika min. 10 ekranów (w tym ekran dużych cyfr).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8B18F2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Wbudowane </w:t>
            </w:r>
            <w:r w:rsidR="00AA3B61" w:rsidRPr="005D3940">
              <w:rPr>
                <w:rFonts w:ascii="Times New Roman" w:hAnsi="Times New Roman"/>
              </w:rPr>
              <w:t>złącze</w:t>
            </w:r>
            <w:r w:rsidRPr="005D3940">
              <w:rPr>
                <w:rFonts w:ascii="Times New Roman" w:hAnsi="Times New Roman"/>
              </w:rPr>
              <w:t xml:space="preserve"> RJ-45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12.</w:t>
            </w: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Wbudowane złącze USB do przenoszenia wszystkich danych (wszystkich wartości krzywych dynamicznych) z 96 godzinnej pamięci kardiomonitora na nośnik elektroniczny (</w:t>
            </w:r>
            <w:proofErr w:type="spellStart"/>
            <w:r w:rsidRPr="005D3940">
              <w:rPr>
                <w:rFonts w:ascii="Times New Roman" w:hAnsi="Times New Roman"/>
              </w:rPr>
              <w:t>Pendrive</w:t>
            </w:r>
            <w:proofErr w:type="spellEnd"/>
            <w:r w:rsidRPr="005D3940">
              <w:rPr>
                <w:rFonts w:ascii="Times New Roman" w:hAnsi="Times New Roman"/>
              </w:rPr>
              <w:t>) i następnie do PC użytkownika</w:t>
            </w:r>
            <w:r w:rsidR="001F5DBA">
              <w:rPr>
                <w:rFonts w:ascii="Times New Roman" w:hAnsi="Times New Roman"/>
              </w:rPr>
              <w:t>.</w:t>
            </w:r>
            <w:r w:rsidR="00003A3A" w:rsidRPr="005D3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Niezależny, wbudowany moduł EKG/ST/</w:t>
            </w:r>
            <w:proofErr w:type="spellStart"/>
            <w:r w:rsidRPr="005D3940">
              <w:rPr>
                <w:rFonts w:ascii="Times New Roman" w:hAnsi="Times New Roman"/>
              </w:rPr>
              <w:t>Arytm</w:t>
            </w:r>
            <w:proofErr w:type="spellEnd"/>
            <w:r w:rsidRPr="005D3940">
              <w:rPr>
                <w:rFonts w:ascii="Times New Roman" w:hAnsi="Times New Roman"/>
              </w:rPr>
              <w:t>/</w:t>
            </w:r>
            <w:proofErr w:type="spellStart"/>
            <w:r w:rsidRPr="005D3940">
              <w:rPr>
                <w:rFonts w:ascii="Times New Roman" w:hAnsi="Times New Roman"/>
              </w:rPr>
              <w:t>Resp</w:t>
            </w:r>
            <w:proofErr w:type="spellEnd"/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-monitorowanie z kabla 3 żyłowego,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-zakres częstości akcji serca: min. 15-300 1/min,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-obserwacja 6 </w:t>
            </w:r>
            <w:proofErr w:type="spellStart"/>
            <w:r w:rsidRPr="005D3940">
              <w:rPr>
                <w:rFonts w:ascii="Times New Roman" w:hAnsi="Times New Roman"/>
              </w:rPr>
              <w:t>odprowadzeń</w:t>
            </w:r>
            <w:proofErr w:type="spellEnd"/>
            <w:r w:rsidRPr="005D3940">
              <w:rPr>
                <w:rFonts w:ascii="Times New Roman" w:hAnsi="Times New Roman"/>
              </w:rPr>
              <w:t xml:space="preserve"> EKG jednocześnie z kabla 3 żyłowego,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-możliwość wyboru 1 z 5 </w:t>
            </w:r>
            <w:r w:rsidR="00F3021F" w:rsidRPr="005D3940">
              <w:rPr>
                <w:rFonts w:ascii="Times New Roman" w:hAnsi="Times New Roman"/>
              </w:rPr>
              <w:t>dostępnych</w:t>
            </w:r>
            <w:r w:rsidRPr="005D3940">
              <w:rPr>
                <w:rFonts w:ascii="Times New Roman" w:hAnsi="Times New Roman"/>
              </w:rPr>
              <w:t xml:space="preserve"> prędkości dla fal EKG,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lastRenderedPageBreak/>
              <w:t xml:space="preserve">-detekcja stymulatora serca ze znacznikiem w kanale </w:t>
            </w:r>
            <w:proofErr w:type="spellStart"/>
            <w:r w:rsidRPr="005D3940">
              <w:rPr>
                <w:rFonts w:ascii="Times New Roman" w:hAnsi="Times New Roman"/>
              </w:rPr>
              <w:t>ekg</w:t>
            </w:r>
            <w:proofErr w:type="spellEnd"/>
            <w:r w:rsidRPr="005D3940">
              <w:rPr>
                <w:rFonts w:ascii="Times New Roman" w:hAnsi="Times New Roman"/>
              </w:rPr>
              <w:t xml:space="preserve"> i sygnalizacją dźwiękową 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Analiza odcinka ST z 6 </w:t>
            </w:r>
            <w:proofErr w:type="spellStart"/>
            <w:r w:rsidRPr="005D3940">
              <w:rPr>
                <w:rFonts w:ascii="Times New Roman" w:hAnsi="Times New Roman"/>
              </w:rPr>
              <w:t>odprowadzeń</w:t>
            </w:r>
            <w:proofErr w:type="spellEnd"/>
            <w:r w:rsidRPr="005D3940">
              <w:rPr>
                <w:rFonts w:ascii="Times New Roman" w:hAnsi="Times New Roman"/>
              </w:rPr>
              <w:t xml:space="preserve"> jednocześnie z kabla 3 żyłowego, 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-analiza co najmniej 18 arytmii,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-respiracja metodą </w:t>
            </w:r>
            <w:proofErr w:type="spellStart"/>
            <w:r w:rsidRPr="005D3940">
              <w:rPr>
                <w:rFonts w:ascii="Times New Roman" w:hAnsi="Times New Roman"/>
              </w:rPr>
              <w:t>impedencyjną</w:t>
            </w:r>
            <w:proofErr w:type="spellEnd"/>
            <w:r w:rsidRPr="005D3940">
              <w:rPr>
                <w:rFonts w:ascii="Times New Roman" w:hAnsi="Times New Roman"/>
              </w:rPr>
              <w:t>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-częstość oddechu w zakresie min. 0-150/min,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0750DB" w:rsidRPr="005D3940">
              <w:rPr>
                <w:rFonts w:ascii="Times New Roman" w:hAnsi="Times New Roman"/>
              </w:rPr>
              <w:t>alarm</w:t>
            </w:r>
            <w:r w:rsidRPr="005D3940">
              <w:rPr>
                <w:rFonts w:ascii="Times New Roman" w:hAnsi="Times New Roman"/>
              </w:rPr>
              <w:t xml:space="preserve"> bezdechu w zakresie min. 5-45 s,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 prezentacja fali </w:t>
            </w:r>
            <w:r w:rsidR="000750DB" w:rsidRPr="005D3940">
              <w:rPr>
                <w:rFonts w:ascii="Times New Roman" w:hAnsi="Times New Roman"/>
              </w:rPr>
              <w:t>oddechu</w:t>
            </w:r>
            <w:r w:rsidRPr="005D3940">
              <w:rPr>
                <w:rFonts w:ascii="Times New Roman" w:hAnsi="Times New Roman"/>
              </w:rPr>
              <w:t>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-wybór elektrod do detekcji oddechu (szczytami płuc lub przeponą) bez konieczności</w:t>
            </w:r>
            <w:r w:rsidR="000750DB" w:rsidRPr="005D3940">
              <w:rPr>
                <w:rFonts w:ascii="Times New Roman" w:hAnsi="Times New Roman"/>
              </w:rPr>
              <w:t xml:space="preserve"> </w:t>
            </w:r>
            <w:r w:rsidRPr="005D3940">
              <w:rPr>
                <w:rFonts w:ascii="Times New Roman" w:hAnsi="Times New Roman"/>
              </w:rPr>
              <w:t>przepinania kabla EKG,</w:t>
            </w:r>
          </w:p>
          <w:p w:rsidR="00AA3B61" w:rsidRPr="005D3940" w:rsidRDefault="00AA3B61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0750DB" w:rsidRPr="005D3940">
              <w:rPr>
                <w:rFonts w:ascii="Times New Roman" w:hAnsi="Times New Roman"/>
              </w:rPr>
              <w:t>wyposażenie</w:t>
            </w:r>
            <w:r w:rsidRPr="005D3940">
              <w:rPr>
                <w:rFonts w:ascii="Times New Roman" w:hAnsi="Times New Roman"/>
              </w:rPr>
              <w:t xml:space="preserve"> do modułu:</w:t>
            </w:r>
            <w:r w:rsidR="000750DB" w:rsidRPr="005D3940">
              <w:rPr>
                <w:rFonts w:ascii="Times New Roman" w:hAnsi="Times New Roman"/>
              </w:rPr>
              <w:t xml:space="preserve"> </w:t>
            </w:r>
            <w:r w:rsidRPr="005D3940">
              <w:rPr>
                <w:rFonts w:ascii="Times New Roman" w:hAnsi="Times New Roman"/>
              </w:rPr>
              <w:t>kabel EKG 3 żył</w:t>
            </w:r>
            <w:r w:rsidR="000750DB" w:rsidRPr="005D3940">
              <w:rPr>
                <w:rFonts w:ascii="Times New Roman" w:hAnsi="Times New Roman"/>
              </w:rPr>
              <w:t>owy</w:t>
            </w:r>
            <w:r w:rsidRPr="005D3940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Niezaleny, wbudowany moduł SpO2 od</w:t>
            </w:r>
            <w:r w:rsidR="006E583A" w:rsidRPr="005D3940">
              <w:rPr>
                <w:rFonts w:ascii="Times New Roman" w:hAnsi="Times New Roman"/>
              </w:rPr>
              <w:t>porny na niską perfuz</w:t>
            </w:r>
            <w:r w:rsidRPr="005D3940">
              <w:rPr>
                <w:rFonts w:ascii="Times New Roman" w:hAnsi="Times New Roman"/>
              </w:rPr>
              <w:t xml:space="preserve">ję i artefakty ruchowe typu </w:t>
            </w:r>
            <w:proofErr w:type="spellStart"/>
            <w:r w:rsidRPr="005D3940">
              <w:rPr>
                <w:rFonts w:ascii="Times New Roman" w:hAnsi="Times New Roman"/>
              </w:rPr>
              <w:t>Nellcor</w:t>
            </w:r>
            <w:proofErr w:type="spellEnd"/>
            <w:r w:rsidRPr="005D3940">
              <w:rPr>
                <w:rFonts w:ascii="Times New Roman" w:hAnsi="Times New Roman"/>
              </w:rPr>
              <w:t xml:space="preserve"> </w:t>
            </w:r>
            <w:proofErr w:type="spellStart"/>
            <w:r w:rsidRPr="005D3940">
              <w:rPr>
                <w:rFonts w:ascii="Times New Roman" w:hAnsi="Times New Roman"/>
              </w:rPr>
              <w:t>OxiMax</w:t>
            </w:r>
            <w:proofErr w:type="spellEnd"/>
            <w:r w:rsidRPr="005D3940">
              <w:rPr>
                <w:rFonts w:ascii="Times New Roman" w:hAnsi="Times New Roman"/>
              </w:rPr>
              <w:t>,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 prezentacja krzywej </w:t>
            </w:r>
            <w:proofErr w:type="spellStart"/>
            <w:r w:rsidRPr="005D3940">
              <w:rPr>
                <w:rFonts w:ascii="Times New Roman" w:hAnsi="Times New Roman"/>
              </w:rPr>
              <w:t>pletyzmograficznej</w:t>
            </w:r>
            <w:proofErr w:type="spellEnd"/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6E583A" w:rsidRPr="005D3940">
              <w:rPr>
                <w:rFonts w:ascii="Times New Roman" w:hAnsi="Times New Roman"/>
              </w:rPr>
              <w:t>wartość</w:t>
            </w:r>
            <w:r w:rsidRPr="005D3940">
              <w:rPr>
                <w:rFonts w:ascii="Times New Roman" w:hAnsi="Times New Roman"/>
              </w:rPr>
              <w:t xml:space="preserve"> saturacji w zakresie min. 1-100%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-tętno obwodowe w zakresie min. 20-300 </w:t>
            </w:r>
            <w:proofErr w:type="spellStart"/>
            <w:r w:rsidRPr="005D3940">
              <w:rPr>
                <w:rFonts w:ascii="Times New Roman" w:hAnsi="Times New Roman"/>
              </w:rPr>
              <w:t>bpm</w:t>
            </w:r>
            <w:proofErr w:type="spellEnd"/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-złączana przez użytkownika funkcja </w:t>
            </w:r>
            <w:r w:rsidR="006E583A" w:rsidRPr="005D3940">
              <w:rPr>
                <w:rFonts w:ascii="Times New Roman" w:hAnsi="Times New Roman"/>
              </w:rPr>
              <w:t>wysokiej</w:t>
            </w:r>
            <w:r w:rsidRPr="005D3940">
              <w:rPr>
                <w:rFonts w:ascii="Times New Roman" w:hAnsi="Times New Roman"/>
              </w:rPr>
              <w:t xml:space="preserve"> czułości pomiaru SpO2 u pacjentów z bardzo niską perfuzją,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6E583A" w:rsidRPr="005D3940">
              <w:rPr>
                <w:rFonts w:ascii="Times New Roman" w:hAnsi="Times New Roman"/>
              </w:rPr>
              <w:t>załączana</w:t>
            </w:r>
            <w:r w:rsidRPr="005D3940">
              <w:rPr>
                <w:rFonts w:ascii="Times New Roman" w:hAnsi="Times New Roman"/>
              </w:rPr>
              <w:t xml:space="preserve"> i </w:t>
            </w:r>
            <w:r w:rsidR="006E583A" w:rsidRPr="005D3940">
              <w:rPr>
                <w:rFonts w:ascii="Times New Roman" w:hAnsi="Times New Roman"/>
              </w:rPr>
              <w:t>wyłączana</w:t>
            </w:r>
            <w:r w:rsidRPr="005D3940">
              <w:rPr>
                <w:rFonts w:ascii="Times New Roman" w:hAnsi="Times New Roman"/>
              </w:rPr>
              <w:t xml:space="preserve"> przez </w:t>
            </w:r>
            <w:r w:rsidR="006E583A" w:rsidRPr="005D3940">
              <w:rPr>
                <w:rFonts w:ascii="Times New Roman" w:hAnsi="Times New Roman"/>
              </w:rPr>
              <w:t>użytkownika</w:t>
            </w:r>
            <w:r w:rsidRPr="005D3940">
              <w:rPr>
                <w:rFonts w:ascii="Times New Roman" w:hAnsi="Times New Roman"/>
              </w:rPr>
              <w:t xml:space="preserve"> funkcja blokady alarmu SpO2 i pulsu obwodowego w czasie pomiaru ciśnienia nieinwazyjnego,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-wyposażenie do modułu:</w:t>
            </w:r>
          </w:p>
          <w:p w:rsidR="000750DB" w:rsidRPr="005D3940" w:rsidRDefault="000750DB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Przedłużacz SpO2 i wielorazowy czujnik SpO2 typu klips na palec</w:t>
            </w:r>
            <w:r w:rsidR="00E32F1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F3021F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Niezależny</w:t>
            </w:r>
            <w:r w:rsidR="006E583A" w:rsidRPr="005D3940">
              <w:rPr>
                <w:rFonts w:ascii="Times New Roman" w:hAnsi="Times New Roman"/>
              </w:rPr>
              <w:t xml:space="preserve"> wbudowany moduł nieinwazyjnego pomiaru ciśnienia</w:t>
            </w:r>
            <w:r w:rsidR="00254BA3">
              <w:rPr>
                <w:rFonts w:ascii="Times New Roman" w:hAnsi="Times New Roman"/>
              </w:rPr>
              <w:t>: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 zakres min. 15-255 </w:t>
            </w:r>
            <w:proofErr w:type="spellStart"/>
            <w:r w:rsidRPr="005D3940">
              <w:rPr>
                <w:rFonts w:ascii="Times New Roman" w:hAnsi="Times New Roman"/>
              </w:rPr>
              <w:t>mmHg</w:t>
            </w:r>
            <w:proofErr w:type="spellEnd"/>
            <w:r w:rsidR="00E32F1F">
              <w:rPr>
                <w:rFonts w:ascii="Times New Roman" w:hAnsi="Times New Roman"/>
              </w:rPr>
              <w:t>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 pomiar automatyczny w min. Zakresie od 1 do 360 min.</w:t>
            </w:r>
            <w:r w:rsidR="00E32F1F">
              <w:rPr>
                <w:rFonts w:ascii="Times New Roman" w:hAnsi="Times New Roman"/>
              </w:rPr>
              <w:t>,</w:t>
            </w:r>
          </w:p>
          <w:p w:rsidR="006E583A" w:rsidRPr="005D3940" w:rsidRDefault="00E32F1F" w:rsidP="00B86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-pomiar</w:t>
            </w:r>
            <w:r w:rsidR="006E583A" w:rsidRPr="005D3940">
              <w:rPr>
                <w:rFonts w:ascii="Times New Roman" w:hAnsi="Times New Roman"/>
              </w:rPr>
              <w:t xml:space="preserve"> ciągły oraz na żądanie,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-pomiar wartości pulsu z mankietu z prezentacją na ekranie, 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-pomiar i </w:t>
            </w:r>
            <w:r w:rsidR="00F3021F" w:rsidRPr="005D3940">
              <w:rPr>
                <w:rFonts w:ascii="Times New Roman" w:hAnsi="Times New Roman"/>
              </w:rPr>
              <w:t>jednoczesn</w:t>
            </w:r>
            <w:r w:rsidR="00E32F1F">
              <w:rPr>
                <w:rFonts w:ascii="Times New Roman" w:hAnsi="Times New Roman"/>
              </w:rPr>
              <w:t>a</w:t>
            </w:r>
            <w:r w:rsidR="00F3021F" w:rsidRPr="005D3940">
              <w:rPr>
                <w:rFonts w:ascii="Times New Roman" w:hAnsi="Times New Roman"/>
              </w:rPr>
              <w:t xml:space="preserve"> prezentacj</w:t>
            </w:r>
            <w:r w:rsidR="00E32F1F">
              <w:rPr>
                <w:rFonts w:ascii="Times New Roman" w:hAnsi="Times New Roman"/>
              </w:rPr>
              <w:t>a</w:t>
            </w:r>
            <w:r w:rsidRPr="005D3940">
              <w:rPr>
                <w:rFonts w:ascii="Times New Roman" w:hAnsi="Times New Roman"/>
              </w:rPr>
              <w:t xml:space="preserve"> ciśnienia skurczowego, średniego i rozkurczowego</w:t>
            </w:r>
            <w:r w:rsidR="00F3021F" w:rsidRPr="005D3940">
              <w:rPr>
                <w:rFonts w:ascii="Times New Roman" w:hAnsi="Times New Roman"/>
              </w:rPr>
              <w:t>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F3021F" w:rsidRPr="005D3940">
              <w:rPr>
                <w:rFonts w:ascii="Times New Roman" w:hAnsi="Times New Roman"/>
              </w:rPr>
              <w:t>możliwość</w:t>
            </w:r>
            <w:r w:rsidRPr="005D3940">
              <w:rPr>
                <w:rFonts w:ascii="Times New Roman" w:hAnsi="Times New Roman"/>
              </w:rPr>
              <w:t xml:space="preserve"> wstępnego ustaw</w:t>
            </w:r>
            <w:r w:rsidR="00E32F1F">
              <w:rPr>
                <w:rFonts w:ascii="Times New Roman" w:hAnsi="Times New Roman"/>
              </w:rPr>
              <w:t>i</w:t>
            </w:r>
            <w:r w:rsidRPr="005D3940">
              <w:rPr>
                <w:rFonts w:ascii="Times New Roman" w:hAnsi="Times New Roman"/>
              </w:rPr>
              <w:t>ania górnego zakresu pompowania przez użytkownika,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-szybki dostęp do min</w:t>
            </w:r>
            <w:r w:rsidR="00E32F1F">
              <w:rPr>
                <w:rFonts w:ascii="Times New Roman" w:hAnsi="Times New Roman"/>
              </w:rPr>
              <w:t>.</w:t>
            </w:r>
            <w:r w:rsidRPr="005D3940">
              <w:rPr>
                <w:rFonts w:ascii="Times New Roman" w:hAnsi="Times New Roman"/>
              </w:rPr>
              <w:t xml:space="preserve"> 15 </w:t>
            </w:r>
            <w:r w:rsidR="00F3021F" w:rsidRPr="005D3940">
              <w:rPr>
                <w:rFonts w:ascii="Times New Roman" w:hAnsi="Times New Roman"/>
              </w:rPr>
              <w:t>ostatnich</w:t>
            </w:r>
            <w:r w:rsidRPr="005D3940">
              <w:rPr>
                <w:rFonts w:ascii="Times New Roman" w:hAnsi="Times New Roman"/>
              </w:rPr>
              <w:t xml:space="preserve"> pomiarów z menu ciśnienia z informacj</w:t>
            </w:r>
            <w:r w:rsidR="00E32F1F">
              <w:rPr>
                <w:rFonts w:ascii="Times New Roman" w:hAnsi="Times New Roman"/>
              </w:rPr>
              <w:t>ą</w:t>
            </w:r>
            <w:r w:rsidRPr="005D3940">
              <w:rPr>
                <w:rFonts w:ascii="Times New Roman" w:hAnsi="Times New Roman"/>
              </w:rPr>
              <w:t xml:space="preserve"> o wartościach ciśnienia i czasie pomiaru</w:t>
            </w:r>
            <w:r w:rsidR="00E32F1F">
              <w:rPr>
                <w:rFonts w:ascii="Times New Roman" w:hAnsi="Times New Roman"/>
              </w:rPr>
              <w:t>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-wyposażenie do modułu: 2 </w:t>
            </w:r>
            <w:r w:rsidR="00F3021F" w:rsidRPr="005D3940">
              <w:rPr>
                <w:rFonts w:ascii="Times New Roman" w:hAnsi="Times New Roman"/>
              </w:rPr>
              <w:t>różne</w:t>
            </w:r>
            <w:r w:rsidRPr="005D3940">
              <w:rPr>
                <w:rFonts w:ascii="Times New Roman" w:hAnsi="Times New Roman"/>
              </w:rPr>
              <w:t xml:space="preserve"> wielorazowe mankiety dla dorosłych oraz 1 uniwersalny wężyk z </w:t>
            </w:r>
            <w:r w:rsidR="00F3021F" w:rsidRPr="005D3940">
              <w:rPr>
                <w:rFonts w:ascii="Times New Roman" w:hAnsi="Times New Roman"/>
              </w:rPr>
              <w:t>szybko złączką</w:t>
            </w:r>
            <w:r w:rsidR="001F5DB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83A" w:rsidRPr="005D3940" w:rsidRDefault="00F3021F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Niezależny</w:t>
            </w:r>
            <w:r w:rsidR="006E583A" w:rsidRPr="005D3940">
              <w:rPr>
                <w:rFonts w:ascii="Times New Roman" w:hAnsi="Times New Roman"/>
              </w:rPr>
              <w:t>, wbudowany moduł do pomiaru temperatury w dwóch kanałach</w:t>
            </w:r>
            <w:r w:rsidR="00254BA3">
              <w:rPr>
                <w:rFonts w:ascii="Times New Roman" w:hAnsi="Times New Roman"/>
              </w:rPr>
              <w:t>: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-zakres pomiarowy: min. 10-45 stopni C,</w:t>
            </w:r>
          </w:p>
          <w:p w:rsidR="006E58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-</w:t>
            </w:r>
            <w:r w:rsidR="00F3021F" w:rsidRPr="005D3940">
              <w:rPr>
                <w:rFonts w:ascii="Times New Roman" w:hAnsi="Times New Roman"/>
              </w:rPr>
              <w:t>wyposażenie</w:t>
            </w:r>
            <w:r w:rsidRPr="005D3940">
              <w:rPr>
                <w:rFonts w:ascii="Times New Roman" w:hAnsi="Times New Roman"/>
              </w:rPr>
              <w:t xml:space="preserve"> do modułu:</w:t>
            </w:r>
          </w:p>
          <w:p w:rsidR="00003A3A" w:rsidRPr="005D3940" w:rsidRDefault="00E32F1F" w:rsidP="00B86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6E583A" w:rsidRPr="005D3940">
              <w:rPr>
                <w:rFonts w:ascii="Times New Roman" w:hAnsi="Times New Roman"/>
              </w:rPr>
              <w:t>ielorazowa sonda dla dorosłych – 1 szt.</w:t>
            </w:r>
            <w:r w:rsidR="00003A3A" w:rsidRPr="005D3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17.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Uchwyt ścienny</w:t>
            </w:r>
            <w:r w:rsidR="00254BA3">
              <w:rPr>
                <w:rFonts w:ascii="Times New Roman" w:hAnsi="Times New Roman"/>
              </w:rPr>
              <w:t>.</w:t>
            </w:r>
            <w:r w:rsidR="00003A3A" w:rsidRPr="005D3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18.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F3021F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Waga kardiomonitora z </w:t>
            </w:r>
            <w:r w:rsidR="006E583A" w:rsidRPr="005D3940">
              <w:rPr>
                <w:rFonts w:ascii="Times New Roman" w:hAnsi="Times New Roman"/>
              </w:rPr>
              <w:t>wbudowanym ekranem, 4 wbudowanymi, niezależnymi modułami i akumulatorem poniżej 5 kg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6E583A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Możliwość rozbudowy o ciśnienie krwawe w dwóch kanałach, pomiar rzutu serca metodą </w:t>
            </w:r>
            <w:proofErr w:type="spellStart"/>
            <w:r w:rsidRPr="005D3940">
              <w:rPr>
                <w:rFonts w:ascii="Times New Roman" w:hAnsi="Times New Roman"/>
              </w:rPr>
              <w:t>termodylucji</w:t>
            </w:r>
            <w:proofErr w:type="spellEnd"/>
            <w:r w:rsidRPr="005D3940">
              <w:rPr>
                <w:rFonts w:ascii="Times New Roman" w:hAnsi="Times New Roman"/>
              </w:rPr>
              <w:t xml:space="preserve">, pomiar rzutu </w:t>
            </w:r>
            <w:r w:rsidR="00F3021F" w:rsidRPr="005D3940">
              <w:rPr>
                <w:rFonts w:ascii="Times New Roman" w:hAnsi="Times New Roman"/>
              </w:rPr>
              <w:t xml:space="preserve">serca metodą kardiografii </w:t>
            </w:r>
            <w:proofErr w:type="spellStart"/>
            <w:r w:rsidR="00F3021F" w:rsidRPr="005D3940">
              <w:rPr>
                <w:rFonts w:ascii="Times New Roman" w:hAnsi="Times New Roman"/>
              </w:rPr>
              <w:t>impededancyjnej</w:t>
            </w:r>
            <w:proofErr w:type="spellEnd"/>
            <w:r w:rsidR="00F3021F" w:rsidRPr="005D3940">
              <w:rPr>
                <w:rFonts w:ascii="Times New Roman" w:hAnsi="Times New Roman"/>
              </w:rPr>
              <w:t xml:space="preserve"> (ICG), analizator gazów anestetycznych, rejestrator termiczny z jednoczesnym wydrukiem 6 </w:t>
            </w:r>
            <w:proofErr w:type="spellStart"/>
            <w:r w:rsidR="00F3021F" w:rsidRPr="005D3940">
              <w:rPr>
                <w:rFonts w:ascii="Times New Roman" w:hAnsi="Times New Roman"/>
              </w:rPr>
              <w:t>odprowadzeń</w:t>
            </w:r>
            <w:proofErr w:type="spellEnd"/>
            <w:r w:rsidR="00F3021F" w:rsidRPr="005D3940">
              <w:rPr>
                <w:rFonts w:ascii="Times New Roman" w:hAnsi="Times New Roman"/>
              </w:rPr>
              <w:t xml:space="preserve"> EKG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3A3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8B18F2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20.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F3021F" w:rsidP="00B86EED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Gwarancja </w:t>
            </w:r>
            <w:r w:rsidR="00110749">
              <w:rPr>
                <w:rFonts w:ascii="Times New Roman" w:hAnsi="Times New Roman"/>
              </w:rPr>
              <w:t xml:space="preserve">min. </w:t>
            </w:r>
            <w:r w:rsidRPr="005D3940">
              <w:rPr>
                <w:rFonts w:ascii="Times New Roman" w:hAnsi="Times New Roman"/>
              </w:rPr>
              <w:t>24 miesiące</w:t>
            </w:r>
            <w:r w:rsidR="00254BA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A3A" w:rsidRPr="005D3940" w:rsidRDefault="00003A3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  <w:r w:rsidR="00110749">
              <w:rPr>
                <w:rFonts w:ascii="Times New Roman" w:hAnsi="Times New Roman"/>
              </w:rPr>
              <w:t>/Podać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A" w:rsidRPr="005D3940" w:rsidRDefault="00003A3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F5DBA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DBA" w:rsidRDefault="005039BA" w:rsidP="008B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DBA" w:rsidRPr="00254BA3" w:rsidRDefault="001F5DBA" w:rsidP="00B86EED">
            <w:pPr>
              <w:spacing w:after="0" w:line="240" w:lineRule="auto"/>
              <w:rPr>
                <w:rFonts w:ascii="Times New Roman" w:eastAsia="Tahoma" w:hAnsi="Times New Roman"/>
              </w:rPr>
            </w:pPr>
            <w:r w:rsidRPr="00254BA3">
              <w:rPr>
                <w:rFonts w:ascii="Times New Roman" w:eastAsia="Tahoma" w:hAnsi="Times New Roman"/>
              </w:rPr>
              <w:t>Serwis gwarancyjny i pogwarancyjny</w:t>
            </w:r>
            <w:r w:rsidR="00254BA3" w:rsidRPr="00254BA3">
              <w:rPr>
                <w:rFonts w:ascii="Times New Roman" w:eastAsia="Tahoma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DBA" w:rsidRDefault="001F5DB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BA" w:rsidRPr="005D3940" w:rsidRDefault="001F5DBA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F2979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5F2979" w:rsidP="008B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Pr="005D3940" w:rsidRDefault="005F2979" w:rsidP="001F5D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Czas reakcji na zgłoszoną awarię (przyjęcie zgłoszenia – podjęta naprawa) max. 2 dni robocze  w okresie gwarancyjnym i pogwarancyjnym, usunięcie usterki w terminie max. 5 dni roboczych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5F2979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79" w:rsidRPr="005D3940" w:rsidRDefault="005F2979" w:rsidP="008B18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93412" w:rsidRPr="005D3940" w:rsidTr="00003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Pr="005D3940" w:rsidRDefault="005F2979" w:rsidP="008B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93412">
              <w:rPr>
                <w:rFonts w:ascii="Times New Roman" w:hAnsi="Times New Roman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DBA" w:rsidRPr="00254BA3" w:rsidRDefault="001F5DBA" w:rsidP="001F5D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893412" w:rsidRPr="005D3940" w:rsidRDefault="001F5DBA" w:rsidP="001F5DBA">
            <w:pPr>
              <w:spacing w:after="0" w:line="240" w:lineRule="auto"/>
              <w:rPr>
                <w:rFonts w:ascii="Times New Roman" w:hAnsi="Times New Roman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412" w:rsidRPr="005D3940" w:rsidRDefault="001F5DBA" w:rsidP="00B8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12" w:rsidRPr="005D3940" w:rsidRDefault="00893412" w:rsidP="008B18F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03A3A" w:rsidRDefault="00003A3A" w:rsidP="00003A3A">
      <w:pPr>
        <w:rPr>
          <w:rFonts w:ascii="Times New Roman" w:hAnsi="Times New Roman"/>
        </w:rPr>
      </w:pP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2051CB" w:rsidRPr="00223B24" w:rsidRDefault="002051CB" w:rsidP="002051CB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2051CB" w:rsidRPr="00223B24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2051CB" w:rsidRDefault="002051CB" w:rsidP="002051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7269CB" w:rsidRPr="005D3940" w:rsidRDefault="007269CB" w:rsidP="005D3940">
      <w:pPr>
        <w:spacing w:after="0"/>
        <w:rPr>
          <w:rFonts w:ascii="Times New Roman" w:hAnsi="Times New Roman"/>
        </w:rPr>
      </w:pPr>
    </w:p>
    <w:p w:rsidR="00003A3A" w:rsidRPr="005D3940" w:rsidRDefault="00003A3A" w:rsidP="005D3940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003A3A" w:rsidRPr="005D3940" w:rsidRDefault="00003A3A" w:rsidP="005D394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</w:t>
      </w:r>
      <w:r w:rsidR="0040570F">
        <w:rPr>
          <w:rFonts w:ascii="Times New Roman" w:hAnsi="Times New Roman"/>
        </w:rPr>
        <w:t xml:space="preserve">     </w:t>
      </w:r>
      <w:r w:rsidRPr="005D3940">
        <w:rPr>
          <w:rFonts w:ascii="Times New Roman" w:hAnsi="Times New Roman"/>
        </w:rPr>
        <w:t>(</w:t>
      </w:r>
      <w:r w:rsidRPr="005D3940">
        <w:rPr>
          <w:rFonts w:ascii="Times New Roman" w:hAnsi="Times New Roman"/>
          <w:color w:val="000000"/>
          <w:sz w:val="18"/>
          <w:szCs w:val="18"/>
        </w:rPr>
        <w:t xml:space="preserve">podpis osoby uprawnionej </w:t>
      </w:r>
    </w:p>
    <w:p w:rsidR="00003A3A" w:rsidRDefault="00003A3A" w:rsidP="005D394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CA0383">
        <w:rPr>
          <w:rFonts w:ascii="Times New Roman" w:hAnsi="Times New Roman"/>
          <w:color w:val="000000"/>
          <w:sz w:val="18"/>
          <w:szCs w:val="18"/>
        </w:rPr>
        <w:tab/>
      </w:r>
      <w:r w:rsidR="0040570F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5D3940">
        <w:rPr>
          <w:rFonts w:ascii="Times New Roman" w:hAnsi="Times New Roman"/>
          <w:color w:val="000000"/>
          <w:sz w:val="18"/>
          <w:szCs w:val="18"/>
        </w:rPr>
        <w:t>do reprezentowania Wykonawcy)</w:t>
      </w:r>
    </w:p>
    <w:p w:rsidR="00E8531B" w:rsidRDefault="00E8531B" w:rsidP="005D394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E8531B" w:rsidRDefault="00E8531B" w:rsidP="005D394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E8531B" w:rsidRPr="00E8531B" w:rsidRDefault="00E8531B" w:rsidP="00E8531B">
      <w:pPr>
        <w:pStyle w:val="Standard"/>
        <w:jc w:val="center"/>
        <w:rPr>
          <w:b/>
          <w:bCs/>
        </w:rPr>
      </w:pPr>
      <w:r w:rsidRPr="005D3940">
        <w:rPr>
          <w:b/>
        </w:rPr>
        <w:t xml:space="preserve">Pakiet nr </w:t>
      </w:r>
      <w:r>
        <w:rPr>
          <w:b/>
        </w:rPr>
        <w:t>5</w:t>
      </w:r>
      <w:r w:rsidRPr="005D3940">
        <w:t xml:space="preserve"> - </w:t>
      </w:r>
      <w:r w:rsidRPr="00E8531B">
        <w:rPr>
          <w:b/>
          <w:bCs/>
        </w:rPr>
        <w:t xml:space="preserve">Narzędzia </w:t>
      </w:r>
      <w:r w:rsidR="005F2979">
        <w:rPr>
          <w:b/>
          <w:bCs/>
        </w:rPr>
        <w:t>artroskopowe do dużych i</w:t>
      </w:r>
      <w:r w:rsidRPr="00E8531B">
        <w:rPr>
          <w:b/>
          <w:bCs/>
        </w:rPr>
        <w:t xml:space="preserve"> małych stawów kompatybilne z artroskopem firmy </w:t>
      </w:r>
      <w:proofErr w:type="spellStart"/>
      <w:r w:rsidRPr="005F2979">
        <w:rPr>
          <w:b/>
          <w:bCs/>
        </w:rPr>
        <w:t>Stryker</w:t>
      </w:r>
      <w:proofErr w:type="spellEnd"/>
      <w:r w:rsidR="005F2979">
        <w:rPr>
          <w:b/>
          <w:bCs/>
        </w:rPr>
        <w:t xml:space="preserve"> – 1 komplet</w:t>
      </w:r>
    </w:p>
    <w:p w:rsidR="00E8531B" w:rsidRDefault="00E8531B" w:rsidP="00E853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1505"/>
        <w:gridCol w:w="603"/>
        <w:gridCol w:w="656"/>
        <w:gridCol w:w="1293"/>
        <w:gridCol w:w="673"/>
        <w:gridCol w:w="1293"/>
        <w:gridCol w:w="925"/>
        <w:gridCol w:w="925"/>
        <w:gridCol w:w="925"/>
      </w:tblGrid>
      <w:tr w:rsidR="009817A0" w:rsidTr="009817A0">
        <w:tc>
          <w:tcPr>
            <w:tcW w:w="493" w:type="dxa"/>
          </w:tcPr>
          <w:p w:rsidR="009817A0" w:rsidRPr="009817A0" w:rsidRDefault="009817A0" w:rsidP="009817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7A0">
              <w:rPr>
                <w:rFonts w:ascii="Times New Roman" w:hAnsi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% VAT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proofErr w:type="spellStart"/>
            <w:r w:rsidRPr="009817A0">
              <w:rPr>
                <w:rFonts w:ascii="Times New Roman" w:hAnsi="Times New Roman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Sonda artroskopowa do małych stawów 90</w:t>
            </w:r>
            <w:r w:rsidRPr="009817A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 xml:space="preserve">Optyka 2,7mm 30º 120mm </w:t>
            </w:r>
            <w:proofErr w:type="spellStart"/>
            <w:r w:rsidRPr="009817A0">
              <w:rPr>
                <w:rFonts w:ascii="Times New Roman" w:hAnsi="Times New Roman"/>
                <w:sz w:val="20"/>
                <w:szCs w:val="20"/>
              </w:rPr>
              <w:t>Speed</w:t>
            </w:r>
            <w:proofErr w:type="spellEnd"/>
            <w:r w:rsidRPr="009817A0">
              <w:rPr>
                <w:rFonts w:ascii="Times New Roman" w:hAnsi="Times New Roman"/>
                <w:sz w:val="20"/>
                <w:szCs w:val="20"/>
              </w:rPr>
              <w:t>- Lock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Kaseta sterylizacyjna do dwóch optyk artroskopowych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 xml:space="preserve">Obturator ołówkowy do kaniuli 4mm </w:t>
            </w:r>
            <w:proofErr w:type="spellStart"/>
            <w:r w:rsidRPr="009817A0">
              <w:rPr>
                <w:rFonts w:ascii="Times New Roman" w:hAnsi="Times New Roman"/>
                <w:sz w:val="20"/>
                <w:szCs w:val="20"/>
              </w:rPr>
              <w:t>Speed</w:t>
            </w:r>
            <w:proofErr w:type="spellEnd"/>
            <w:r w:rsidRPr="009817A0">
              <w:rPr>
                <w:rFonts w:ascii="Times New Roman" w:hAnsi="Times New Roman"/>
                <w:sz w:val="20"/>
                <w:szCs w:val="20"/>
              </w:rPr>
              <w:t>- Lock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c>
          <w:tcPr>
            <w:tcW w:w="49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17A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227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 xml:space="preserve">Kaniula artroskopowa 4mm, 2 zawory obrotowe do </w:t>
            </w:r>
            <w:r w:rsidRPr="009817A0">
              <w:rPr>
                <w:rFonts w:ascii="Times New Roman" w:hAnsi="Times New Roman"/>
                <w:sz w:val="20"/>
                <w:szCs w:val="20"/>
              </w:rPr>
              <w:lastRenderedPageBreak/>
              <w:t>optyki 2,7mmSpeed -Lock</w:t>
            </w:r>
          </w:p>
        </w:tc>
        <w:tc>
          <w:tcPr>
            <w:tcW w:w="639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1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A0" w:rsidTr="009817A0">
        <w:trPr>
          <w:trHeight w:val="480"/>
        </w:trPr>
        <w:tc>
          <w:tcPr>
            <w:tcW w:w="493" w:type="dxa"/>
          </w:tcPr>
          <w:p w:rsidR="009817A0" w:rsidRPr="009817A0" w:rsidRDefault="00254BA3" w:rsidP="00E85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36" w:type="dxa"/>
            <w:gridSpan w:val="6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  <w:r w:rsidRPr="009817A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817A0" w:rsidRPr="009817A0" w:rsidRDefault="009817A0" w:rsidP="00E853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31B" w:rsidRPr="005D3940" w:rsidRDefault="00E8531B" w:rsidP="00E8531B">
      <w:pPr>
        <w:rPr>
          <w:rFonts w:ascii="Times New Roman" w:hAnsi="Times New Roman"/>
          <w:sz w:val="24"/>
          <w:szCs w:val="24"/>
        </w:rPr>
      </w:pPr>
    </w:p>
    <w:p w:rsidR="00E8531B" w:rsidRPr="00F85226" w:rsidRDefault="00E8531B" w:rsidP="00E8531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WYMAGANYCH PARAMETRÓW  TECHNICZNO-UŻYTKOWYCH</w:t>
      </w:r>
    </w:p>
    <w:p w:rsidR="000374BC" w:rsidRPr="005F2979" w:rsidRDefault="00E8531B" w:rsidP="005F2979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</w:t>
      </w:r>
    </w:p>
    <w:p w:rsidR="000374BC" w:rsidRDefault="000374BC" w:rsidP="000374BC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90"/>
        <w:gridCol w:w="1363"/>
        <w:gridCol w:w="2432"/>
      </w:tblGrid>
      <w:tr w:rsidR="000374BC" w:rsidTr="000374BC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Lp.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Wymagane parametry i warunki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Parametr wymagany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Parametr oferowany</w:t>
            </w: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Sonda artroskopowa do małych stawów 90</w:t>
            </w:r>
            <w:r w:rsidRPr="00F77C4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 xml:space="preserve">Optyka 2,7mm 30º 120mm </w:t>
            </w:r>
            <w:proofErr w:type="spellStart"/>
            <w:r w:rsidRPr="00F77C40">
              <w:rPr>
                <w:sz w:val="22"/>
                <w:szCs w:val="22"/>
              </w:rPr>
              <w:t>Speed</w:t>
            </w:r>
            <w:proofErr w:type="spellEnd"/>
            <w:r w:rsidRPr="00F77C40">
              <w:rPr>
                <w:sz w:val="22"/>
                <w:szCs w:val="22"/>
              </w:rPr>
              <w:t>- Lock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Kaseta sterylizacyjna do dwóch optyk artroskopowych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 xml:space="preserve">Obturator ołówkowy do kaniuli 4mm </w:t>
            </w:r>
            <w:proofErr w:type="spellStart"/>
            <w:r w:rsidRPr="00F77C40">
              <w:rPr>
                <w:sz w:val="22"/>
                <w:szCs w:val="22"/>
              </w:rPr>
              <w:t>Speed</w:t>
            </w:r>
            <w:proofErr w:type="spellEnd"/>
            <w:r w:rsidRPr="00F77C40">
              <w:rPr>
                <w:sz w:val="22"/>
                <w:szCs w:val="22"/>
              </w:rPr>
              <w:t>- Lock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74BC" w:rsidTr="000374BC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Kaniula artroskopowa 4mm, 2 zawory obrotowe do optyki 2,7mmSpeed -Lock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4BC" w:rsidRPr="00F77C40" w:rsidRDefault="000374BC">
            <w:pPr>
              <w:pStyle w:val="TableContents"/>
              <w:jc w:val="center"/>
              <w:rPr>
                <w:sz w:val="22"/>
                <w:szCs w:val="22"/>
              </w:rPr>
            </w:pPr>
            <w:r w:rsidRPr="00F77C40">
              <w:rPr>
                <w:sz w:val="22"/>
                <w:szCs w:val="22"/>
              </w:rPr>
              <w:t>Tak</w:t>
            </w:r>
          </w:p>
        </w:tc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BC" w:rsidRPr="00F77C40" w:rsidRDefault="000374B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3F746D" w:rsidRDefault="003F746D">
      <w:pPr>
        <w:rPr>
          <w:rFonts w:ascii="Times New Roman" w:hAnsi="Times New Roman"/>
        </w:rPr>
      </w:pPr>
    </w:p>
    <w:p w:rsidR="009817A0" w:rsidRPr="00223B24" w:rsidRDefault="009817A0" w:rsidP="009817A0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9817A0" w:rsidRPr="00223B24" w:rsidRDefault="009817A0" w:rsidP="009817A0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9817A0" w:rsidRPr="00223B24" w:rsidRDefault="009817A0" w:rsidP="009817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9817A0" w:rsidRDefault="009817A0" w:rsidP="009817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9817A0" w:rsidRPr="005D3940" w:rsidRDefault="009817A0" w:rsidP="009817A0">
      <w:pPr>
        <w:spacing w:after="0"/>
        <w:rPr>
          <w:rFonts w:ascii="Times New Roman" w:hAnsi="Times New Roman"/>
        </w:rPr>
      </w:pPr>
    </w:p>
    <w:p w:rsidR="009817A0" w:rsidRPr="005D3940" w:rsidRDefault="009817A0" w:rsidP="009817A0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9817A0" w:rsidRPr="005D3940" w:rsidRDefault="009817A0" w:rsidP="009817A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</w:t>
      </w:r>
      <w:r w:rsidRPr="005D3940">
        <w:rPr>
          <w:rFonts w:ascii="Times New Roman" w:hAnsi="Times New Roman"/>
        </w:rPr>
        <w:t>(</w:t>
      </w:r>
      <w:r w:rsidRPr="005D3940">
        <w:rPr>
          <w:rFonts w:ascii="Times New Roman" w:hAnsi="Times New Roman"/>
          <w:color w:val="000000"/>
          <w:sz w:val="18"/>
          <w:szCs w:val="18"/>
        </w:rPr>
        <w:t xml:space="preserve">podpis osoby uprawnionej </w:t>
      </w:r>
    </w:p>
    <w:p w:rsidR="009817A0" w:rsidRDefault="009817A0" w:rsidP="009817A0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</w:t>
      </w:r>
      <w:r w:rsidRPr="005D3940">
        <w:rPr>
          <w:rFonts w:ascii="Times New Roman" w:hAnsi="Times New Roman"/>
          <w:color w:val="000000"/>
          <w:sz w:val="18"/>
          <w:szCs w:val="18"/>
        </w:rPr>
        <w:t>do reprezentowania Wykonawcy)</w:t>
      </w:r>
    </w:p>
    <w:p w:rsidR="0029493F" w:rsidRDefault="0029493F" w:rsidP="005F29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60FBD" w:rsidRDefault="00260FBD" w:rsidP="00260FBD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260FBD" w:rsidRDefault="00260FBD" w:rsidP="00260FBD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260FBD" w:rsidRDefault="00260FBD" w:rsidP="00260FBD">
      <w:pPr>
        <w:spacing w:after="0"/>
        <w:rPr>
          <w:rFonts w:ascii="Times New Roman" w:hAnsi="Times New Roman"/>
          <w:b/>
          <w:sz w:val="24"/>
          <w:szCs w:val="24"/>
        </w:rPr>
      </w:pPr>
      <w:r w:rsidRPr="00F85226">
        <w:rPr>
          <w:rFonts w:ascii="Times New Roman" w:hAnsi="Times New Roman"/>
          <w:b/>
          <w:sz w:val="24"/>
          <w:szCs w:val="24"/>
        </w:rPr>
        <w:t xml:space="preserve">Pakiet nr </w:t>
      </w:r>
      <w:r w:rsidR="005F2979">
        <w:rPr>
          <w:rFonts w:ascii="Times New Roman" w:hAnsi="Times New Roman"/>
          <w:b/>
          <w:sz w:val="24"/>
          <w:szCs w:val="24"/>
        </w:rPr>
        <w:t>6</w:t>
      </w:r>
      <w:r w:rsidRPr="00F8522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797F81">
        <w:rPr>
          <w:rFonts w:ascii="Times New Roman" w:hAnsi="Times New Roman"/>
          <w:b/>
          <w:sz w:val="24"/>
          <w:szCs w:val="24"/>
        </w:rPr>
        <w:t>W</w:t>
      </w:r>
      <w:r w:rsidR="005F2979">
        <w:rPr>
          <w:rFonts w:ascii="Times New Roman" w:hAnsi="Times New Roman"/>
          <w:b/>
          <w:sz w:val="24"/>
          <w:szCs w:val="24"/>
        </w:rPr>
        <w:t>ideo</w:t>
      </w:r>
      <w:r>
        <w:rPr>
          <w:rFonts w:ascii="Times New Roman" w:hAnsi="Times New Roman"/>
          <w:b/>
          <w:sz w:val="24"/>
          <w:szCs w:val="24"/>
        </w:rPr>
        <w:t>laryngoskop</w:t>
      </w:r>
      <w:proofErr w:type="spellEnd"/>
      <w:r w:rsidRPr="00F8522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</w:t>
      </w:r>
      <w:r w:rsidRPr="00F85226">
        <w:rPr>
          <w:rFonts w:ascii="Times New Roman" w:hAnsi="Times New Roman"/>
          <w:b/>
          <w:sz w:val="24"/>
          <w:szCs w:val="24"/>
        </w:rPr>
        <w:t xml:space="preserve"> szt.</w:t>
      </w:r>
    </w:p>
    <w:p w:rsidR="00260FBD" w:rsidRDefault="00260FBD" w:rsidP="00260F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9"/>
        <w:gridCol w:w="633"/>
        <w:gridCol w:w="686"/>
        <w:gridCol w:w="1337"/>
        <w:gridCol w:w="700"/>
        <w:gridCol w:w="1337"/>
        <w:gridCol w:w="952"/>
        <w:gridCol w:w="952"/>
        <w:gridCol w:w="952"/>
      </w:tblGrid>
      <w:tr w:rsidR="00260FBD" w:rsidTr="00254BA3">
        <w:tc>
          <w:tcPr>
            <w:tcW w:w="1252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260FBD" w:rsidTr="00254BA3">
        <w:tc>
          <w:tcPr>
            <w:tcW w:w="1252" w:type="dxa"/>
          </w:tcPr>
          <w:p w:rsidR="00260FBD" w:rsidRPr="00260FBD" w:rsidRDefault="00797F81" w:rsidP="005F297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bookmarkStart w:id="0" w:name="_GoBack"/>
            <w:bookmarkEnd w:id="0"/>
            <w:r w:rsidR="00260FBD" w:rsidRPr="00260FBD">
              <w:rPr>
                <w:rFonts w:ascii="Times New Roman" w:hAnsi="Times New Roman"/>
                <w:sz w:val="20"/>
                <w:szCs w:val="20"/>
              </w:rPr>
              <w:t>ideolaryngoskop</w:t>
            </w:r>
            <w:proofErr w:type="spellEnd"/>
          </w:p>
        </w:tc>
        <w:tc>
          <w:tcPr>
            <w:tcW w:w="796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</w:tr>
      <w:tr w:rsidR="00260FBD" w:rsidTr="00254BA3">
        <w:trPr>
          <w:trHeight w:val="480"/>
        </w:trPr>
        <w:tc>
          <w:tcPr>
            <w:tcW w:w="6399" w:type="dxa"/>
            <w:gridSpan w:val="6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260FBD" w:rsidRPr="002051CB" w:rsidRDefault="00260FBD" w:rsidP="00254BA3">
            <w:pPr>
              <w:rPr>
                <w:rFonts w:ascii="Times New Roman" w:hAnsi="Times New Roman"/>
              </w:rPr>
            </w:pPr>
          </w:p>
        </w:tc>
      </w:tr>
    </w:tbl>
    <w:p w:rsidR="00260FBD" w:rsidRPr="00F85226" w:rsidRDefault="00260FBD" w:rsidP="00260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FBD" w:rsidRPr="005D3940" w:rsidRDefault="00260FBD" w:rsidP="00260FBD">
      <w:pPr>
        <w:spacing w:after="0"/>
        <w:ind w:left="4956" w:firstLine="708"/>
        <w:rPr>
          <w:rFonts w:ascii="Times New Roman" w:hAnsi="Times New Roman"/>
        </w:rPr>
      </w:pPr>
    </w:p>
    <w:p w:rsidR="00260FBD" w:rsidRPr="00F85226" w:rsidRDefault="00260FBD" w:rsidP="00260FB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260FBD" w:rsidRPr="005D3940" w:rsidRDefault="00260FBD" w:rsidP="00260FBD">
      <w:pPr>
        <w:spacing w:after="0"/>
        <w:ind w:left="4956" w:firstLine="708"/>
        <w:rPr>
          <w:rFonts w:ascii="Times New Roman" w:hAnsi="Times New Roman"/>
        </w:rPr>
      </w:pPr>
    </w:p>
    <w:p w:rsidR="00260FBD" w:rsidRPr="005D3940" w:rsidRDefault="00260FBD" w:rsidP="00260F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5D3940">
        <w:rPr>
          <w:rFonts w:ascii="Times New Roman" w:hAnsi="Times New Roman"/>
          <w:b/>
        </w:rPr>
        <w:t>/model</w:t>
      </w:r>
      <w:r w:rsidRPr="005D3940">
        <w:rPr>
          <w:rFonts w:ascii="Times New Roman" w:hAnsi="Times New Roman"/>
        </w:rPr>
        <w:t>................................</w:t>
      </w:r>
    </w:p>
    <w:p w:rsidR="00260FBD" w:rsidRPr="005D3940" w:rsidRDefault="00260FBD" w:rsidP="00260FBD">
      <w:pPr>
        <w:spacing w:after="0"/>
        <w:rPr>
          <w:rFonts w:ascii="Times New Roman" w:hAnsi="Times New Roman"/>
          <w:b/>
        </w:rPr>
      </w:pPr>
      <w:r w:rsidRPr="005D3940">
        <w:rPr>
          <w:rFonts w:ascii="Times New Roman" w:hAnsi="Times New Roman"/>
          <w:b/>
        </w:rPr>
        <w:t>Producent</w:t>
      </w:r>
      <w:r w:rsidRPr="005D3940">
        <w:rPr>
          <w:rFonts w:ascii="Times New Roman" w:hAnsi="Times New Roman"/>
        </w:rPr>
        <w:t>..........................................................</w:t>
      </w:r>
    </w:p>
    <w:p w:rsidR="00260FBD" w:rsidRPr="005D3940" w:rsidRDefault="00260FBD" w:rsidP="00260FBD">
      <w:pPr>
        <w:spacing w:after="0"/>
        <w:rPr>
          <w:rFonts w:ascii="Times New Roman" w:hAnsi="Times New Roman"/>
          <w:b/>
        </w:rPr>
      </w:pPr>
      <w:r w:rsidRPr="005D3940">
        <w:rPr>
          <w:rFonts w:ascii="Times New Roman" w:hAnsi="Times New Roman"/>
          <w:b/>
        </w:rPr>
        <w:t>Kraj pochodzenia</w:t>
      </w:r>
      <w:r w:rsidRPr="005D3940">
        <w:rPr>
          <w:rFonts w:ascii="Times New Roman" w:hAnsi="Times New Roman"/>
        </w:rPr>
        <w:t>.............................................</w:t>
      </w:r>
    </w:p>
    <w:p w:rsidR="00260FBD" w:rsidRDefault="00260FBD" w:rsidP="00260FBD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  <w:b/>
        </w:rPr>
        <w:t>Rok produkcji</w:t>
      </w:r>
      <w:r w:rsidRPr="005D3940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</w:t>
      </w:r>
    </w:p>
    <w:p w:rsidR="00260FBD" w:rsidRPr="005D3940" w:rsidRDefault="00260FBD" w:rsidP="00260FBD">
      <w:pPr>
        <w:pStyle w:val="Tekstprzypisudolnego"/>
        <w:rPr>
          <w:sz w:val="22"/>
        </w:rPr>
      </w:pPr>
    </w:p>
    <w:tbl>
      <w:tblPr>
        <w:tblW w:w="9990" w:type="dxa"/>
        <w:tblInd w:w="-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014"/>
        <w:gridCol w:w="1417"/>
        <w:gridCol w:w="2991"/>
      </w:tblGrid>
      <w:tr w:rsidR="00260FBD" w:rsidRPr="005D3940" w:rsidTr="00254B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lastRenderedPageBreak/>
              <w:t>L.p.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Parametry Graniczne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Potwierdzenie wymogu oraz opis</w:t>
            </w: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Przenośny, </w:t>
            </w:r>
            <w:proofErr w:type="spellStart"/>
            <w:r>
              <w:rPr>
                <w:rFonts w:ascii="Times New Roman" w:hAnsi="Times New Roman"/>
              </w:rPr>
              <w:t>bezlateksow</w:t>
            </w:r>
            <w:r w:rsidR="00F77C40">
              <w:rPr>
                <w:rFonts w:ascii="Times New Roman" w:hAnsi="Times New Roman"/>
              </w:rPr>
              <w:t>y</w:t>
            </w:r>
            <w:proofErr w:type="spellEnd"/>
            <w:r w:rsidR="00F77C40">
              <w:rPr>
                <w:rFonts w:ascii="Times New Roman" w:hAnsi="Times New Roman"/>
              </w:rPr>
              <w:t>, bakteryjny, sztywny, cyfrowy.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  <w:bCs/>
              </w:rPr>
            </w:pPr>
            <w:r w:rsidRPr="005D3940">
              <w:rPr>
                <w:rFonts w:ascii="Times New Roman" w:hAnsi="Times New Roman"/>
              </w:rPr>
              <w:t>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Wbudowany wyświetlacz wielokrotnego </w:t>
            </w:r>
            <w:r w:rsidR="00F77C40">
              <w:rPr>
                <w:rFonts w:ascii="Times New Roman" w:hAnsi="Times New Roman"/>
              </w:rPr>
              <w:t>użytku.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  <w:bCs/>
              </w:rPr>
            </w:pPr>
            <w:r w:rsidRPr="005D3940">
              <w:rPr>
                <w:rFonts w:ascii="Times New Roman" w:hAnsi="Times New Roman"/>
              </w:rPr>
              <w:t>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Zestaw kanałowych lub </w:t>
            </w:r>
            <w:proofErr w:type="spellStart"/>
            <w:r>
              <w:rPr>
                <w:rFonts w:ascii="Times New Roman" w:hAnsi="Times New Roman"/>
              </w:rPr>
              <w:t>bezkanałowych</w:t>
            </w:r>
            <w:proofErr w:type="spellEnd"/>
            <w:r>
              <w:rPr>
                <w:rFonts w:ascii="Times New Roman" w:hAnsi="Times New Roman"/>
              </w:rPr>
              <w:t xml:space="preserve"> łyżek jednorazowego użytku do prowadzenia rurki intubacyjnej; rozmiar łyżek 3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Przekątna ekranu” minimum 320x240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Ekran: </w:t>
            </w:r>
            <w:r w:rsidR="005F2979">
              <w:rPr>
                <w:rFonts w:ascii="Times New Roman" w:hAnsi="Times New Roman"/>
              </w:rPr>
              <w:t>antyrefleksyjny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Obraz: kolorowy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7.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Rozdzielczości ekranu minimum 320X240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8.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Zasilanie: baterie typu AAA; wskaźnik stanu baterii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9.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kamery/metoda wyświetlania/CMOS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10.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Oświetlenie: światło białe LED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Gniazdo wyjścia sygnału wideo wraz z przewodem do podłączenia do zewnętrznego monitora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12.</w:t>
            </w:r>
          </w:p>
        </w:tc>
        <w:tc>
          <w:tcPr>
            <w:tcW w:w="5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Instrukcja obsługi w języku polskim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C1378A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Futerał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29493F" w:rsidP="00254BA3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 xml:space="preserve">Gwarancja </w:t>
            </w:r>
            <w:r>
              <w:rPr>
                <w:rFonts w:ascii="Times New Roman" w:hAnsi="Times New Roman"/>
              </w:rPr>
              <w:t xml:space="preserve">min. </w:t>
            </w:r>
            <w:r w:rsidRPr="005D3940">
              <w:rPr>
                <w:rFonts w:ascii="Times New Roman" w:hAnsi="Times New Roman"/>
              </w:rPr>
              <w:t>24 miesiące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9493F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/Podać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29493F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 w:rsidR="00F77C40"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9493F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0FBD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16.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FBD" w:rsidRPr="005D3940" w:rsidRDefault="0029493F" w:rsidP="00254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</w:t>
            </w:r>
            <w:r w:rsidR="00F77C4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FBD" w:rsidRPr="005D3940" w:rsidRDefault="00260FBD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BD" w:rsidRPr="005D3940" w:rsidRDefault="00260FBD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F2979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Pr="005D3940" w:rsidRDefault="005F2979" w:rsidP="00254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5F2979" w:rsidP="00254BA3">
            <w:pPr>
              <w:spacing w:after="0" w:line="240" w:lineRule="auto"/>
              <w:rPr>
                <w:rFonts w:ascii="Times New Roman" w:hAnsi="Times New Roman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Czas reakcji na zgłoszoną awarię (przyjęcie zgłoszenia – podjęta naprawa) max. 2 dni robocze  w okresie gwarancyjnym i pogwarancyjnym, usunięcie usterki w terminie max. 5 dni roboczych</w:t>
            </w:r>
            <w:r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Pr="005D3940" w:rsidRDefault="005F2979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79" w:rsidRPr="005D3940" w:rsidRDefault="005F2979" w:rsidP="00254BA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F2979" w:rsidRPr="005D3940" w:rsidTr="00C1378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5F2979" w:rsidP="00254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Pr="00254BA3" w:rsidRDefault="005F2979" w:rsidP="005F2979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5F2979" w:rsidRPr="007269CB" w:rsidRDefault="005F2979" w:rsidP="005F2979">
            <w:pPr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79" w:rsidRDefault="002D015C" w:rsidP="0025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79" w:rsidRPr="005D3940" w:rsidRDefault="005F2979" w:rsidP="00254BA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60FBD" w:rsidRDefault="00260FBD" w:rsidP="00260FBD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</w:p>
    <w:p w:rsidR="0029493F" w:rsidRPr="00223B24" w:rsidRDefault="0029493F" w:rsidP="0029493F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29493F" w:rsidRPr="00223B24" w:rsidRDefault="0029493F" w:rsidP="0029493F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29493F" w:rsidRPr="00223B24" w:rsidRDefault="0029493F" w:rsidP="002949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29493F" w:rsidRDefault="0029493F" w:rsidP="002949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29493F" w:rsidRPr="005D3940" w:rsidRDefault="0029493F" w:rsidP="0029493F">
      <w:pPr>
        <w:spacing w:after="0"/>
        <w:rPr>
          <w:rFonts w:ascii="Times New Roman" w:hAnsi="Times New Roman"/>
        </w:rPr>
      </w:pPr>
    </w:p>
    <w:p w:rsidR="0029493F" w:rsidRPr="005D3940" w:rsidRDefault="0029493F" w:rsidP="0029493F">
      <w:pPr>
        <w:spacing w:after="0"/>
        <w:rPr>
          <w:rFonts w:ascii="Times New Roman" w:hAnsi="Times New Roman"/>
        </w:rPr>
      </w:pPr>
      <w:r w:rsidRPr="005D3940">
        <w:rPr>
          <w:rFonts w:ascii="Times New Roman" w:hAnsi="Times New Roman"/>
        </w:rPr>
        <w:t>Data...........................................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 </w:t>
      </w:r>
      <w:r w:rsidRPr="005D3940">
        <w:rPr>
          <w:rFonts w:ascii="Times New Roman" w:hAnsi="Times New Roman"/>
        </w:rPr>
        <w:tab/>
        <w:t xml:space="preserve"> ......................................................</w:t>
      </w:r>
    </w:p>
    <w:p w:rsidR="0029493F" w:rsidRPr="005D3940" w:rsidRDefault="0029493F" w:rsidP="002949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</w:rPr>
        <w:t xml:space="preserve">        </w:t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</w:r>
      <w:r w:rsidRPr="005D394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</w:t>
      </w:r>
      <w:r w:rsidRPr="005D3940">
        <w:rPr>
          <w:rFonts w:ascii="Times New Roman" w:hAnsi="Times New Roman"/>
        </w:rPr>
        <w:t>(</w:t>
      </w:r>
      <w:r w:rsidRPr="005D3940">
        <w:rPr>
          <w:rFonts w:ascii="Times New Roman" w:hAnsi="Times New Roman"/>
          <w:color w:val="000000"/>
          <w:sz w:val="18"/>
          <w:szCs w:val="18"/>
        </w:rPr>
        <w:t xml:space="preserve">podpis osoby uprawnionej </w:t>
      </w:r>
    </w:p>
    <w:p w:rsidR="0029493F" w:rsidRDefault="0029493F" w:rsidP="0029493F">
      <w:pPr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D394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</w:t>
      </w:r>
      <w:r w:rsidRPr="005D3940">
        <w:rPr>
          <w:rFonts w:ascii="Times New Roman" w:hAnsi="Times New Roman"/>
          <w:color w:val="000000"/>
          <w:sz w:val="18"/>
          <w:szCs w:val="18"/>
        </w:rPr>
        <w:t>do reprezentowania Wykonawcy)</w:t>
      </w:r>
    </w:p>
    <w:p w:rsidR="009817A0" w:rsidRDefault="009817A0">
      <w:pPr>
        <w:rPr>
          <w:rFonts w:ascii="Times New Roman" w:hAnsi="Times New Roman"/>
        </w:rPr>
      </w:pPr>
    </w:p>
    <w:p w:rsidR="003F272F" w:rsidRDefault="003F272F" w:rsidP="003F272F">
      <w:pPr>
        <w:rPr>
          <w:rFonts w:ascii="Times New Roman" w:hAnsi="Times New Roman"/>
          <w:b/>
          <w:bCs/>
        </w:rPr>
      </w:pPr>
    </w:p>
    <w:p w:rsidR="003F272F" w:rsidRDefault="003F272F" w:rsidP="003F27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 nr</w:t>
      </w:r>
      <w:r w:rsidR="005A12D0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Laktator</w:t>
      </w:r>
      <w:r w:rsidR="000234AC">
        <w:rPr>
          <w:rFonts w:ascii="Times New Roman" w:hAnsi="Times New Roman"/>
          <w:b/>
          <w:bCs/>
          <w:sz w:val="24"/>
          <w:szCs w:val="24"/>
        </w:rPr>
        <w:t xml:space="preserve"> szpitalny</w:t>
      </w:r>
      <w:r>
        <w:rPr>
          <w:rFonts w:ascii="Times New Roman" w:hAnsi="Times New Roman"/>
          <w:b/>
          <w:bCs/>
          <w:sz w:val="24"/>
          <w:szCs w:val="24"/>
        </w:rPr>
        <w:t xml:space="preserve"> wraz z osprzętem i </w:t>
      </w:r>
      <w:r w:rsidR="000234AC">
        <w:rPr>
          <w:rFonts w:ascii="Times New Roman" w:hAnsi="Times New Roman"/>
          <w:b/>
          <w:bCs/>
          <w:sz w:val="24"/>
          <w:szCs w:val="24"/>
        </w:rPr>
        <w:t xml:space="preserve">podgrzewacz szpitalny </w:t>
      </w:r>
      <w:r>
        <w:rPr>
          <w:rFonts w:ascii="Times New Roman" w:hAnsi="Times New Roman"/>
          <w:b/>
          <w:bCs/>
          <w:sz w:val="24"/>
          <w:szCs w:val="24"/>
        </w:rPr>
        <w:t>do przechowywania pokarmu</w:t>
      </w:r>
    </w:p>
    <w:p w:rsidR="003F272F" w:rsidRDefault="003F272F" w:rsidP="003F27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7"/>
        <w:gridCol w:w="643"/>
        <w:gridCol w:w="695"/>
        <w:gridCol w:w="1339"/>
        <w:gridCol w:w="706"/>
        <w:gridCol w:w="1339"/>
        <w:gridCol w:w="953"/>
        <w:gridCol w:w="953"/>
        <w:gridCol w:w="953"/>
      </w:tblGrid>
      <w:tr w:rsidR="003F272F" w:rsidTr="003F272F">
        <w:tc>
          <w:tcPr>
            <w:tcW w:w="1252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796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82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99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3F272F" w:rsidTr="003F272F">
        <w:tc>
          <w:tcPr>
            <w:tcW w:w="1252" w:type="dxa"/>
          </w:tcPr>
          <w:p w:rsidR="003F272F" w:rsidRPr="003F272F" w:rsidRDefault="003F272F" w:rsidP="003F272F">
            <w:pPr>
              <w:rPr>
                <w:rFonts w:ascii="Times New Roman" w:hAnsi="Times New Roman"/>
              </w:rPr>
            </w:pPr>
            <w:r w:rsidRPr="003F272F">
              <w:rPr>
                <w:rFonts w:ascii="Times New Roman" w:hAnsi="Times New Roman"/>
                <w:bCs/>
              </w:rPr>
              <w:t xml:space="preserve">Laktator </w:t>
            </w:r>
            <w:r w:rsidR="000234AC">
              <w:rPr>
                <w:rFonts w:ascii="Times New Roman" w:hAnsi="Times New Roman"/>
                <w:bCs/>
              </w:rPr>
              <w:t xml:space="preserve">szpitalny </w:t>
            </w:r>
            <w:r w:rsidRPr="003F272F">
              <w:rPr>
                <w:rFonts w:ascii="Times New Roman" w:hAnsi="Times New Roman"/>
                <w:bCs/>
              </w:rPr>
              <w:t>wraz z osprzętem</w:t>
            </w:r>
            <w:r w:rsidR="005A12D0">
              <w:rPr>
                <w:rFonts w:ascii="Times New Roman" w:hAnsi="Times New Roman"/>
                <w:bCs/>
              </w:rPr>
              <w:t>, jezdny bez akumulatora</w:t>
            </w:r>
            <w:r w:rsidR="0082512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96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1252" w:type="dxa"/>
          </w:tcPr>
          <w:p w:rsidR="003F272F" w:rsidRPr="002D015C" w:rsidRDefault="000234AC" w:rsidP="003F272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0234AC">
              <w:rPr>
                <w:rFonts w:ascii="Times New Roman" w:hAnsi="Times New Roman"/>
                <w:bCs/>
              </w:rPr>
              <w:t>odgrzewacz szpitalny na suche powi</w:t>
            </w:r>
            <w:r w:rsidR="002D015C">
              <w:rPr>
                <w:rFonts w:ascii="Times New Roman" w:hAnsi="Times New Roman"/>
                <w:bCs/>
              </w:rPr>
              <w:t>etrze do przechowywania pokarmu</w:t>
            </w:r>
            <w:r w:rsidR="0082512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96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</w:tr>
      <w:tr w:rsidR="003F272F" w:rsidTr="003F272F">
        <w:trPr>
          <w:trHeight w:val="480"/>
        </w:trPr>
        <w:tc>
          <w:tcPr>
            <w:tcW w:w="6399" w:type="dxa"/>
            <w:gridSpan w:val="6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F272F" w:rsidRPr="002051CB" w:rsidRDefault="003F272F" w:rsidP="003F272F">
            <w:pPr>
              <w:rPr>
                <w:rFonts w:ascii="Times New Roman" w:hAnsi="Times New Roman"/>
              </w:rPr>
            </w:pPr>
          </w:p>
        </w:tc>
      </w:tr>
    </w:tbl>
    <w:p w:rsidR="003F272F" w:rsidRPr="003A5B64" w:rsidRDefault="003F272F" w:rsidP="003F272F">
      <w:pPr>
        <w:spacing w:after="0"/>
        <w:jc w:val="center"/>
        <w:rPr>
          <w:rFonts w:ascii="Times New Roman" w:hAnsi="Times New Roman"/>
          <w:b/>
          <w:bCs/>
        </w:rPr>
      </w:pPr>
    </w:p>
    <w:p w:rsidR="003F272F" w:rsidRDefault="003F272F" w:rsidP="003F272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3F272F" w:rsidRPr="00F85226" w:rsidRDefault="003F272F" w:rsidP="003F272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272F" w:rsidRPr="003A5B64" w:rsidRDefault="003F272F" w:rsidP="003F27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3A5B64">
        <w:rPr>
          <w:rFonts w:ascii="Times New Roman" w:hAnsi="Times New Roman"/>
          <w:b/>
        </w:rPr>
        <w:t>/model</w:t>
      </w:r>
      <w:r>
        <w:rPr>
          <w:rFonts w:ascii="Times New Roman" w:hAnsi="Times New Roman"/>
          <w:b/>
        </w:rPr>
        <w:t>*</w:t>
      </w:r>
      <w:r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</w:t>
      </w:r>
    </w:p>
    <w:p w:rsidR="003F272F" w:rsidRPr="003A5B64" w:rsidRDefault="003F272F" w:rsidP="003F272F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</w:t>
      </w:r>
    </w:p>
    <w:p w:rsidR="003F272F" w:rsidRPr="003A5B64" w:rsidRDefault="003F272F" w:rsidP="003F272F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.................................................</w:t>
      </w:r>
    </w:p>
    <w:p w:rsidR="003F272F" w:rsidRPr="003A5B64" w:rsidRDefault="003F272F" w:rsidP="003F272F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......................................................</w:t>
      </w:r>
    </w:p>
    <w:p w:rsidR="003F272F" w:rsidRDefault="003F272F" w:rsidP="003F272F">
      <w:pPr>
        <w:pStyle w:val="Tekstprzypisudolnego"/>
        <w:rPr>
          <w:sz w:val="22"/>
        </w:rPr>
      </w:pPr>
      <w:r>
        <w:rPr>
          <w:sz w:val="22"/>
        </w:rPr>
        <w:t>*Dotyczy laktatora</w:t>
      </w:r>
    </w:p>
    <w:tbl>
      <w:tblPr>
        <w:tblW w:w="95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71"/>
        <w:gridCol w:w="1230"/>
        <w:gridCol w:w="2685"/>
      </w:tblGrid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Pr="00F4387A" w:rsidRDefault="003F272F" w:rsidP="003F27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387A"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Pr="005D3940" w:rsidRDefault="003F272F" w:rsidP="003F27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Minimalne wymagane parametry techniczne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Pr="005D3940" w:rsidRDefault="003F272F" w:rsidP="003F27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2F" w:rsidRPr="005D3940" w:rsidRDefault="003F272F" w:rsidP="003F272F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Oferowane parametry techniczne</w:t>
            </w: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230-240V, 50/60Hz.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Dwufazowy program odciągania pokarmu, zapisany na karcie magnetycznej.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D3179F" w:rsidP="00D31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Preemie +  - przeznaczony do matek wcześniaków.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D31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Standard – dla mam dzieci donoszonych.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D3179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Rytm pracy naśladujący rytm pracy ssania niemowlę.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Płynna regulacja siły ssania.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D31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Przystosowany do pracy ciągłej 24h/dobę.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Głośność pracy do 45 </w:t>
            </w: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D3179F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Trwała obudowa zapewniająca utrzymanie urządzenia w czystości.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Statyw na butelki.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zastosowania zestawów osobistych dla matki wielokrotnego użytku z membraną lub typu One-Day </w:t>
            </w:r>
            <w:r>
              <w:rPr>
                <w:rFonts w:ascii="Times New Roman" w:hAnsi="Times New Roman"/>
              </w:rPr>
              <w:lastRenderedPageBreak/>
              <w:t>Set (jednodniowych).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D3179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urządzenia zabezpieczająca przed przedostaniem się mleka do środka modułu (separacja mediów).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Laktator na podstawie kolumnowej jezdnej.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5039BA" w:rsidP="003F2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F272F"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Pr="00254BA3" w:rsidRDefault="005039BA" w:rsidP="005039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3F272F" w:rsidRDefault="005039BA" w:rsidP="005039BA">
            <w:pPr>
              <w:spacing w:after="0" w:line="240" w:lineRule="auto"/>
              <w:rPr>
                <w:rFonts w:ascii="Times New Roman" w:hAnsi="Times New Roman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2D015C" w:rsidP="003F272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F272F"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Pr="002D015C" w:rsidRDefault="003F272F" w:rsidP="003F27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D015C">
              <w:rPr>
                <w:rFonts w:ascii="Times New Roman" w:eastAsia="Tahoma" w:hAnsi="Times New Roman"/>
              </w:rPr>
              <w:t>Serwis gwarancyjny i pogwarancyjny.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3F272F" w:rsidP="003F2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F272F" w:rsidRDefault="002D015C" w:rsidP="005039B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F272F"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F272F" w:rsidRDefault="003F272F" w:rsidP="003F27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Gwarancja min. 24 miesięcy.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F272F" w:rsidRDefault="003F272F" w:rsidP="003F2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Tak/Podać 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3F272F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72F" w:rsidRDefault="003F272F" w:rsidP="003F272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72F" w:rsidRDefault="003F272F" w:rsidP="003F27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72F" w:rsidRDefault="003F272F" w:rsidP="003F2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72F" w:rsidTr="0082512B">
        <w:trPr>
          <w:trHeight w:val="6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3F272F" w:rsidP="003F27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72F" w:rsidRDefault="003F272F" w:rsidP="003F27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2F" w:rsidRDefault="003F272F" w:rsidP="003F272F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039BA" w:rsidRDefault="005039BA" w:rsidP="003F272F">
      <w:pPr>
        <w:pStyle w:val="Zwykytekst3"/>
        <w:ind w:right="-530"/>
        <w:rPr>
          <w:rFonts w:ascii="Times New Roman" w:hAnsi="Times New Roman"/>
        </w:rPr>
      </w:pPr>
    </w:p>
    <w:p w:rsidR="005039BA" w:rsidRPr="003A5B64" w:rsidRDefault="005039BA" w:rsidP="005039B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3A5B64">
        <w:rPr>
          <w:rFonts w:ascii="Times New Roman" w:hAnsi="Times New Roman"/>
          <w:b/>
        </w:rPr>
        <w:t>/model</w:t>
      </w:r>
      <w:r>
        <w:rPr>
          <w:rFonts w:ascii="Times New Roman" w:hAnsi="Times New Roman"/>
          <w:b/>
        </w:rPr>
        <w:t>*</w:t>
      </w:r>
      <w:r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</w:t>
      </w:r>
    </w:p>
    <w:p w:rsidR="005039BA" w:rsidRPr="003A5B64" w:rsidRDefault="005039BA" w:rsidP="005039BA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</w:t>
      </w:r>
      <w:r w:rsidR="0082512B">
        <w:rPr>
          <w:rFonts w:ascii="Times New Roman" w:hAnsi="Times New Roman"/>
        </w:rPr>
        <w:t>.</w:t>
      </w:r>
    </w:p>
    <w:p w:rsidR="005039BA" w:rsidRPr="003A5B64" w:rsidRDefault="005039BA" w:rsidP="005039BA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.................................................</w:t>
      </w:r>
    </w:p>
    <w:p w:rsidR="005039BA" w:rsidRPr="003A5B64" w:rsidRDefault="005039BA" w:rsidP="005039BA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......................................................</w:t>
      </w:r>
      <w:r w:rsidR="0082512B">
        <w:rPr>
          <w:rFonts w:ascii="Times New Roman" w:hAnsi="Times New Roman"/>
        </w:rPr>
        <w:t>.</w:t>
      </w:r>
    </w:p>
    <w:p w:rsidR="005039BA" w:rsidRDefault="005039BA" w:rsidP="005039BA">
      <w:pPr>
        <w:pStyle w:val="Tekstprzypisudolnego"/>
        <w:rPr>
          <w:sz w:val="22"/>
        </w:rPr>
      </w:pPr>
      <w:r>
        <w:rPr>
          <w:sz w:val="22"/>
        </w:rPr>
        <w:t>*Dotyczy podgrzewacza</w:t>
      </w:r>
    </w:p>
    <w:tbl>
      <w:tblPr>
        <w:tblW w:w="95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71"/>
        <w:gridCol w:w="1230"/>
        <w:gridCol w:w="2685"/>
      </w:tblGrid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Pr="00F4387A" w:rsidRDefault="005039BA" w:rsidP="000234A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387A"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Pr="005D3940" w:rsidRDefault="005039BA" w:rsidP="000234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Minimalne wymagane parametry techniczne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Pr="005D3940" w:rsidRDefault="005039BA" w:rsidP="000234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BA" w:rsidRPr="005D3940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Oferowane parametry techniczne</w:t>
            </w: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230-240V, 50/60Hz.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P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bezpieczn</w:t>
            </w:r>
            <w:r w:rsidR="000234A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e </w:t>
            </w:r>
            <w:r w:rsidR="000234AC">
              <w:rPr>
                <w:rFonts w:ascii="Times New Roman" w:hAnsi="Times New Roman"/>
              </w:rPr>
              <w:t xml:space="preserve">ma </w:t>
            </w:r>
            <w:r>
              <w:rPr>
                <w:rFonts w:ascii="Times New Roman" w:hAnsi="Times New Roman"/>
              </w:rPr>
              <w:t>podgrzewa</w:t>
            </w:r>
            <w:r w:rsidR="000234AC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 pokarm matki do temperatury 34 </w:t>
            </w:r>
            <w:r w:rsidRPr="005039BA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0234AC">
              <w:rPr>
                <w:rFonts w:ascii="Times New Roman" w:hAnsi="Times New Roman"/>
              </w:rPr>
              <w:t>C +</w:t>
            </w:r>
            <w:r>
              <w:rPr>
                <w:rFonts w:ascii="Times New Roman" w:hAnsi="Times New Roman"/>
              </w:rPr>
              <w:t xml:space="preserve">/- 4 </w:t>
            </w:r>
            <w:r w:rsidRPr="005039BA"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5039BA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w suchym, gorącym powietrzu.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Dwie funkcje: podgrzewanie i rozmrażanie.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Pr="00A6765F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Pokarm, który będzie poddawany podgrzewaniu może mieć różne temperatury początkowe: temperaturę pokojową (~</w:t>
            </w:r>
            <w:r w:rsidR="00A6765F">
              <w:rPr>
                <w:rFonts w:ascii="Times New Roman" w:hAnsi="Times New Roman"/>
              </w:rPr>
              <w:t xml:space="preserve">20 </w:t>
            </w:r>
            <w:proofErr w:type="spellStart"/>
            <w:r w:rsidR="00A6765F" w:rsidRPr="00A6765F">
              <w:rPr>
                <w:rFonts w:ascii="Times New Roman" w:hAnsi="Times New Roman"/>
                <w:vertAlign w:val="superscript"/>
              </w:rPr>
              <w:t>o</w:t>
            </w:r>
            <w:r w:rsidR="00A6765F">
              <w:rPr>
                <w:rFonts w:ascii="Times New Roman" w:hAnsi="Times New Roman"/>
              </w:rPr>
              <w:t>C</w:t>
            </w:r>
            <w:proofErr w:type="spellEnd"/>
            <w:r w:rsidR="00A6765F">
              <w:rPr>
                <w:rFonts w:ascii="Times New Roman" w:hAnsi="Times New Roman"/>
              </w:rPr>
              <w:t>), schłodzony w lodówce (~4</w:t>
            </w:r>
            <w:r w:rsidR="00A6765F" w:rsidRPr="00A6765F">
              <w:rPr>
                <w:rFonts w:ascii="Times New Roman" w:hAnsi="Times New Roman"/>
                <w:vertAlign w:val="superscript"/>
              </w:rPr>
              <w:t xml:space="preserve"> o</w:t>
            </w:r>
            <w:r w:rsidR="00A6765F">
              <w:rPr>
                <w:rFonts w:ascii="Times New Roman" w:hAnsi="Times New Roman"/>
              </w:rPr>
              <w:t xml:space="preserve"> C), wyciągnięty z zamrażalki (~20 </w:t>
            </w:r>
            <w:proofErr w:type="spellStart"/>
            <w:r w:rsidR="00A6765F" w:rsidRPr="00A6765F">
              <w:rPr>
                <w:rFonts w:ascii="Times New Roman" w:hAnsi="Times New Roman"/>
                <w:vertAlign w:val="superscript"/>
              </w:rPr>
              <w:t>o</w:t>
            </w:r>
            <w:r w:rsidR="0082512B">
              <w:rPr>
                <w:rFonts w:ascii="Times New Roman" w:hAnsi="Times New Roman"/>
              </w:rPr>
              <w:t>C</w:t>
            </w:r>
            <w:proofErr w:type="spellEnd"/>
            <w:r w:rsidR="0082512B">
              <w:rPr>
                <w:rFonts w:ascii="Times New Roman" w:hAnsi="Times New Roman"/>
              </w:rPr>
              <w:t>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podgrzewania dostosowany do pojemności porcji.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Sygnał dźwiękowy i wizualny informujący o zakończeniu procesu.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Przystosowany do podgrzewania pokarmu kolekcjonowanego w pojemnikach o różnych pojemnościach lub pokarmu umieszczonego w strzykawkach.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urządzenia zabezpieczona przed przedostaniem się mleka do środka – wkłady wymienne, które można oznakować imiennie danymi pacjenta.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Trwała obudowa zapewniająca utrzymanie urządzenia w czystości.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zamocowania na stojaku do kroplówek.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A6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76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A6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6765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Pr="00254BA3" w:rsidRDefault="005039BA" w:rsidP="000234A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A6765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765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7269CB">
              <w:rPr>
                <w:rFonts w:ascii="Times New Roman" w:eastAsia="Tahoma" w:hAnsi="Times New Roman"/>
                <w:sz w:val="20"/>
                <w:szCs w:val="20"/>
              </w:rPr>
              <w:t>erwis gwarancyjny i pogwarancyjny</w:t>
            </w:r>
            <w:r>
              <w:rPr>
                <w:rFonts w:ascii="Times New Roman" w:eastAsia="Tahoma" w:hAnsi="Times New Roman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39BA" w:rsidRDefault="005039BA" w:rsidP="00A6765F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765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39BA" w:rsidRDefault="005039BA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Gwarancja min. 24 miesięcy.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Tak/Podać 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39BA" w:rsidRDefault="005039BA" w:rsidP="000234AC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39BA" w:rsidRDefault="005039BA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039BA" w:rsidTr="000234AC">
        <w:trPr>
          <w:trHeight w:val="6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39BA" w:rsidRDefault="005039BA" w:rsidP="00023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BA" w:rsidRDefault="005039BA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F272F" w:rsidRPr="00223B24" w:rsidRDefault="003F272F" w:rsidP="003F272F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3F272F" w:rsidRPr="00223B24" w:rsidRDefault="003F272F" w:rsidP="003F272F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3F272F" w:rsidRPr="00223B24" w:rsidRDefault="003F272F" w:rsidP="003F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3F272F" w:rsidRDefault="003F272F" w:rsidP="003F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3F272F" w:rsidRPr="00223B24" w:rsidRDefault="003F272F" w:rsidP="003F27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272F" w:rsidRPr="005D3940" w:rsidRDefault="003F272F" w:rsidP="003F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>Data...........................................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 </w:t>
      </w:r>
      <w:r w:rsidRPr="005D3940">
        <w:rPr>
          <w:rFonts w:ascii="Times New Roman" w:hAnsi="Times New Roman"/>
          <w:sz w:val="20"/>
          <w:szCs w:val="20"/>
        </w:rPr>
        <w:tab/>
        <w:t xml:space="preserve"> ......................................................</w:t>
      </w:r>
    </w:p>
    <w:p w:rsidR="003F272F" w:rsidRPr="005D3940" w:rsidRDefault="003F272F" w:rsidP="003F272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 xml:space="preserve">        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(</w:t>
      </w:r>
      <w:r w:rsidRPr="005D3940">
        <w:rPr>
          <w:rFonts w:ascii="Times New Roman" w:hAnsi="Times New Roman"/>
          <w:color w:val="000000"/>
          <w:sz w:val="20"/>
          <w:szCs w:val="20"/>
        </w:rPr>
        <w:t xml:space="preserve">podpis osoby uprawnionej </w:t>
      </w:r>
    </w:p>
    <w:p w:rsidR="003F272F" w:rsidRDefault="003F272F" w:rsidP="003F272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color w:val="000000"/>
          <w:sz w:val="20"/>
          <w:szCs w:val="20"/>
        </w:rPr>
        <w:t xml:space="preserve">   do reprezentowania Wykonawcy)</w:t>
      </w:r>
    </w:p>
    <w:p w:rsidR="00A6765F" w:rsidRDefault="00A6765F" w:rsidP="003F272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A6765F" w:rsidRDefault="00A6765F" w:rsidP="003F272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A6765F" w:rsidRDefault="00A6765F" w:rsidP="00A6765F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765F" w:rsidRDefault="00A6765F" w:rsidP="00A6765F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765F" w:rsidRDefault="00A6765F" w:rsidP="00A676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 nr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12D0">
        <w:rPr>
          <w:rFonts w:ascii="Times New Roman" w:hAnsi="Times New Roman"/>
          <w:b/>
          <w:bCs/>
          <w:sz w:val="24"/>
          <w:szCs w:val="24"/>
        </w:rPr>
        <w:t>8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F22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Bronchofiberoskop – 1 szt.</w:t>
      </w:r>
    </w:p>
    <w:p w:rsidR="00A6765F" w:rsidRDefault="00A6765F" w:rsidP="00A676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624"/>
        <w:gridCol w:w="680"/>
        <w:gridCol w:w="1336"/>
        <w:gridCol w:w="695"/>
        <w:gridCol w:w="1336"/>
        <w:gridCol w:w="952"/>
        <w:gridCol w:w="952"/>
        <w:gridCol w:w="952"/>
      </w:tblGrid>
      <w:tr w:rsidR="00A6765F" w:rsidTr="00A6765F">
        <w:tc>
          <w:tcPr>
            <w:tcW w:w="1707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64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J.m.</w:t>
            </w:r>
          </w:p>
        </w:tc>
        <w:tc>
          <w:tcPr>
            <w:tcW w:w="695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Ilość</w:t>
            </w:r>
          </w:p>
        </w:tc>
        <w:tc>
          <w:tcPr>
            <w:tcW w:w="1339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06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% VAT</w:t>
            </w:r>
          </w:p>
        </w:tc>
        <w:tc>
          <w:tcPr>
            <w:tcW w:w="1339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2051CB">
              <w:rPr>
                <w:rFonts w:ascii="Times New Roman" w:hAnsi="Times New Roman"/>
              </w:rPr>
              <w:t>Vat</w:t>
            </w:r>
            <w:proofErr w:type="spellEnd"/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Wartość brutto</w:t>
            </w:r>
          </w:p>
        </w:tc>
      </w:tr>
      <w:tr w:rsidR="00A6765F" w:rsidTr="00A6765F">
        <w:tc>
          <w:tcPr>
            <w:tcW w:w="1707" w:type="dxa"/>
          </w:tcPr>
          <w:p w:rsidR="00A6765F" w:rsidRPr="00A6765F" w:rsidRDefault="00A6765F" w:rsidP="00A6765F">
            <w:pPr>
              <w:rPr>
                <w:rFonts w:ascii="Times New Roman" w:hAnsi="Times New Roman"/>
                <w:sz w:val="20"/>
                <w:szCs w:val="20"/>
              </w:rPr>
            </w:pPr>
            <w:r w:rsidRPr="00A6765F">
              <w:rPr>
                <w:rFonts w:ascii="Times New Roman" w:hAnsi="Times New Roman"/>
                <w:bCs/>
                <w:sz w:val="20"/>
                <w:szCs w:val="20"/>
              </w:rPr>
              <w:t>Bronchofiberoskop</w:t>
            </w:r>
          </w:p>
        </w:tc>
        <w:tc>
          <w:tcPr>
            <w:tcW w:w="64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szt.</w:t>
            </w:r>
          </w:p>
        </w:tc>
        <w:tc>
          <w:tcPr>
            <w:tcW w:w="695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1</w:t>
            </w:r>
          </w:p>
        </w:tc>
        <w:tc>
          <w:tcPr>
            <w:tcW w:w="1339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</w:tr>
      <w:tr w:rsidR="00A6765F" w:rsidTr="00A6765F">
        <w:trPr>
          <w:trHeight w:val="480"/>
        </w:trPr>
        <w:tc>
          <w:tcPr>
            <w:tcW w:w="6429" w:type="dxa"/>
            <w:gridSpan w:val="6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  <w:r w:rsidRPr="002051CB">
              <w:rPr>
                <w:rFonts w:ascii="Times New Roman" w:hAnsi="Times New Roman"/>
              </w:rPr>
              <w:t>RAZEM</w:t>
            </w: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A6765F" w:rsidRPr="002051CB" w:rsidRDefault="00A6765F" w:rsidP="000234AC">
            <w:pPr>
              <w:rPr>
                <w:rFonts w:ascii="Times New Roman" w:hAnsi="Times New Roman"/>
              </w:rPr>
            </w:pPr>
          </w:p>
        </w:tc>
      </w:tr>
    </w:tbl>
    <w:p w:rsidR="00A6765F" w:rsidRPr="003A5B64" w:rsidRDefault="00A6765F" w:rsidP="00A6765F">
      <w:pPr>
        <w:spacing w:after="0"/>
        <w:jc w:val="center"/>
        <w:rPr>
          <w:rFonts w:ascii="Times New Roman" w:hAnsi="Times New Roman"/>
          <w:b/>
          <w:bCs/>
        </w:rPr>
      </w:pPr>
    </w:p>
    <w:p w:rsidR="00A6765F" w:rsidRDefault="00A6765F" w:rsidP="00A6765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226">
        <w:rPr>
          <w:rFonts w:ascii="Times New Roman" w:hAnsi="Times New Roman"/>
          <w:b/>
          <w:bCs/>
          <w:sz w:val="20"/>
          <w:szCs w:val="20"/>
        </w:rPr>
        <w:t>ZESTAWIENIE PARAMETRÓW GRANICZNYCH</w:t>
      </w:r>
    </w:p>
    <w:p w:rsidR="00A6765F" w:rsidRPr="00F85226" w:rsidRDefault="00A6765F" w:rsidP="00A6765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765F" w:rsidRPr="003A5B64" w:rsidRDefault="00A6765F" w:rsidP="00A6765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urządzenia</w:t>
      </w:r>
      <w:r w:rsidRPr="003A5B64">
        <w:rPr>
          <w:rFonts w:ascii="Times New Roman" w:hAnsi="Times New Roman"/>
          <w:b/>
        </w:rPr>
        <w:t>/model</w:t>
      </w:r>
      <w:r w:rsidRPr="003A5B64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</w:t>
      </w:r>
    </w:p>
    <w:p w:rsidR="00A6765F" w:rsidRPr="003A5B64" w:rsidRDefault="00A6765F" w:rsidP="00A6765F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Producent</w:t>
      </w:r>
      <w:r w:rsidRPr="003A5B64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..</w:t>
      </w:r>
    </w:p>
    <w:p w:rsidR="00A6765F" w:rsidRPr="003A5B64" w:rsidRDefault="00A6765F" w:rsidP="00A6765F">
      <w:pPr>
        <w:spacing w:after="0"/>
        <w:rPr>
          <w:rFonts w:ascii="Times New Roman" w:hAnsi="Times New Roman"/>
          <w:b/>
        </w:rPr>
      </w:pPr>
      <w:r w:rsidRPr="003A5B64">
        <w:rPr>
          <w:rFonts w:ascii="Times New Roman" w:hAnsi="Times New Roman"/>
          <w:b/>
        </w:rPr>
        <w:t>Kraj pochodzenia</w:t>
      </w:r>
      <w:r w:rsidRPr="003A5B64">
        <w:rPr>
          <w:rFonts w:ascii="Times New Roman" w:hAnsi="Times New Roman"/>
        </w:rPr>
        <w:t>.................................................</w:t>
      </w:r>
    </w:p>
    <w:p w:rsidR="00A6765F" w:rsidRPr="003A5B64" w:rsidRDefault="00A6765F" w:rsidP="00A6765F">
      <w:pPr>
        <w:spacing w:after="0"/>
        <w:rPr>
          <w:rFonts w:ascii="Times New Roman" w:hAnsi="Times New Roman"/>
        </w:rPr>
      </w:pPr>
      <w:r w:rsidRPr="003A5B64">
        <w:rPr>
          <w:rFonts w:ascii="Times New Roman" w:hAnsi="Times New Roman"/>
          <w:b/>
        </w:rPr>
        <w:t>Rok produkcji</w:t>
      </w:r>
      <w:r w:rsidRPr="003A5B64">
        <w:rPr>
          <w:rFonts w:ascii="Times New Roman" w:hAnsi="Times New Roman"/>
        </w:rPr>
        <w:t>......................................................</w:t>
      </w:r>
      <w:r>
        <w:rPr>
          <w:rFonts w:ascii="Times New Roman" w:hAnsi="Times New Roman"/>
        </w:rPr>
        <w:t>.</w:t>
      </w:r>
    </w:p>
    <w:p w:rsidR="00A6765F" w:rsidRDefault="00A6765F" w:rsidP="00A6765F">
      <w:pPr>
        <w:pStyle w:val="Tekstprzypisudolnego"/>
        <w:rPr>
          <w:sz w:val="22"/>
        </w:rPr>
      </w:pPr>
    </w:p>
    <w:tbl>
      <w:tblPr>
        <w:tblW w:w="95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71"/>
        <w:gridCol w:w="1230"/>
        <w:gridCol w:w="2685"/>
      </w:tblGrid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Pr="00F4387A" w:rsidRDefault="00A6765F" w:rsidP="000234A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387A">
              <w:rPr>
                <w:rFonts w:ascii="Times New Roman" w:hAnsi="Times New Roman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Pr="005D3940" w:rsidRDefault="00A6765F" w:rsidP="000234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Minimalne wymagane parametry techniczne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Pr="005D3940" w:rsidRDefault="00A6765F" w:rsidP="000234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3940">
              <w:rPr>
                <w:rFonts w:ascii="Times New Roman" w:hAnsi="Times New Roman"/>
                <w:b/>
                <w:bCs/>
              </w:rPr>
              <w:t>Wymóg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5F" w:rsidRPr="005D3940" w:rsidRDefault="00A6765F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b/>
                <w:bCs/>
              </w:rPr>
              <w:t>Oferowane parametry techniczne</w:t>
            </w: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Bronchofiberoskop optyczny, wyposażony w okular umożliwiający podłączenie standardowej głowicy kamery.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Okular wyposażony w pokrętło do regulacji ostrości z podziałką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5A12D0" w:rsidRDefault="007B5456" w:rsidP="007B5456">
            <w:pPr>
              <w:autoSpaceDN w:val="0"/>
              <w:spacing w:before="60" w:after="60"/>
              <w:rPr>
                <w:rFonts w:ascii="Times New Roman" w:eastAsia="Times New Roman" w:hAnsi="Times New Roman"/>
                <w:kern w:val="3"/>
                <w:lang w:eastAsia="en-US"/>
              </w:rPr>
            </w:pPr>
            <w:r w:rsidRPr="005A12D0">
              <w:rPr>
                <w:rFonts w:ascii="Times New Roman" w:eastAsia="Times New Roman" w:hAnsi="Times New Roman"/>
                <w:kern w:val="3"/>
                <w:lang w:eastAsia="en-US"/>
              </w:rPr>
              <w:t xml:space="preserve">Maksymalne wygięcie końcówki </w:t>
            </w:r>
            <w:proofErr w:type="spellStart"/>
            <w:r w:rsidRPr="005A12D0">
              <w:rPr>
                <w:rFonts w:ascii="Times New Roman" w:eastAsia="Times New Roman" w:hAnsi="Times New Roman"/>
                <w:kern w:val="3"/>
                <w:lang w:eastAsia="en-US"/>
              </w:rPr>
              <w:t>dystalnej</w:t>
            </w:r>
            <w:proofErr w:type="spellEnd"/>
            <w:r w:rsidRPr="005A12D0">
              <w:rPr>
                <w:rFonts w:ascii="Times New Roman" w:eastAsia="Times New Roman" w:hAnsi="Times New Roman"/>
                <w:kern w:val="3"/>
                <w:lang w:eastAsia="en-US"/>
              </w:rPr>
              <w:t xml:space="preserve"> sondy wziernikowej nie mniejsze niż:</w:t>
            </w:r>
          </w:p>
          <w:p w:rsidR="007B5456" w:rsidRPr="007B5456" w:rsidRDefault="007B5456" w:rsidP="007B5456">
            <w:pPr>
              <w:autoSpaceDN w:val="0"/>
              <w:spacing w:before="60" w:after="6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</w:pPr>
            <w:r w:rsidRPr="007B54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en-US"/>
              </w:rPr>
              <w:t>- do góry: 180°</w:t>
            </w:r>
          </w:p>
          <w:p w:rsidR="00A6765F" w:rsidRDefault="007B5456" w:rsidP="007B5456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eastAsia="Lucida Sans Unicode" w:hAnsi="Times New Roman"/>
                <w:kern w:val="3"/>
                <w:lang w:eastAsia="en-US"/>
              </w:rPr>
              <w:lastRenderedPageBreak/>
              <w:t>- do dołu: 100°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 xml:space="preserve">Średnica zewnętrzna końcówki </w:t>
            </w:r>
            <w:proofErr w:type="spellStart"/>
            <w:r w:rsidRPr="007B5456">
              <w:rPr>
                <w:rFonts w:ascii="Times New Roman" w:hAnsi="Times New Roman"/>
                <w:lang w:eastAsia="en-US"/>
              </w:rPr>
              <w:t>dystalnej</w:t>
            </w:r>
            <w:proofErr w:type="spellEnd"/>
            <w:r w:rsidRPr="007B5456">
              <w:rPr>
                <w:rFonts w:ascii="Times New Roman" w:hAnsi="Times New Roman"/>
                <w:lang w:eastAsia="en-US"/>
              </w:rPr>
              <w:t xml:space="preserve"> sondy wziernikowej nie większa niż 5,2 mm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7D0DAE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Średnica kanału roboczego nie mniejsza niż 2,3 mm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7D0DAE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Długość robocza sondy wziernikowej 54 cm - 55 cm.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7D0DAE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Długość całkowita bronchofiberoskopu nie większa niż 85 cm.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7D0DAE">
              <w:rPr>
                <w:rFonts w:ascii="Times New Roman" w:hAnsi="Times New Roman"/>
              </w:rPr>
              <w:t>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Kąt pola widzenia 100° - 110°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D0DAE" w:rsidP="005A12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W</w:t>
            </w:r>
            <w:r w:rsidR="007B5456" w:rsidRPr="007B5456">
              <w:rPr>
                <w:rFonts w:ascii="Times New Roman" w:hAnsi="Times New Roman"/>
                <w:lang w:eastAsia="en-US"/>
              </w:rPr>
              <w:t>yposażony w przyłącze światłowodu umożliwiający bezpośrednie podłączenie wymiennych światłowodów, bez stosowania dodatkowych adapterów jak również bateryjnego źródła światła.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6765F" w:rsidTr="000234AC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65F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Zintegrowane w części proksymalnej bronchofiberoskopu gniazdo do zamocowania wymiennych zaworów ssących.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65F" w:rsidRDefault="00A6765F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5F" w:rsidRDefault="00A6765F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pStyle w:val="Standard"/>
              <w:spacing w:before="60" w:after="6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7B5456">
              <w:rPr>
                <w:rFonts w:cs="Times New Roman"/>
                <w:sz w:val="22"/>
                <w:szCs w:val="22"/>
                <w:lang w:eastAsia="en-US"/>
              </w:rPr>
              <w:t>Wymienne zawory ssące wyposażone w zintegrowane przyłącze do podłączenia drenu do odsysania oraz przycisk do aktywacji odsysania</w:t>
            </w:r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Dren do odsysania podłączany do bronchofiberoskopu za pośrednictwem wymiennego zaworu ssącego.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B5456">
              <w:rPr>
                <w:rFonts w:ascii="Times New Roman" w:hAnsi="Times New Roman"/>
                <w:lang w:eastAsia="en-US"/>
              </w:rPr>
              <w:t>Wymienne zawory ssące dostępny w wersji jednorazowej oraz wielorazowej (nadające się do sterylizacji).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5456">
              <w:rPr>
                <w:rFonts w:ascii="Times New Roman" w:hAnsi="Times New Roman"/>
                <w:color w:val="000000"/>
                <w:lang w:eastAsia="en-US"/>
              </w:rPr>
              <w:t>Możliwość zmocowania wymiennego zaworu ssącego w gnieździe w min. 2 pozycjach w celu optymalnego podłączenia drenu do odsysania do przyłącza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D0DAE" w:rsidP="000234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</w:t>
            </w:r>
            <w:r w:rsidR="007B5456" w:rsidRPr="007B5456">
              <w:rPr>
                <w:rFonts w:ascii="Times New Roman" w:hAnsi="Times New Roman"/>
                <w:lang w:eastAsia="en-US"/>
              </w:rPr>
              <w:t>ompatybilny z posiadanymi przez Zamawiającego zaworami ssącymi o nr kat. 11301CE.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5456">
              <w:rPr>
                <w:rFonts w:ascii="Times New Roman" w:hAnsi="Times New Roman"/>
                <w:lang w:eastAsia="en-US"/>
              </w:rPr>
              <w:t>Niezależne wejście do kanału roboczego bronchofiberoskopu wyposażone w przyłącze LUER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D0DAE" w:rsidRDefault="007D0DAE" w:rsidP="000234A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</w:t>
            </w:r>
            <w:r w:rsidR="007B5456" w:rsidRPr="007D0DAE">
              <w:rPr>
                <w:rFonts w:ascii="Times New Roman" w:hAnsi="Times New Roman"/>
                <w:lang w:eastAsia="en-US"/>
              </w:rPr>
              <w:t xml:space="preserve">adający się do sterylizacji w </w:t>
            </w:r>
            <w:proofErr w:type="spellStart"/>
            <w:r w:rsidR="007B5456" w:rsidRPr="007D0DAE">
              <w:rPr>
                <w:rFonts w:ascii="Times New Roman" w:hAnsi="Times New Roman"/>
                <w:lang w:eastAsia="en-US"/>
              </w:rPr>
              <w:t>EtO</w:t>
            </w:r>
            <w:proofErr w:type="spellEnd"/>
            <w:r w:rsidR="007B5456" w:rsidRPr="007D0DAE">
              <w:rPr>
                <w:rFonts w:ascii="Times New Roman" w:hAnsi="Times New Roman"/>
                <w:lang w:eastAsia="en-US"/>
              </w:rPr>
              <w:t xml:space="preserve"> i STERRAD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Przeszkolenie personelu.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254BA3" w:rsidRDefault="007B5456" w:rsidP="000234A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394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BA3">
              <w:rPr>
                <w:rFonts w:ascii="Times New Roman" w:hAnsi="Times New Roman"/>
              </w:rPr>
              <w:t>Certyfikat potwierdzający posiadanie znaku CE,</w:t>
            </w:r>
          </w:p>
          <w:p w:rsidR="007B5456" w:rsidRDefault="007B5456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254BA3">
              <w:rPr>
                <w:rFonts w:ascii="Times New Roman" w:hAnsi="Times New Roman"/>
              </w:rPr>
              <w:t>-WPIS do Rejestru Wyrobów Medycznych.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A12D0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2D0" w:rsidRDefault="005A12D0" w:rsidP="000234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2D0" w:rsidRPr="005D3940" w:rsidRDefault="005A12D0" w:rsidP="000234A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9CB">
              <w:rPr>
                <w:rFonts w:ascii="Times New Roman" w:eastAsia="Tahoma" w:hAnsi="Times New Roman"/>
                <w:sz w:val="20"/>
                <w:szCs w:val="20"/>
              </w:rPr>
              <w:t>Czas reakcji na zgłoszoną awarię (przyjęcie zgłoszenia – podjęta naprawa) max. 2 dni robocze  w okresie gwarancyjnym i pogwarancyjnym, usunięcie usterki w terminie max. 5 dni roboczych.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2D0" w:rsidRDefault="005A12D0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D0" w:rsidRDefault="005A12D0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B5456" w:rsidP="005A12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12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Pr="007D0DAE" w:rsidRDefault="007D0DAE" w:rsidP="000234AC">
            <w:pPr>
              <w:spacing w:after="0" w:line="240" w:lineRule="auto"/>
              <w:rPr>
                <w:rFonts w:ascii="Times New Roman" w:hAnsi="Times New Roman"/>
              </w:rPr>
            </w:pPr>
            <w:r w:rsidRPr="007D0DAE">
              <w:rPr>
                <w:rFonts w:ascii="Times New Roman" w:eastAsia="Tahoma" w:hAnsi="Times New Roman"/>
              </w:rPr>
              <w:t>Serwis gwarancyjny i pogwarancyjny.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 punkty serwisowe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B5456" w:rsidTr="000234AC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B5456" w:rsidP="005A12D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12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miesięcy.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456" w:rsidRDefault="007D0DAE" w:rsidP="0002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Tak/Podać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56" w:rsidRDefault="007B5456" w:rsidP="000234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6765F" w:rsidRDefault="00A6765F" w:rsidP="00A6765F">
      <w:pPr>
        <w:pStyle w:val="Zwykytekst3"/>
        <w:ind w:right="-530"/>
        <w:rPr>
          <w:rFonts w:ascii="Times New Roman" w:hAnsi="Times New Roman"/>
        </w:rPr>
      </w:pPr>
    </w:p>
    <w:p w:rsidR="00A6765F" w:rsidRPr="0040570F" w:rsidRDefault="00A6765F" w:rsidP="00A6765F">
      <w:pPr>
        <w:spacing w:after="0" w:line="240" w:lineRule="auto"/>
        <w:ind w:left="3544" w:hanging="354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0DAE" w:rsidRPr="00223B24" w:rsidRDefault="007D0DAE" w:rsidP="007D0DAE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Uwaga: TAK – oznacza bezwzględny wymóg, brak żądanej opcji spowoduje odrzucenie oferty</w:t>
      </w:r>
      <w:r w:rsidRPr="00223B24">
        <w:rPr>
          <w:rFonts w:ascii="Times New Roman" w:hAnsi="Times New Roman"/>
          <w:b/>
        </w:rPr>
        <w:t>.</w:t>
      </w:r>
      <w:r w:rsidRPr="00223B24">
        <w:rPr>
          <w:rFonts w:ascii="Times New Roman" w:hAnsi="Times New Roman"/>
        </w:rPr>
        <w:t xml:space="preserve"> </w:t>
      </w:r>
    </w:p>
    <w:p w:rsidR="007D0DAE" w:rsidRPr="00223B24" w:rsidRDefault="007D0DAE" w:rsidP="007D0DAE">
      <w:pPr>
        <w:pStyle w:val="Zwykytekst3"/>
        <w:ind w:right="-530"/>
        <w:rPr>
          <w:rFonts w:ascii="Times New Roman" w:hAnsi="Times New Roman"/>
        </w:rPr>
      </w:pPr>
      <w:r w:rsidRPr="00223B24">
        <w:rPr>
          <w:rFonts w:ascii="Times New Roman" w:hAnsi="Times New Roman"/>
        </w:rPr>
        <w:t>Wszystkie parametry muszą być potwierdzone w dołączonych do oferty o</w:t>
      </w:r>
      <w:r w:rsidRPr="00223B24">
        <w:rPr>
          <w:rFonts w:ascii="Times New Roman" w:hAnsi="Times New Roman"/>
          <w:color w:val="000000"/>
        </w:rPr>
        <w:t xml:space="preserve">pisach tj. katalogach/folderach/prospektach/informacjach producenta </w:t>
      </w:r>
      <w:r w:rsidRPr="00223B24">
        <w:rPr>
          <w:rFonts w:ascii="Times New Roman" w:hAnsi="Times New Roman"/>
        </w:rPr>
        <w:t>z zakreśleniem danego parametru oraz wskazaniem nr strony oferty w tabeli parametrów.</w:t>
      </w:r>
    </w:p>
    <w:p w:rsidR="007D0DAE" w:rsidRPr="00223B24" w:rsidRDefault="007D0DAE" w:rsidP="007D0D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t>Wymienione dokumenty muszą być przedstawione w języku polskim.</w:t>
      </w:r>
    </w:p>
    <w:p w:rsidR="007D0DAE" w:rsidRDefault="007D0DAE" w:rsidP="007D0D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24">
        <w:rPr>
          <w:rFonts w:ascii="Times New Roman" w:hAnsi="Times New Roman"/>
          <w:sz w:val="20"/>
          <w:szCs w:val="20"/>
        </w:rPr>
        <w:lastRenderedPageBreak/>
        <w:t>Oświadczam/-y, że oferowany sprzęt jest kompletny i będzie po dostarczeniu gotowy do pracy bez żadnych dodatkowych zakupów</w:t>
      </w:r>
      <w:r>
        <w:rPr>
          <w:rFonts w:ascii="Times New Roman" w:hAnsi="Times New Roman"/>
          <w:sz w:val="20"/>
          <w:szCs w:val="20"/>
        </w:rPr>
        <w:t>.</w:t>
      </w:r>
    </w:p>
    <w:p w:rsidR="007D0DAE" w:rsidRPr="00223B24" w:rsidRDefault="007D0DAE" w:rsidP="007D0D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0DAE" w:rsidRPr="005D3940" w:rsidRDefault="007D0DAE" w:rsidP="007D0D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>Data...........................................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 </w:t>
      </w:r>
      <w:r w:rsidRPr="005D3940">
        <w:rPr>
          <w:rFonts w:ascii="Times New Roman" w:hAnsi="Times New Roman"/>
          <w:sz w:val="20"/>
          <w:szCs w:val="20"/>
        </w:rPr>
        <w:tab/>
        <w:t xml:space="preserve"> ......................................................</w:t>
      </w:r>
    </w:p>
    <w:p w:rsidR="007D0DAE" w:rsidRPr="005D3940" w:rsidRDefault="007D0DAE" w:rsidP="007D0DA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sz w:val="20"/>
          <w:szCs w:val="20"/>
        </w:rPr>
        <w:t xml:space="preserve">        </w:t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</w:r>
      <w:r w:rsidRPr="005D3940">
        <w:rPr>
          <w:rFonts w:ascii="Times New Roman" w:hAnsi="Times New Roman"/>
          <w:sz w:val="20"/>
          <w:szCs w:val="20"/>
        </w:rPr>
        <w:tab/>
        <w:t xml:space="preserve">   (</w:t>
      </w:r>
      <w:r w:rsidRPr="005D3940">
        <w:rPr>
          <w:rFonts w:ascii="Times New Roman" w:hAnsi="Times New Roman"/>
          <w:color w:val="000000"/>
          <w:sz w:val="20"/>
          <w:szCs w:val="20"/>
        </w:rPr>
        <w:t xml:space="preserve">podpis osoby uprawnionej </w:t>
      </w:r>
    </w:p>
    <w:p w:rsidR="007D0DAE" w:rsidRDefault="007D0DAE" w:rsidP="007D0DA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5D3940">
        <w:rPr>
          <w:rFonts w:ascii="Times New Roman" w:hAnsi="Times New Roman"/>
          <w:color w:val="000000"/>
          <w:sz w:val="20"/>
          <w:szCs w:val="20"/>
        </w:rPr>
        <w:t xml:space="preserve">   do reprezentowania Wykonawcy)</w:t>
      </w:r>
    </w:p>
    <w:p w:rsidR="003F272F" w:rsidRPr="005D3940" w:rsidRDefault="003F272F">
      <w:pPr>
        <w:rPr>
          <w:rFonts w:ascii="Times New Roman" w:hAnsi="Times New Roman"/>
        </w:rPr>
      </w:pPr>
    </w:p>
    <w:sectPr w:rsidR="003F272F" w:rsidRPr="005D3940" w:rsidSect="00A67B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10" w:rsidRDefault="00640A10" w:rsidP="000F16D6">
      <w:pPr>
        <w:spacing w:after="0" w:line="240" w:lineRule="auto"/>
      </w:pPr>
      <w:r>
        <w:separator/>
      </w:r>
    </w:p>
  </w:endnote>
  <w:endnote w:type="continuationSeparator" w:id="0">
    <w:p w:rsidR="00640A10" w:rsidRDefault="00640A10" w:rsidP="000F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69323"/>
      <w:docPartObj>
        <w:docPartGallery w:val="Page Numbers (Bottom of Page)"/>
        <w:docPartUnique/>
      </w:docPartObj>
    </w:sdtPr>
    <w:sdtEndPr/>
    <w:sdtContent>
      <w:p w:rsidR="004546C3" w:rsidRDefault="00454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8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546C3" w:rsidRDefault="00454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10" w:rsidRDefault="00640A10" w:rsidP="000F16D6">
      <w:pPr>
        <w:spacing w:after="0" w:line="240" w:lineRule="auto"/>
      </w:pPr>
      <w:r>
        <w:separator/>
      </w:r>
    </w:p>
  </w:footnote>
  <w:footnote w:type="continuationSeparator" w:id="0">
    <w:p w:rsidR="00640A10" w:rsidRDefault="00640A10" w:rsidP="000F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C3" w:rsidRDefault="004546C3">
    <w:pPr>
      <w:pStyle w:val="Nagwek"/>
    </w:pPr>
    <w:r>
      <w:t>Załącznik nr 2 do SIWZ</w:t>
    </w:r>
  </w:p>
  <w:p w:rsidR="004546C3" w:rsidRDefault="00454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b w:val="0"/>
        <w:color w:val="000000"/>
      </w:rPr>
    </w:lvl>
  </w:abstractNum>
  <w:abstractNum w:abstractNumId="5">
    <w:nsid w:val="68B40FCE"/>
    <w:multiLevelType w:val="hybridMultilevel"/>
    <w:tmpl w:val="C91018CA"/>
    <w:lvl w:ilvl="0" w:tplc="AB52E15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8"/>
    <w:rsid w:val="00003A3A"/>
    <w:rsid w:val="000234AC"/>
    <w:rsid w:val="000374BC"/>
    <w:rsid w:val="000750DB"/>
    <w:rsid w:val="000A7C1C"/>
    <w:rsid w:val="000D6D31"/>
    <w:rsid w:val="000F16D6"/>
    <w:rsid w:val="000F2F50"/>
    <w:rsid w:val="00110749"/>
    <w:rsid w:val="001D4E7B"/>
    <w:rsid w:val="001F5DBA"/>
    <w:rsid w:val="001F65B4"/>
    <w:rsid w:val="002051CB"/>
    <w:rsid w:val="00223B24"/>
    <w:rsid w:val="0023000A"/>
    <w:rsid w:val="00254BA3"/>
    <w:rsid w:val="00255381"/>
    <w:rsid w:val="00260FBD"/>
    <w:rsid w:val="00270540"/>
    <w:rsid w:val="00277AA3"/>
    <w:rsid w:val="0029493F"/>
    <w:rsid w:val="002D015C"/>
    <w:rsid w:val="00341158"/>
    <w:rsid w:val="0038379D"/>
    <w:rsid w:val="003A0082"/>
    <w:rsid w:val="003A5B64"/>
    <w:rsid w:val="003F272F"/>
    <w:rsid w:val="003F746D"/>
    <w:rsid w:val="0040570F"/>
    <w:rsid w:val="004546C3"/>
    <w:rsid w:val="004642D9"/>
    <w:rsid w:val="0047546D"/>
    <w:rsid w:val="004B15E4"/>
    <w:rsid w:val="004D39E1"/>
    <w:rsid w:val="004D6BA8"/>
    <w:rsid w:val="004F2B61"/>
    <w:rsid w:val="005039BA"/>
    <w:rsid w:val="005A12D0"/>
    <w:rsid w:val="005A541C"/>
    <w:rsid w:val="005B065F"/>
    <w:rsid w:val="005D3940"/>
    <w:rsid w:val="005F2979"/>
    <w:rsid w:val="0062150B"/>
    <w:rsid w:val="00640A10"/>
    <w:rsid w:val="00662484"/>
    <w:rsid w:val="00693070"/>
    <w:rsid w:val="006D5B0F"/>
    <w:rsid w:val="006E583A"/>
    <w:rsid w:val="007222E2"/>
    <w:rsid w:val="007269CB"/>
    <w:rsid w:val="00797F81"/>
    <w:rsid w:val="007B5456"/>
    <w:rsid w:val="007D0DAE"/>
    <w:rsid w:val="00800981"/>
    <w:rsid w:val="0082512B"/>
    <w:rsid w:val="00893412"/>
    <w:rsid w:val="008B18F2"/>
    <w:rsid w:val="009063E4"/>
    <w:rsid w:val="0096614D"/>
    <w:rsid w:val="009817A0"/>
    <w:rsid w:val="00993AF1"/>
    <w:rsid w:val="00A04C86"/>
    <w:rsid w:val="00A3064C"/>
    <w:rsid w:val="00A6765F"/>
    <w:rsid w:val="00A67B0F"/>
    <w:rsid w:val="00AA3B61"/>
    <w:rsid w:val="00AC14E1"/>
    <w:rsid w:val="00B16C26"/>
    <w:rsid w:val="00B86EED"/>
    <w:rsid w:val="00C0385E"/>
    <w:rsid w:val="00C1378A"/>
    <w:rsid w:val="00C260BB"/>
    <w:rsid w:val="00C47388"/>
    <w:rsid w:val="00CA0383"/>
    <w:rsid w:val="00CB6D41"/>
    <w:rsid w:val="00D3179F"/>
    <w:rsid w:val="00D67836"/>
    <w:rsid w:val="00DA209E"/>
    <w:rsid w:val="00E252C6"/>
    <w:rsid w:val="00E32F1F"/>
    <w:rsid w:val="00E8531B"/>
    <w:rsid w:val="00ED2473"/>
    <w:rsid w:val="00EE35B7"/>
    <w:rsid w:val="00EE6C4A"/>
    <w:rsid w:val="00F3021F"/>
    <w:rsid w:val="00F4387A"/>
    <w:rsid w:val="00F464FF"/>
    <w:rsid w:val="00F77C40"/>
    <w:rsid w:val="00F85226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8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D4E7B"/>
    <w:pPr>
      <w:keepNext/>
      <w:widowControl w:val="0"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6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69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6BA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B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4D6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6BA8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rsid w:val="001D4E7B"/>
    <w:rPr>
      <w:rFonts w:ascii="Arial" w:eastAsia="Lucida Sans Unicode" w:hAnsi="Arial" w:cs="Arial"/>
      <w:b/>
      <w:bCs/>
      <w:kern w:val="2"/>
      <w:sz w:val="32"/>
      <w:szCs w:val="32"/>
      <w:lang w:eastAsia="zh-CN"/>
    </w:rPr>
  </w:style>
  <w:style w:type="paragraph" w:customStyle="1" w:styleId="Zawartotabeli">
    <w:name w:val="Zawartość tabeli"/>
    <w:basedOn w:val="Normalny"/>
    <w:rsid w:val="001D4E7B"/>
    <w:pPr>
      <w:suppressLineNumbers/>
    </w:pPr>
  </w:style>
  <w:style w:type="paragraph" w:customStyle="1" w:styleId="Akapitzlist1">
    <w:name w:val="Akapit z listą1"/>
    <w:basedOn w:val="Normalny"/>
    <w:rsid w:val="001D4E7B"/>
    <w:pPr>
      <w:ind w:left="720"/>
    </w:pPr>
    <w:rPr>
      <w:rFonts w:cs="Calibri"/>
    </w:rPr>
  </w:style>
  <w:style w:type="paragraph" w:customStyle="1" w:styleId="Tekstblokowy1">
    <w:name w:val="Tekst blokowy1"/>
    <w:basedOn w:val="Normalny"/>
    <w:rsid w:val="001D4E7B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6D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6D6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F1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9CB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69CB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69C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Akapitzlist">
    <w:name w:val="List Paragraph"/>
    <w:basedOn w:val="Normalny"/>
    <w:uiPriority w:val="34"/>
    <w:qFormat/>
    <w:rsid w:val="007269CB"/>
    <w:pPr>
      <w:spacing w:after="0" w:line="240" w:lineRule="auto"/>
      <w:ind w:left="720"/>
      <w:contextualSpacing/>
    </w:pPr>
    <w:rPr>
      <w:rFonts w:ascii="Garamond" w:eastAsia="Times New Roman" w:hAnsi="Garamond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269CB"/>
    <w:pPr>
      <w:spacing w:after="0" w:line="240" w:lineRule="auto"/>
      <w:jc w:val="both"/>
    </w:pPr>
    <w:rPr>
      <w:rFonts w:ascii="Arial Narrow" w:eastAsia="Times New Roman" w:hAnsi="Arial Narrow"/>
      <w:bCs/>
      <w:szCs w:val="24"/>
      <w:lang w:eastAsia="ar-SA"/>
    </w:rPr>
  </w:style>
  <w:style w:type="paragraph" w:customStyle="1" w:styleId="Tekstpodstawowy33">
    <w:name w:val="Tekst podstawowy 33"/>
    <w:basedOn w:val="Normalny"/>
    <w:rsid w:val="007269CB"/>
    <w:pPr>
      <w:tabs>
        <w:tab w:val="num" w:pos="360"/>
      </w:tabs>
      <w:spacing w:after="0" w:line="240" w:lineRule="auto"/>
      <w:ind w:left="-720"/>
      <w:jc w:val="both"/>
    </w:pPr>
    <w:rPr>
      <w:rFonts w:ascii="Tahoma" w:eastAsia="Times New Roman" w:hAnsi="Tahoma" w:cs="Tahoma"/>
      <w:b/>
      <w:color w:val="000000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269C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269C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7269CB"/>
    <w:pPr>
      <w:suppressAutoHyphens w:val="0"/>
      <w:spacing w:after="0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ar-SA"/>
    </w:rPr>
  </w:style>
  <w:style w:type="paragraph" w:customStyle="1" w:styleId="Style10">
    <w:name w:val="Style10"/>
    <w:basedOn w:val="Normalny"/>
    <w:rsid w:val="007269CB"/>
    <w:pPr>
      <w:widowControl w:val="0"/>
      <w:suppressAutoHyphens w:val="0"/>
      <w:autoSpaceDE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8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74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74B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8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D4E7B"/>
    <w:pPr>
      <w:keepNext/>
      <w:widowControl w:val="0"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6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69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6BA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B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4D6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6BA8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rsid w:val="001D4E7B"/>
    <w:rPr>
      <w:rFonts w:ascii="Arial" w:eastAsia="Lucida Sans Unicode" w:hAnsi="Arial" w:cs="Arial"/>
      <w:b/>
      <w:bCs/>
      <w:kern w:val="2"/>
      <w:sz w:val="32"/>
      <w:szCs w:val="32"/>
      <w:lang w:eastAsia="zh-CN"/>
    </w:rPr>
  </w:style>
  <w:style w:type="paragraph" w:customStyle="1" w:styleId="Zawartotabeli">
    <w:name w:val="Zawartość tabeli"/>
    <w:basedOn w:val="Normalny"/>
    <w:rsid w:val="001D4E7B"/>
    <w:pPr>
      <w:suppressLineNumbers/>
    </w:pPr>
  </w:style>
  <w:style w:type="paragraph" w:customStyle="1" w:styleId="Akapitzlist1">
    <w:name w:val="Akapit z listą1"/>
    <w:basedOn w:val="Normalny"/>
    <w:rsid w:val="001D4E7B"/>
    <w:pPr>
      <w:ind w:left="720"/>
    </w:pPr>
    <w:rPr>
      <w:rFonts w:cs="Calibri"/>
    </w:rPr>
  </w:style>
  <w:style w:type="paragraph" w:customStyle="1" w:styleId="Tekstblokowy1">
    <w:name w:val="Tekst blokowy1"/>
    <w:basedOn w:val="Normalny"/>
    <w:rsid w:val="001D4E7B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6D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6D6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F1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9CB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69CB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69C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Akapitzlist">
    <w:name w:val="List Paragraph"/>
    <w:basedOn w:val="Normalny"/>
    <w:uiPriority w:val="34"/>
    <w:qFormat/>
    <w:rsid w:val="007269CB"/>
    <w:pPr>
      <w:spacing w:after="0" w:line="240" w:lineRule="auto"/>
      <w:ind w:left="720"/>
      <w:contextualSpacing/>
    </w:pPr>
    <w:rPr>
      <w:rFonts w:ascii="Garamond" w:eastAsia="Times New Roman" w:hAnsi="Garamond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269CB"/>
    <w:pPr>
      <w:spacing w:after="0" w:line="240" w:lineRule="auto"/>
      <w:jc w:val="both"/>
    </w:pPr>
    <w:rPr>
      <w:rFonts w:ascii="Arial Narrow" w:eastAsia="Times New Roman" w:hAnsi="Arial Narrow"/>
      <w:bCs/>
      <w:szCs w:val="24"/>
      <w:lang w:eastAsia="ar-SA"/>
    </w:rPr>
  </w:style>
  <w:style w:type="paragraph" w:customStyle="1" w:styleId="Tekstpodstawowy33">
    <w:name w:val="Tekst podstawowy 33"/>
    <w:basedOn w:val="Normalny"/>
    <w:rsid w:val="007269CB"/>
    <w:pPr>
      <w:tabs>
        <w:tab w:val="num" w:pos="360"/>
      </w:tabs>
      <w:spacing w:after="0" w:line="240" w:lineRule="auto"/>
      <w:ind w:left="-720"/>
      <w:jc w:val="both"/>
    </w:pPr>
    <w:rPr>
      <w:rFonts w:ascii="Tahoma" w:eastAsia="Times New Roman" w:hAnsi="Tahoma" w:cs="Tahoma"/>
      <w:b/>
      <w:color w:val="000000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269C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269C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7269CB"/>
    <w:pPr>
      <w:suppressAutoHyphens w:val="0"/>
      <w:spacing w:after="0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ar-SA"/>
    </w:rPr>
  </w:style>
  <w:style w:type="paragraph" w:customStyle="1" w:styleId="Style10">
    <w:name w:val="Style10"/>
    <w:basedOn w:val="Normalny"/>
    <w:rsid w:val="007269CB"/>
    <w:pPr>
      <w:widowControl w:val="0"/>
      <w:suppressAutoHyphens w:val="0"/>
      <w:autoSpaceDE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8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74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74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78A7-BDC2-4F54-9FF3-A221E705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4282</Words>
  <Characters>25693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2</cp:revision>
  <cp:lastPrinted>2017-06-13T09:07:00Z</cp:lastPrinted>
  <dcterms:created xsi:type="dcterms:W3CDTF">2017-06-21T10:10:00Z</dcterms:created>
  <dcterms:modified xsi:type="dcterms:W3CDTF">2017-06-21T10:10:00Z</dcterms:modified>
</cp:coreProperties>
</file>