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412" w:rsidRPr="00153412" w:rsidRDefault="00153412" w:rsidP="001C1A1A">
      <w:pPr>
        <w:spacing w:line="360" w:lineRule="auto"/>
        <w:ind w:firstLine="708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</w:t>
      </w:r>
      <w:r w:rsidR="0082590F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                            </w:t>
      </w:r>
      <w:r w:rsidR="006A0554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6A0554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6A0554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6A0554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6A0554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6A0554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6A0554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C83F50">
        <w:rPr>
          <w:rFonts w:ascii="Verdana" w:eastAsia="SimSun" w:hAnsi="Verdana"/>
          <w:kern w:val="1"/>
          <w:sz w:val="16"/>
          <w:szCs w:val="16"/>
          <w:lang w:eastAsia="zh-CN" w:bidi="hi-IN"/>
        </w:rPr>
        <w:t>Załącznik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nr 5 do SIWZ </w:t>
      </w:r>
    </w:p>
    <w:p w:rsidR="00153412" w:rsidRDefault="00153412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E5080C" w:rsidRPr="00153412" w:rsidRDefault="00E5080C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C1A1A">
      <w:pPr>
        <w:spacing w:line="360" w:lineRule="auto"/>
        <w:jc w:val="center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IST</w:t>
      </w:r>
      <w:r w:rsidR="00025541">
        <w:rPr>
          <w:rFonts w:ascii="Verdana" w:eastAsia="SimSun" w:hAnsi="Verdana"/>
          <w:kern w:val="1"/>
          <w:sz w:val="16"/>
          <w:szCs w:val="16"/>
          <w:lang w:eastAsia="zh-CN" w:bidi="hi-IN"/>
        </w:rPr>
        <w:t>OTNE POSTANOWIENIA UMOWY</w:t>
      </w:r>
    </w:p>
    <w:p w:rsidR="00153412" w:rsidRPr="00153412" w:rsidRDefault="00153412" w:rsidP="001C1A1A">
      <w:pPr>
        <w:spacing w:line="360" w:lineRule="auto"/>
        <w:jc w:val="center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567BC3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zawarta w dniu ………….2019</w:t>
      </w:r>
      <w:r w:rsidR="00C83F50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r.</w:t>
      </w:r>
      <w:r w:rsidR="00153412"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w Zawierciu, pomiędzy:</w:t>
      </w:r>
    </w:p>
    <w:p w:rsidR="00153412" w:rsidRPr="00153412" w:rsidRDefault="00153412" w:rsidP="001C1A1A">
      <w:pPr>
        <w:spacing w:line="360" w:lineRule="auto"/>
        <w:jc w:val="both"/>
        <w:rPr>
          <w:rFonts w:ascii="Verdana" w:eastAsia="SimSun" w:hAnsi="Verdana" w:cs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>Szpitalem Powiatowym w Zawierciu, z siedzibą 42-400 Zawiercie ul. Miodowa 14, wpisanym do Rejestru Stowarzyszeń, Innych Organizacji Społecznych i Zawodowych, Fundacji oraz Samodzielnych Publicznych Zakładów Opieki Zdrowotnej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 w Sądzie Rejonowym Częstochowie Wydział XVII Gospodarczy Krajowego Rejestru Sądowego </w:t>
      </w: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 xml:space="preserve">pod numerem KRS 0000126179, 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NIP 649-19-18-293, </w:t>
      </w:r>
    </w:p>
    <w:p w:rsidR="00153412" w:rsidRPr="00153412" w:rsidRDefault="00153412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reprezentowanym przez</w:t>
      </w:r>
    </w:p>
    <w:p w:rsidR="00153412" w:rsidRPr="00153412" w:rsidRDefault="00153412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…………………………………………………………………………………………………</w:t>
      </w:r>
    </w:p>
    <w:p w:rsidR="00153412" w:rsidRPr="00153412" w:rsidRDefault="00153412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zwanym w treści umowy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Zamawiającym</w:t>
      </w:r>
    </w:p>
    <w:p w:rsidR="00153412" w:rsidRPr="00153412" w:rsidRDefault="00153412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a</w:t>
      </w:r>
    </w:p>
    <w:p w:rsidR="00153412" w:rsidRPr="00153412" w:rsidRDefault="00153412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</w:t>
      </w:r>
      <w:r w:rsidR="00423159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</w:t>
      </w:r>
    </w:p>
    <w:p w:rsidR="00153412" w:rsidRPr="00153412" w:rsidRDefault="00153412" w:rsidP="001C1A1A">
      <w:pPr>
        <w:spacing w:line="360" w:lineRule="auto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zwaną w  treści  umowy 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Wykonawcą</w:t>
      </w:r>
    </w:p>
    <w:p w:rsidR="00153412" w:rsidRPr="00153412" w:rsidRDefault="00153412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Wykonawca  został  wyłoniony  w  trybie  przetargu nieograniczonego zgodnie z art. 39 i nast. ustawy z dnia  29.01.2004 r. - </w:t>
      </w:r>
      <w:r w:rsidR="00EC7368">
        <w:rPr>
          <w:rFonts w:ascii="Verdana" w:eastAsia="SimSun" w:hAnsi="Verdana"/>
          <w:kern w:val="1"/>
          <w:sz w:val="16"/>
          <w:szCs w:val="16"/>
          <w:lang w:eastAsia="zh-CN" w:bidi="hi-IN"/>
        </w:rPr>
        <w:t>Prawo  zamówień  publicznych (tj. Dz. U. z 2018 r. poz. 1986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) zwanej  dalej  ustawą, nr sprawy 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DZP/PN/</w:t>
      </w:r>
      <w:r w:rsidR="00597CE9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2/2019</w:t>
      </w:r>
      <w:r w:rsidR="00792C0A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– Dostawa</w:t>
      </w:r>
      <w:r w:rsidR="00025541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</w:t>
      </w:r>
      <w:r w:rsidR="00597CE9">
        <w:rPr>
          <w:rFonts w:ascii="Verdana" w:eastAsia="SimSun" w:hAnsi="Verdana"/>
          <w:kern w:val="1"/>
          <w:sz w:val="16"/>
          <w:szCs w:val="16"/>
          <w:lang w:eastAsia="zh-CN" w:bidi="hi-IN"/>
        </w:rPr>
        <w:t>artykułów żywnościowych</w:t>
      </w:r>
      <w:r w:rsidR="003870EC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</w:t>
      </w:r>
      <w:r w:rsidR="00597CE9">
        <w:rPr>
          <w:rFonts w:ascii="Verdana" w:eastAsia="SimSun" w:hAnsi="Verdana"/>
          <w:kern w:val="1"/>
          <w:sz w:val="16"/>
          <w:szCs w:val="16"/>
          <w:lang w:eastAsia="zh-CN" w:bidi="hi-IN"/>
        </w:rPr>
        <w:t>– 8</w:t>
      </w:r>
      <w:r w:rsidR="00B434BD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pakietów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.</w:t>
      </w:r>
    </w:p>
    <w:p w:rsidR="00153412" w:rsidRPr="00153412" w:rsidRDefault="00153412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7305A7" w:rsidRDefault="007305A7" w:rsidP="001C1A1A">
      <w:pPr>
        <w:spacing w:line="360" w:lineRule="auto"/>
        <w:jc w:val="both"/>
        <w:rPr>
          <w:rFonts w:ascii="Verdana" w:hAnsi="Verdana" w:cs="Verdana"/>
          <w:sz w:val="16"/>
          <w:szCs w:val="16"/>
          <w:lang w:eastAsia="zh-CN"/>
        </w:rPr>
      </w:pPr>
      <w:r w:rsidRPr="00390794">
        <w:rPr>
          <w:rFonts w:ascii="Verdana" w:hAnsi="Verdana" w:cs="Verdana"/>
          <w:sz w:val="16"/>
          <w:szCs w:val="16"/>
          <w:lang w:eastAsia="zh-CN"/>
        </w:rPr>
        <w:t>Strony niniejszej umowy zgodnie postanawiają zawrzeć umowę o następującej treści, przy czym specyfikacja istotnych warunków zamówienia i oferta Wykonawcy stanowi integralną część umowy.</w:t>
      </w:r>
    </w:p>
    <w:p w:rsidR="00153412" w:rsidRPr="00153412" w:rsidRDefault="00153412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C1A1A">
      <w:pPr>
        <w:spacing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1</w:t>
      </w:r>
    </w:p>
    <w:p w:rsidR="008970BD" w:rsidRPr="001B1A74" w:rsidRDefault="008970BD" w:rsidP="008970BD">
      <w:pPr>
        <w:pStyle w:val="Akapitzlist"/>
        <w:numPr>
          <w:ilvl w:val="0"/>
          <w:numId w:val="14"/>
        </w:numPr>
        <w:tabs>
          <w:tab w:val="left" w:pos="0"/>
        </w:tabs>
        <w:spacing w:line="360" w:lineRule="auto"/>
        <w:ind w:left="357" w:hanging="357"/>
        <w:jc w:val="both"/>
        <w:rPr>
          <w:rFonts w:ascii="Verdana" w:hAnsi="Verdana"/>
          <w:sz w:val="16"/>
          <w:szCs w:val="16"/>
          <w:lang w:eastAsia="zh-CN"/>
        </w:rPr>
      </w:pPr>
      <w:r w:rsidRPr="001B1A74">
        <w:rPr>
          <w:rFonts w:ascii="Verdana" w:hAnsi="Verdana"/>
          <w:spacing w:val="-8"/>
          <w:sz w:val="16"/>
          <w:lang w:eastAsia="zh-CN"/>
        </w:rPr>
        <w:t>W wyniku przeprowadzonego postępowania Wyko</w:t>
      </w:r>
      <w:r>
        <w:rPr>
          <w:rFonts w:ascii="Verdana" w:hAnsi="Verdana"/>
          <w:spacing w:val="-8"/>
          <w:sz w:val="16"/>
          <w:lang w:eastAsia="zh-CN"/>
        </w:rPr>
        <w:t>nawca zobowiązuje się sukcesywnych dostaw, polegających</w:t>
      </w:r>
      <w:r w:rsidRPr="001B1A74">
        <w:rPr>
          <w:rFonts w:ascii="Verdana" w:hAnsi="Verdana"/>
          <w:spacing w:val="-8"/>
          <w:sz w:val="16"/>
          <w:lang w:eastAsia="zh-CN"/>
        </w:rPr>
        <w:t xml:space="preserve"> na </w:t>
      </w:r>
      <w:r w:rsidR="00597CE9">
        <w:rPr>
          <w:rFonts w:ascii="Verdana" w:hAnsi="Verdana"/>
          <w:spacing w:val="-8"/>
          <w:sz w:val="16"/>
          <w:lang w:eastAsia="zh-CN"/>
        </w:rPr>
        <w:t>sprzedaży artykułów żywnościowych</w:t>
      </w:r>
      <w:r w:rsidRPr="001B1A74">
        <w:rPr>
          <w:rFonts w:ascii="Verdana" w:hAnsi="Verdana" w:cs="Verdana"/>
          <w:sz w:val="16"/>
          <w:szCs w:val="16"/>
          <w:lang w:eastAsia="zh-CN"/>
        </w:rPr>
        <w:t>,</w:t>
      </w:r>
      <w:r w:rsidRPr="001B1A74">
        <w:rPr>
          <w:rFonts w:ascii="Verdana" w:hAnsi="Verdana"/>
          <w:spacing w:val="-8"/>
          <w:sz w:val="16"/>
          <w:lang w:eastAsia="zh-CN"/>
        </w:rPr>
        <w:t xml:space="preserve"> których szczegółowy asortyment, ilość oraz ceny jednostkowe określa formularz cenowy wg załącznika nr 1, stanowiący integralną część niniejszej umowy.</w:t>
      </w:r>
      <w:r w:rsidRPr="001B1A74">
        <w:rPr>
          <w:rFonts w:ascii="Verdana" w:hAnsi="Verdana"/>
          <w:sz w:val="16"/>
          <w:szCs w:val="16"/>
          <w:lang w:eastAsia="zh-CN"/>
        </w:rPr>
        <w:t xml:space="preserve"> </w:t>
      </w:r>
    </w:p>
    <w:p w:rsidR="00C84748" w:rsidRPr="00597CE9" w:rsidRDefault="008970BD" w:rsidP="001C1A1A">
      <w:pPr>
        <w:pStyle w:val="Akapitzlist"/>
        <w:numPr>
          <w:ilvl w:val="0"/>
          <w:numId w:val="14"/>
        </w:numPr>
        <w:autoSpaceDE w:val="0"/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  <w:lang w:eastAsia="zh-CN"/>
        </w:rPr>
      </w:pPr>
      <w:r w:rsidRPr="001B1A74">
        <w:rPr>
          <w:rFonts w:ascii="Verdana" w:hAnsi="Verdana" w:cs="Verdana"/>
          <w:sz w:val="16"/>
          <w:szCs w:val="16"/>
          <w:lang w:eastAsia="zh-CN"/>
        </w:rPr>
        <w:t>Wykonawca oświadcza, że posiada umiejętności, wiedzę, kwalifikacje i uprawnienia niezbędne do prawidłowego wykonania umowy.</w:t>
      </w:r>
    </w:p>
    <w:p w:rsidR="00C84748" w:rsidRPr="00153412" w:rsidRDefault="00C84748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C1A1A">
      <w:pPr>
        <w:spacing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2</w:t>
      </w:r>
    </w:p>
    <w:p w:rsidR="00153412" w:rsidRPr="001B1A74" w:rsidRDefault="00153412" w:rsidP="00A6749C">
      <w:pPr>
        <w:pStyle w:val="Akapitzlist"/>
        <w:numPr>
          <w:ilvl w:val="0"/>
          <w:numId w:val="15"/>
        </w:numPr>
        <w:spacing w:line="360" w:lineRule="auto"/>
        <w:ind w:left="357" w:hanging="357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B1A74">
        <w:rPr>
          <w:rFonts w:ascii="Verdana" w:eastAsia="SimSun" w:hAnsi="Verdana" w:cs="Verdana"/>
          <w:kern w:val="1"/>
          <w:sz w:val="16"/>
          <w:szCs w:val="24"/>
          <w:lang w:eastAsia="zh-CN" w:bidi="hi-IN"/>
        </w:rPr>
        <w:t>Zamawiający zamawia</w:t>
      </w:r>
      <w:r w:rsidR="005A5BCA" w:rsidRPr="001B1A74">
        <w:rPr>
          <w:rFonts w:ascii="Verdana" w:eastAsia="SimSun" w:hAnsi="Verdana" w:cs="Verdana"/>
          <w:kern w:val="1"/>
          <w:sz w:val="16"/>
          <w:szCs w:val="24"/>
          <w:lang w:eastAsia="zh-CN" w:bidi="hi-IN"/>
        </w:rPr>
        <w:t>,</w:t>
      </w:r>
      <w:r w:rsidRPr="001B1A74">
        <w:rPr>
          <w:rFonts w:ascii="Verdana" w:eastAsia="SimSun" w:hAnsi="Verdana" w:cs="Verdana"/>
          <w:kern w:val="1"/>
          <w:sz w:val="16"/>
          <w:szCs w:val="24"/>
          <w:lang w:eastAsia="zh-CN" w:bidi="hi-IN"/>
        </w:rPr>
        <w:t xml:space="preserve"> a Wykonawca przyjmuje do wykonania następujący przedmiot umowy: </w:t>
      </w:r>
      <w:r w:rsidR="003870EC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Dostawa </w:t>
      </w:r>
      <w:r w:rsidR="00597CE9">
        <w:rPr>
          <w:rFonts w:ascii="Verdana" w:eastAsia="SimSun" w:hAnsi="Verdana"/>
          <w:kern w:val="1"/>
          <w:sz w:val="16"/>
          <w:szCs w:val="16"/>
          <w:lang w:eastAsia="zh-CN" w:bidi="hi-IN"/>
        </w:rPr>
        <w:t>artykułów żywnościowych – 8</w:t>
      </w:r>
      <w:r w:rsidR="003870EC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pakietów</w:t>
      </w:r>
      <w:r w:rsidR="008F2D38" w:rsidRPr="001B1A74">
        <w:rPr>
          <w:rFonts w:ascii="Verdana" w:eastAsia="SimSun" w:hAnsi="Verdana"/>
          <w:kern w:val="1"/>
          <w:sz w:val="16"/>
          <w:szCs w:val="16"/>
          <w:lang w:eastAsia="zh-CN" w:bidi="hi-IN"/>
        </w:rPr>
        <w:t>.</w:t>
      </w:r>
    </w:p>
    <w:p w:rsidR="00E46B91" w:rsidRPr="00C84748" w:rsidRDefault="00153412" w:rsidP="00C84748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357" w:hanging="357"/>
        <w:jc w:val="both"/>
        <w:rPr>
          <w:rFonts w:ascii="Verdana" w:eastAsia="Verdana" w:hAnsi="Verdana" w:cs="Verdana"/>
          <w:kern w:val="0"/>
          <w:sz w:val="16"/>
          <w:szCs w:val="16"/>
          <w:lang w:eastAsia="zh-CN"/>
        </w:rPr>
      </w:pPr>
      <w:r w:rsidRPr="001B1A74">
        <w:rPr>
          <w:rFonts w:ascii="Verdana" w:hAnsi="Verdana" w:cs="Verdana"/>
          <w:kern w:val="0"/>
          <w:sz w:val="16"/>
          <w:lang w:eastAsia="zh-CN"/>
        </w:rPr>
        <w:t>Wart</w:t>
      </w:r>
      <w:r w:rsidR="00597CE9">
        <w:rPr>
          <w:rFonts w:ascii="Verdana" w:hAnsi="Verdana" w:cs="Verdana"/>
          <w:kern w:val="0"/>
          <w:sz w:val="16"/>
          <w:lang w:eastAsia="zh-CN"/>
        </w:rPr>
        <w:t xml:space="preserve">ość przedmiotu umowy </w:t>
      </w:r>
      <w:r w:rsidRPr="001B1A74">
        <w:rPr>
          <w:rFonts w:ascii="Verdana" w:hAnsi="Verdana" w:cs="Verdana"/>
          <w:kern w:val="0"/>
          <w:sz w:val="16"/>
          <w:lang w:eastAsia="zh-CN"/>
        </w:rPr>
        <w:t>wynosi:</w:t>
      </w:r>
    </w:p>
    <w:p w:rsidR="00C84748" w:rsidRPr="00C84748" w:rsidRDefault="00C84748" w:rsidP="00C84748">
      <w:pPr>
        <w:pStyle w:val="Akapitzlist"/>
        <w:tabs>
          <w:tab w:val="left" w:pos="0"/>
        </w:tabs>
        <w:spacing w:line="360" w:lineRule="auto"/>
        <w:ind w:left="357"/>
        <w:jc w:val="both"/>
        <w:rPr>
          <w:rFonts w:ascii="Verdana" w:eastAsia="Verdana" w:hAnsi="Verdana" w:cs="Verdana"/>
          <w:kern w:val="0"/>
          <w:sz w:val="16"/>
          <w:szCs w:val="16"/>
          <w:lang w:eastAsia="zh-CN"/>
        </w:rPr>
      </w:pPr>
    </w:p>
    <w:p w:rsidR="003870EC" w:rsidRPr="00A96E26" w:rsidRDefault="003870EC" w:rsidP="003870EC">
      <w:pPr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...................................... zł brutto (słownie zł : ............................................................... 00/100), </w:t>
      </w:r>
    </w:p>
    <w:p w:rsidR="003870EC" w:rsidRPr="00A96E26" w:rsidRDefault="003870EC" w:rsidP="003870EC">
      <w:pPr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w tym podatek VAT .............................. zł (słownie zł : ....................................................... 00/100), </w:t>
      </w:r>
    </w:p>
    <w:p w:rsidR="003870EC" w:rsidRDefault="003870EC" w:rsidP="00C84748">
      <w:pPr>
        <w:tabs>
          <w:tab w:val="left" w:pos="0"/>
        </w:tabs>
        <w:spacing w:after="120" w:line="360" w:lineRule="auto"/>
        <w:jc w:val="both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tj. netto : ............................... zł (słownie zł : .................................................................. 00/100),</w:t>
      </w:r>
    </w:p>
    <w:p w:rsidR="00F912E3" w:rsidRDefault="00F912E3" w:rsidP="001C1A1A">
      <w:pPr>
        <w:spacing w:line="360" w:lineRule="auto"/>
        <w:rPr>
          <w:rFonts w:ascii="Verdana" w:eastAsia="SimSun" w:hAnsi="Verdana" w:cs="Verdana"/>
          <w:b/>
          <w:kern w:val="1"/>
          <w:sz w:val="16"/>
          <w:szCs w:val="24"/>
          <w:lang w:eastAsia="zh-CN" w:bidi="hi-IN"/>
        </w:rPr>
      </w:pPr>
    </w:p>
    <w:p w:rsidR="00153412" w:rsidRPr="00153412" w:rsidRDefault="00153412" w:rsidP="001C1A1A">
      <w:pPr>
        <w:spacing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3</w:t>
      </w:r>
    </w:p>
    <w:p w:rsidR="00597CE9" w:rsidRPr="00BC1BC6" w:rsidRDefault="00597CE9" w:rsidP="00597CE9">
      <w:pPr>
        <w:pStyle w:val="Akapitzlist"/>
        <w:widowControl w:val="0"/>
        <w:numPr>
          <w:ilvl w:val="0"/>
          <w:numId w:val="23"/>
        </w:numPr>
        <w:spacing w:line="360" w:lineRule="auto"/>
        <w:ind w:left="357" w:hanging="357"/>
        <w:jc w:val="both"/>
        <w:rPr>
          <w:rFonts w:ascii="Verdana" w:hAnsi="Verdana" w:cs="Verdana"/>
          <w:color w:val="000000" w:themeColor="text1"/>
          <w:sz w:val="16"/>
        </w:rPr>
      </w:pPr>
      <w:r w:rsidRPr="0045769B">
        <w:rPr>
          <w:rFonts w:ascii="Verdana" w:hAnsi="Verdana" w:cs="Verdana"/>
          <w:sz w:val="16"/>
        </w:rPr>
        <w:t xml:space="preserve">Zamówienie zostanie zrealizowane w terminie </w:t>
      </w:r>
      <w:r w:rsidRPr="00BC1BC6">
        <w:rPr>
          <w:rFonts w:ascii="Verdana" w:hAnsi="Verdana" w:cs="Verdana"/>
          <w:b/>
          <w:sz w:val="16"/>
        </w:rPr>
        <w:t>12 miesięcy</w:t>
      </w:r>
      <w:r>
        <w:rPr>
          <w:rFonts w:ascii="Verdana" w:hAnsi="Verdana" w:cs="Verdana"/>
          <w:sz w:val="16"/>
        </w:rPr>
        <w:t xml:space="preserve"> – dotyczy pakietu nr </w:t>
      </w:r>
      <w:r>
        <w:rPr>
          <w:rFonts w:ascii="Verdana" w:hAnsi="Verdana" w:cs="Verdana"/>
          <w:b/>
          <w:sz w:val="16"/>
        </w:rPr>
        <w:t>1 i 5</w:t>
      </w:r>
      <w:r>
        <w:rPr>
          <w:rFonts w:ascii="Verdana" w:hAnsi="Verdana" w:cs="Verdana"/>
          <w:sz w:val="16"/>
        </w:rPr>
        <w:t xml:space="preserve">. </w:t>
      </w:r>
      <w:r w:rsidRPr="00BC1BC6">
        <w:rPr>
          <w:rFonts w:ascii="Verdana" w:hAnsi="Verdana" w:cs="Verdana"/>
          <w:sz w:val="16"/>
        </w:rPr>
        <w:t>Sukcesywne dostawy przedmiotu umowy</w:t>
      </w:r>
      <w:r>
        <w:rPr>
          <w:rFonts w:ascii="Verdana" w:hAnsi="Verdana" w:cs="Verdana"/>
          <w:sz w:val="16"/>
        </w:rPr>
        <w:t xml:space="preserve"> w okresie 01.03.2019 – 29.02.2020</w:t>
      </w:r>
      <w:r w:rsidRPr="00BC1BC6">
        <w:rPr>
          <w:rFonts w:ascii="Verdana" w:hAnsi="Verdana" w:cs="Verdana"/>
          <w:sz w:val="16"/>
        </w:rPr>
        <w:t xml:space="preserve"> na podstawie </w:t>
      </w:r>
      <w:r>
        <w:rPr>
          <w:rFonts w:ascii="Verdana" w:hAnsi="Verdana" w:cs="Verdana"/>
          <w:sz w:val="16"/>
        </w:rPr>
        <w:t>telefonicznych zamówień.</w:t>
      </w:r>
    </w:p>
    <w:p w:rsidR="00597CE9" w:rsidRPr="007F5F6D" w:rsidRDefault="00597CE9" w:rsidP="00597CE9">
      <w:pPr>
        <w:pStyle w:val="Akapitzlist"/>
        <w:widowControl w:val="0"/>
        <w:numPr>
          <w:ilvl w:val="0"/>
          <w:numId w:val="23"/>
        </w:numPr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45769B">
        <w:rPr>
          <w:rFonts w:ascii="Verdana" w:hAnsi="Verdana" w:cs="Verdana"/>
          <w:sz w:val="16"/>
        </w:rPr>
        <w:t xml:space="preserve">Zamówienie zostanie zrealizowane w terminie </w:t>
      </w:r>
      <w:r>
        <w:rPr>
          <w:rFonts w:ascii="Verdana" w:hAnsi="Verdana" w:cs="Verdana"/>
          <w:b/>
          <w:sz w:val="16"/>
        </w:rPr>
        <w:t>6</w:t>
      </w:r>
      <w:r w:rsidRPr="00BC1BC6">
        <w:rPr>
          <w:rFonts w:ascii="Verdana" w:hAnsi="Verdana" w:cs="Verdana"/>
          <w:b/>
          <w:sz w:val="16"/>
        </w:rPr>
        <w:t xml:space="preserve"> miesięcy</w:t>
      </w:r>
      <w:r>
        <w:rPr>
          <w:rFonts w:ascii="Verdana" w:hAnsi="Verdana" w:cs="Verdana"/>
          <w:sz w:val="16"/>
        </w:rPr>
        <w:t xml:space="preserve"> – dotyczy pakietu nr </w:t>
      </w:r>
      <w:r>
        <w:rPr>
          <w:rFonts w:ascii="Verdana" w:hAnsi="Verdana" w:cs="Verdana"/>
          <w:b/>
          <w:sz w:val="16"/>
        </w:rPr>
        <w:t>2, 3, 4, 7 i 8</w:t>
      </w:r>
      <w:r>
        <w:rPr>
          <w:rFonts w:ascii="Verdana" w:hAnsi="Verdana" w:cs="Verdana"/>
          <w:sz w:val="16"/>
        </w:rPr>
        <w:t xml:space="preserve">. </w:t>
      </w:r>
      <w:r w:rsidRPr="00BC1BC6">
        <w:rPr>
          <w:rFonts w:ascii="Verdana" w:hAnsi="Verdana" w:cs="Verdana"/>
          <w:sz w:val="16"/>
        </w:rPr>
        <w:t>Sukcesywne dostawy przedmiotu umowy</w:t>
      </w:r>
      <w:r>
        <w:rPr>
          <w:rFonts w:ascii="Verdana" w:hAnsi="Verdana" w:cs="Verdana"/>
          <w:sz w:val="16"/>
        </w:rPr>
        <w:t xml:space="preserve"> w okresie 01.03.2019 – 31.08.2019</w:t>
      </w:r>
      <w:r w:rsidRPr="00BC1BC6">
        <w:rPr>
          <w:rFonts w:ascii="Verdana" w:hAnsi="Verdana" w:cs="Verdana"/>
          <w:sz w:val="16"/>
        </w:rPr>
        <w:t xml:space="preserve"> na podstawie </w:t>
      </w:r>
      <w:r>
        <w:rPr>
          <w:rFonts w:ascii="Verdana" w:hAnsi="Verdana" w:cs="Verdana"/>
          <w:sz w:val="16"/>
        </w:rPr>
        <w:t>telefonicznych zamówień.</w:t>
      </w:r>
    </w:p>
    <w:p w:rsidR="00597CE9" w:rsidRPr="000122C8" w:rsidRDefault="00597CE9" w:rsidP="00597CE9">
      <w:pPr>
        <w:pStyle w:val="Akapitzlist"/>
        <w:widowControl w:val="0"/>
        <w:numPr>
          <w:ilvl w:val="0"/>
          <w:numId w:val="23"/>
        </w:numPr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45769B">
        <w:rPr>
          <w:rFonts w:ascii="Verdana" w:hAnsi="Verdana" w:cs="Verdana"/>
          <w:sz w:val="16"/>
        </w:rPr>
        <w:t xml:space="preserve">Zamówienie zostanie zrealizowane w terminie </w:t>
      </w:r>
      <w:r>
        <w:rPr>
          <w:rFonts w:ascii="Verdana" w:hAnsi="Verdana" w:cs="Verdana"/>
          <w:b/>
          <w:sz w:val="16"/>
        </w:rPr>
        <w:t>4</w:t>
      </w:r>
      <w:r w:rsidRPr="00BC1BC6">
        <w:rPr>
          <w:rFonts w:ascii="Verdana" w:hAnsi="Verdana" w:cs="Verdana"/>
          <w:b/>
          <w:sz w:val="16"/>
        </w:rPr>
        <w:t xml:space="preserve"> miesięcy</w:t>
      </w:r>
      <w:r>
        <w:rPr>
          <w:rFonts w:ascii="Verdana" w:hAnsi="Verdana" w:cs="Verdana"/>
          <w:sz w:val="16"/>
        </w:rPr>
        <w:t xml:space="preserve"> – dotyczy pakietu nr </w:t>
      </w:r>
      <w:r>
        <w:rPr>
          <w:rFonts w:ascii="Verdana" w:hAnsi="Verdana" w:cs="Verdana"/>
          <w:b/>
          <w:sz w:val="16"/>
        </w:rPr>
        <w:t>6</w:t>
      </w:r>
      <w:r>
        <w:rPr>
          <w:rFonts w:ascii="Verdana" w:hAnsi="Verdana" w:cs="Verdana"/>
          <w:sz w:val="16"/>
        </w:rPr>
        <w:t xml:space="preserve">. </w:t>
      </w:r>
      <w:r w:rsidRPr="00BC1BC6">
        <w:rPr>
          <w:rFonts w:ascii="Verdana" w:hAnsi="Verdana" w:cs="Verdana"/>
          <w:sz w:val="16"/>
        </w:rPr>
        <w:t>Sukcesywne dostawy przedmiotu umowy</w:t>
      </w:r>
      <w:r>
        <w:rPr>
          <w:rFonts w:ascii="Verdana" w:hAnsi="Verdana" w:cs="Verdana"/>
          <w:sz w:val="16"/>
        </w:rPr>
        <w:t xml:space="preserve"> w okresie 01.02.2019 – 31.05.2019</w:t>
      </w:r>
      <w:r w:rsidRPr="00BC1BC6">
        <w:rPr>
          <w:rFonts w:ascii="Verdana" w:hAnsi="Verdana" w:cs="Verdana"/>
          <w:sz w:val="16"/>
        </w:rPr>
        <w:t xml:space="preserve"> na podstawie </w:t>
      </w:r>
      <w:r>
        <w:rPr>
          <w:rFonts w:ascii="Verdana" w:hAnsi="Verdana" w:cs="Verdana"/>
          <w:sz w:val="16"/>
        </w:rPr>
        <w:t>telefonicznych zamówień.</w:t>
      </w:r>
    </w:p>
    <w:p w:rsidR="00597CE9" w:rsidRPr="00BC1BC6" w:rsidRDefault="00597CE9" w:rsidP="00597CE9">
      <w:pPr>
        <w:pStyle w:val="Akapitzlist"/>
        <w:widowControl w:val="0"/>
        <w:numPr>
          <w:ilvl w:val="0"/>
          <w:numId w:val="23"/>
        </w:numPr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lastRenderedPageBreak/>
        <w:t xml:space="preserve">W przypadku pakietu nr 6 poz. 34 – </w:t>
      </w:r>
      <w:r w:rsidRPr="000122C8">
        <w:rPr>
          <w:rFonts w:ascii="Verdana" w:hAnsi="Verdana" w:cs="Verdana"/>
          <w:b/>
          <w:sz w:val="16"/>
          <w:szCs w:val="16"/>
        </w:rPr>
        <w:t>ziemniaki</w:t>
      </w:r>
      <w:r>
        <w:rPr>
          <w:rFonts w:ascii="Verdana" w:hAnsi="Verdana" w:cs="Verdana"/>
          <w:b/>
          <w:sz w:val="16"/>
          <w:szCs w:val="16"/>
        </w:rPr>
        <w:t xml:space="preserve">, </w:t>
      </w:r>
      <w:r>
        <w:rPr>
          <w:rFonts w:ascii="Verdana" w:hAnsi="Verdana" w:cs="Verdana"/>
          <w:sz w:val="16"/>
          <w:szCs w:val="16"/>
        </w:rPr>
        <w:t>s</w:t>
      </w:r>
      <w:r w:rsidRPr="00BC1BC6">
        <w:rPr>
          <w:rFonts w:ascii="Verdana" w:hAnsi="Verdana" w:cs="Verdana"/>
          <w:sz w:val="16"/>
        </w:rPr>
        <w:t>ukcesywne dostawy przedmiotu umowy</w:t>
      </w:r>
      <w:r>
        <w:rPr>
          <w:rFonts w:ascii="Verdana" w:hAnsi="Verdana" w:cs="Verdana"/>
          <w:sz w:val="16"/>
        </w:rPr>
        <w:t xml:space="preserve"> będą następować w okresie 01.03.2019 – 31.05.2019</w:t>
      </w:r>
      <w:r w:rsidRPr="00BC1BC6">
        <w:rPr>
          <w:rFonts w:ascii="Verdana" w:hAnsi="Verdana" w:cs="Verdana"/>
          <w:sz w:val="16"/>
        </w:rPr>
        <w:t xml:space="preserve"> na podstawie </w:t>
      </w:r>
      <w:r>
        <w:rPr>
          <w:rFonts w:ascii="Verdana" w:hAnsi="Verdana" w:cs="Verdana"/>
          <w:sz w:val="16"/>
        </w:rPr>
        <w:t>telefonicznych zamówień.</w:t>
      </w:r>
    </w:p>
    <w:p w:rsidR="00C84748" w:rsidRPr="00C84748" w:rsidRDefault="00C84748" w:rsidP="00C84748">
      <w:pPr>
        <w:pStyle w:val="Akapitzlist"/>
        <w:widowControl w:val="0"/>
        <w:spacing w:line="360" w:lineRule="auto"/>
        <w:ind w:left="357"/>
        <w:jc w:val="both"/>
        <w:rPr>
          <w:rFonts w:ascii="Verdana" w:hAnsi="Verdana" w:cs="Verdana"/>
          <w:sz w:val="16"/>
          <w:szCs w:val="16"/>
        </w:rPr>
      </w:pPr>
    </w:p>
    <w:p w:rsidR="00EA2B60" w:rsidRPr="00390794" w:rsidRDefault="00EA2B60" w:rsidP="001C1A1A">
      <w:pPr>
        <w:spacing w:line="360" w:lineRule="auto"/>
        <w:jc w:val="center"/>
        <w:rPr>
          <w:rFonts w:ascii="Verdana" w:hAnsi="Verdana"/>
          <w:b/>
          <w:sz w:val="16"/>
          <w:szCs w:val="16"/>
          <w:lang w:eastAsia="zh-CN"/>
        </w:rPr>
      </w:pPr>
      <w:r w:rsidRPr="00390794">
        <w:rPr>
          <w:rFonts w:ascii="Verdana" w:hAnsi="Verdana"/>
          <w:b/>
          <w:sz w:val="16"/>
          <w:szCs w:val="16"/>
          <w:lang w:eastAsia="zh-CN"/>
        </w:rPr>
        <w:t>§ 4</w:t>
      </w:r>
    </w:p>
    <w:p w:rsidR="009C47D9" w:rsidRPr="00B16918" w:rsidRDefault="006A1822" w:rsidP="009C47D9">
      <w:pPr>
        <w:pStyle w:val="Akapitzlist"/>
        <w:numPr>
          <w:ilvl w:val="0"/>
          <w:numId w:val="25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Sukcesywne</w:t>
      </w:r>
      <w:r w:rsidR="00F02A4E">
        <w:rPr>
          <w:rFonts w:ascii="Verdana" w:hAnsi="Verdana" w:cs="Verdana"/>
          <w:sz w:val="16"/>
        </w:rPr>
        <w:t xml:space="preserve"> dostawy </w:t>
      </w:r>
      <w:r w:rsidR="00336DDD">
        <w:rPr>
          <w:rFonts w:ascii="Verdana" w:hAnsi="Verdana" w:cs="Verdana"/>
          <w:sz w:val="16"/>
        </w:rPr>
        <w:t>przedmio</w:t>
      </w:r>
      <w:r w:rsidR="00B16918">
        <w:rPr>
          <w:rFonts w:ascii="Verdana" w:hAnsi="Verdana" w:cs="Verdana"/>
          <w:sz w:val="16"/>
        </w:rPr>
        <w:t xml:space="preserve">tu umowy – </w:t>
      </w:r>
      <w:proofErr w:type="spellStart"/>
      <w:r w:rsidR="00B16918">
        <w:rPr>
          <w:rFonts w:ascii="Verdana" w:hAnsi="Verdana" w:cs="Verdana"/>
          <w:sz w:val="16"/>
        </w:rPr>
        <w:t>loco</w:t>
      </w:r>
      <w:proofErr w:type="spellEnd"/>
      <w:r w:rsidR="00B16918">
        <w:rPr>
          <w:rFonts w:ascii="Verdana" w:hAnsi="Verdana" w:cs="Verdana"/>
          <w:sz w:val="16"/>
        </w:rPr>
        <w:t xml:space="preserve"> magazyn kuchni Szpitala</w:t>
      </w:r>
      <w:r w:rsidR="00B16918">
        <w:rPr>
          <w:rStyle w:val="Odwoanieprzypisudolnego"/>
          <w:rFonts w:ascii="Verdana" w:hAnsi="Verdana" w:cs="Verdana"/>
          <w:sz w:val="16"/>
        </w:rPr>
        <w:footnoteReference w:id="1"/>
      </w:r>
      <w:r w:rsidR="00B16918">
        <w:rPr>
          <w:rFonts w:ascii="Verdana" w:hAnsi="Verdana" w:cs="Verdana"/>
          <w:sz w:val="16"/>
        </w:rPr>
        <w:t xml:space="preserve"> wraz z rozładunkiem</w:t>
      </w:r>
      <w:r w:rsidR="005450B5">
        <w:rPr>
          <w:rFonts w:ascii="Verdana" w:hAnsi="Verdana" w:cs="Verdana"/>
          <w:sz w:val="16"/>
        </w:rPr>
        <w:t>,</w:t>
      </w:r>
      <w:r>
        <w:rPr>
          <w:rFonts w:ascii="Verdana" w:hAnsi="Verdana" w:cs="Verdana"/>
          <w:sz w:val="16"/>
        </w:rPr>
        <w:t xml:space="preserve"> będą realizowane na koszt i ryzyko Wykonawcy na podstawie </w:t>
      </w:r>
      <w:r w:rsidR="00B16918">
        <w:rPr>
          <w:rFonts w:ascii="Verdana" w:hAnsi="Verdana" w:cs="Verdana"/>
          <w:sz w:val="16"/>
        </w:rPr>
        <w:t xml:space="preserve">telefonicznych </w:t>
      </w:r>
      <w:r>
        <w:rPr>
          <w:rFonts w:ascii="Verdana" w:hAnsi="Verdana" w:cs="Verdana"/>
          <w:sz w:val="16"/>
        </w:rPr>
        <w:t>zamówień asortymentowo-ilościowych</w:t>
      </w:r>
      <w:r w:rsidR="00B16918">
        <w:rPr>
          <w:rFonts w:ascii="Verdana" w:hAnsi="Verdana" w:cs="Verdana"/>
          <w:sz w:val="16"/>
        </w:rPr>
        <w:t>.</w:t>
      </w:r>
    </w:p>
    <w:p w:rsidR="00B16918" w:rsidRPr="00B16918" w:rsidRDefault="00B16918" w:rsidP="00B16918">
      <w:pPr>
        <w:spacing w:line="360" w:lineRule="auto"/>
        <w:jc w:val="both"/>
        <w:rPr>
          <w:rFonts w:ascii="Verdana" w:hAnsi="Verdana" w:cs="Verdana"/>
          <w:sz w:val="16"/>
        </w:rPr>
      </w:pPr>
      <w:r w:rsidRPr="00B16918">
        <w:rPr>
          <w:rFonts w:ascii="Verdana" w:hAnsi="Verdana" w:cs="Verdana"/>
          <w:sz w:val="16"/>
        </w:rPr>
        <w:t xml:space="preserve">Pakiet nr 1 – </w:t>
      </w:r>
      <w:r w:rsidRPr="00B16918">
        <w:rPr>
          <w:rFonts w:ascii="Verdana" w:hAnsi="Verdana"/>
          <w:sz w:val="16"/>
          <w:szCs w:val="16"/>
        </w:rPr>
        <w:t>Nabiał</w:t>
      </w:r>
      <w:r w:rsidRPr="00B16918">
        <w:rPr>
          <w:rFonts w:ascii="Verdana" w:hAnsi="Verdana" w:cs="Verdana"/>
          <w:sz w:val="16"/>
        </w:rPr>
        <w:t>;</w:t>
      </w:r>
    </w:p>
    <w:p w:rsidR="00B16918" w:rsidRPr="00B16918" w:rsidRDefault="00B16918" w:rsidP="00B16918">
      <w:pPr>
        <w:spacing w:line="360" w:lineRule="auto"/>
        <w:jc w:val="both"/>
        <w:rPr>
          <w:rFonts w:ascii="Verdana" w:hAnsi="Verdana" w:cs="Verdana"/>
          <w:sz w:val="16"/>
        </w:rPr>
      </w:pPr>
      <w:r w:rsidRPr="00B16918">
        <w:rPr>
          <w:rFonts w:ascii="Verdana" w:hAnsi="Verdana" w:cs="Verdana"/>
          <w:sz w:val="16"/>
        </w:rPr>
        <w:t>Zamawiający wymaga dostaw od poniedziałku do soboty od godziny 6</w:t>
      </w:r>
      <w:r w:rsidRPr="00B16918">
        <w:rPr>
          <w:rFonts w:ascii="Verdana" w:hAnsi="Verdana" w:cs="Verdana"/>
          <w:sz w:val="16"/>
          <w:vertAlign w:val="superscript"/>
        </w:rPr>
        <w:t xml:space="preserve">00 </w:t>
      </w:r>
      <w:r w:rsidRPr="00B16918">
        <w:rPr>
          <w:rFonts w:ascii="Verdana" w:hAnsi="Verdana" w:cs="Verdana"/>
          <w:sz w:val="16"/>
        </w:rPr>
        <w:t>- 7</w:t>
      </w:r>
      <w:r w:rsidRPr="00B16918">
        <w:rPr>
          <w:rFonts w:ascii="Verdana" w:hAnsi="Verdana" w:cs="Verdana"/>
          <w:sz w:val="16"/>
          <w:vertAlign w:val="superscript"/>
        </w:rPr>
        <w:t xml:space="preserve">00 </w:t>
      </w:r>
      <w:r w:rsidRPr="00B16918">
        <w:rPr>
          <w:rFonts w:ascii="Verdana" w:hAnsi="Verdana" w:cs="Verdana"/>
          <w:sz w:val="16"/>
        </w:rPr>
        <w:t xml:space="preserve">każdego dnia. Zamówienia składane będą telefonicznie z jednodniowym wyprzedzeniem. Transport i rozładunek do pomieszczeń magazynowych. Zamawiający zastrzega sobie prawo do dodatkowej dostawy w zależności od potrzeb. </w:t>
      </w:r>
    </w:p>
    <w:p w:rsidR="00B16918" w:rsidRPr="00B16918" w:rsidRDefault="00B16918" w:rsidP="00B16918">
      <w:pPr>
        <w:spacing w:line="360" w:lineRule="auto"/>
        <w:jc w:val="both"/>
        <w:rPr>
          <w:rFonts w:ascii="Verdana" w:hAnsi="Verdana" w:cs="Verdana"/>
          <w:sz w:val="16"/>
        </w:rPr>
      </w:pPr>
      <w:r w:rsidRPr="00B16918">
        <w:rPr>
          <w:rFonts w:ascii="Verdana" w:hAnsi="Verdana" w:cs="Verdana"/>
          <w:sz w:val="16"/>
        </w:rPr>
        <w:t xml:space="preserve">Pakiet nr 2 – </w:t>
      </w:r>
      <w:r w:rsidRPr="00B16918">
        <w:rPr>
          <w:rFonts w:ascii="Verdana" w:hAnsi="Verdana"/>
          <w:sz w:val="16"/>
          <w:szCs w:val="16"/>
        </w:rPr>
        <w:t>Mrożonki</w:t>
      </w:r>
      <w:r w:rsidRPr="00B16918">
        <w:rPr>
          <w:rFonts w:ascii="Verdana" w:hAnsi="Verdana" w:cs="Verdana"/>
          <w:sz w:val="16"/>
        </w:rPr>
        <w:t>;</w:t>
      </w:r>
    </w:p>
    <w:p w:rsidR="00B16918" w:rsidRPr="00B16918" w:rsidRDefault="00B16918" w:rsidP="00B16918">
      <w:pPr>
        <w:spacing w:line="360" w:lineRule="auto"/>
        <w:jc w:val="both"/>
        <w:rPr>
          <w:rFonts w:ascii="Verdana" w:hAnsi="Verdana" w:cs="Verdana"/>
          <w:sz w:val="16"/>
        </w:rPr>
      </w:pPr>
      <w:r w:rsidRPr="00B16918">
        <w:rPr>
          <w:rFonts w:ascii="Verdana" w:hAnsi="Verdana" w:cs="Verdana"/>
          <w:sz w:val="16"/>
        </w:rPr>
        <w:t>Zamawiający wymaga dostaw dwa razy w tygodniu w godzinach 7</w:t>
      </w:r>
      <w:r w:rsidRPr="00B16918">
        <w:rPr>
          <w:rFonts w:ascii="Verdana" w:hAnsi="Verdana" w:cs="Verdana"/>
          <w:sz w:val="16"/>
          <w:vertAlign w:val="superscript"/>
        </w:rPr>
        <w:t xml:space="preserve">00 </w:t>
      </w:r>
      <w:r w:rsidRPr="00B16918">
        <w:rPr>
          <w:rFonts w:ascii="Verdana" w:hAnsi="Verdana" w:cs="Verdana"/>
          <w:sz w:val="16"/>
        </w:rPr>
        <w:t>- 8</w:t>
      </w:r>
      <w:r w:rsidRPr="00B16918">
        <w:rPr>
          <w:rFonts w:ascii="Verdana" w:hAnsi="Verdana" w:cs="Verdana"/>
          <w:sz w:val="16"/>
          <w:vertAlign w:val="superscript"/>
        </w:rPr>
        <w:t>00</w:t>
      </w:r>
      <w:r w:rsidRPr="00B16918">
        <w:rPr>
          <w:rFonts w:ascii="Verdana" w:hAnsi="Verdana" w:cs="Verdana"/>
          <w:sz w:val="16"/>
        </w:rPr>
        <w:t>. Zamówienia składane będą telefonicznie</w:t>
      </w:r>
      <w:r w:rsidRPr="00B16918">
        <w:rPr>
          <w:rFonts w:ascii="Verdana" w:hAnsi="Verdana" w:cs="Verdana"/>
          <w:sz w:val="16"/>
        </w:rPr>
        <w:br/>
        <w:t xml:space="preserve">z jednodniowym wyprzedzeniem. Transport i rozładunek do pomieszczeń magazynowych. Zamawiający zastrzega sobie prawo do dodatkowej dostawy w zależności od potrzeb. </w:t>
      </w:r>
    </w:p>
    <w:p w:rsidR="00B16918" w:rsidRPr="00B16918" w:rsidRDefault="00B16918" w:rsidP="00B16918">
      <w:pPr>
        <w:spacing w:line="360" w:lineRule="auto"/>
        <w:jc w:val="both"/>
        <w:rPr>
          <w:rFonts w:ascii="Verdana" w:hAnsi="Verdana" w:cs="Verdana"/>
          <w:sz w:val="16"/>
        </w:rPr>
      </w:pPr>
      <w:r w:rsidRPr="00B16918">
        <w:rPr>
          <w:rFonts w:ascii="Verdana" w:hAnsi="Verdana" w:cs="Verdana"/>
          <w:sz w:val="16"/>
        </w:rPr>
        <w:t xml:space="preserve">Pakiet nr 3 – </w:t>
      </w:r>
      <w:r w:rsidRPr="00B16918">
        <w:rPr>
          <w:rFonts w:ascii="Verdana" w:hAnsi="Verdana"/>
          <w:sz w:val="16"/>
          <w:szCs w:val="16"/>
        </w:rPr>
        <w:t>Ryby</w:t>
      </w:r>
      <w:r w:rsidRPr="00B16918">
        <w:rPr>
          <w:rFonts w:ascii="Verdana" w:hAnsi="Verdana" w:cs="Verdana"/>
          <w:sz w:val="16"/>
        </w:rPr>
        <w:t>;</w:t>
      </w:r>
    </w:p>
    <w:p w:rsidR="00B16918" w:rsidRPr="00B16918" w:rsidRDefault="00B16918" w:rsidP="00B16918">
      <w:pPr>
        <w:spacing w:line="360" w:lineRule="auto"/>
        <w:jc w:val="both"/>
        <w:rPr>
          <w:rFonts w:ascii="Verdana" w:hAnsi="Verdana" w:cs="Verdana"/>
          <w:sz w:val="16"/>
        </w:rPr>
      </w:pPr>
      <w:r w:rsidRPr="00B16918">
        <w:rPr>
          <w:rFonts w:ascii="Verdana" w:hAnsi="Verdana" w:cs="Verdana"/>
          <w:sz w:val="16"/>
        </w:rPr>
        <w:t>Zamawiający wymaga dostaw dwa razy w tygodniu w godzinach 7</w:t>
      </w:r>
      <w:r w:rsidRPr="00B16918">
        <w:rPr>
          <w:rFonts w:ascii="Verdana" w:hAnsi="Verdana" w:cs="Verdana"/>
          <w:sz w:val="16"/>
          <w:vertAlign w:val="superscript"/>
        </w:rPr>
        <w:t xml:space="preserve">00 </w:t>
      </w:r>
      <w:r w:rsidRPr="00B16918">
        <w:rPr>
          <w:rFonts w:ascii="Verdana" w:hAnsi="Verdana" w:cs="Verdana"/>
          <w:sz w:val="16"/>
        </w:rPr>
        <w:t>- 10</w:t>
      </w:r>
      <w:r w:rsidRPr="00B16918">
        <w:rPr>
          <w:rFonts w:ascii="Verdana" w:hAnsi="Verdana" w:cs="Verdana"/>
          <w:sz w:val="16"/>
          <w:vertAlign w:val="superscript"/>
        </w:rPr>
        <w:t>00</w:t>
      </w:r>
      <w:r w:rsidRPr="00B16918">
        <w:rPr>
          <w:rFonts w:ascii="Verdana" w:hAnsi="Verdana" w:cs="Verdana"/>
          <w:sz w:val="16"/>
        </w:rPr>
        <w:t>. Zamówienia składane będą telefonicznie</w:t>
      </w:r>
      <w:r w:rsidRPr="00B16918">
        <w:rPr>
          <w:rFonts w:ascii="Verdana" w:hAnsi="Verdana" w:cs="Verdana"/>
          <w:sz w:val="16"/>
        </w:rPr>
        <w:br/>
        <w:t xml:space="preserve">z jednodniowym wyprzedzeniem. Transport i rozładunek do pomieszczeń magazynowych. Zamawiający zastrzega sobie prawo do dodatkowej dostawy w zależności od potrzeb. </w:t>
      </w:r>
    </w:p>
    <w:p w:rsidR="00B16918" w:rsidRPr="00B16918" w:rsidRDefault="00B16918" w:rsidP="00B16918">
      <w:pPr>
        <w:spacing w:line="360" w:lineRule="auto"/>
        <w:jc w:val="both"/>
        <w:rPr>
          <w:rFonts w:ascii="Verdana" w:hAnsi="Verdana" w:cs="Verdana"/>
          <w:sz w:val="16"/>
        </w:rPr>
      </w:pPr>
      <w:r w:rsidRPr="00B16918">
        <w:rPr>
          <w:rFonts w:ascii="Verdana" w:hAnsi="Verdana" w:cs="Verdana"/>
          <w:sz w:val="16"/>
        </w:rPr>
        <w:t xml:space="preserve">Pakiet nr 4 – </w:t>
      </w:r>
      <w:r w:rsidRPr="00B16918">
        <w:rPr>
          <w:rFonts w:ascii="Verdana" w:hAnsi="Verdana"/>
          <w:sz w:val="16"/>
          <w:szCs w:val="16"/>
        </w:rPr>
        <w:t>Drób</w:t>
      </w:r>
      <w:r w:rsidRPr="00B16918">
        <w:rPr>
          <w:rFonts w:ascii="Verdana" w:hAnsi="Verdana" w:cs="Verdana"/>
          <w:sz w:val="16"/>
        </w:rPr>
        <w:t>;</w:t>
      </w:r>
    </w:p>
    <w:p w:rsidR="00B16918" w:rsidRPr="00B16918" w:rsidRDefault="00B16918" w:rsidP="00B16918">
      <w:pPr>
        <w:spacing w:line="360" w:lineRule="auto"/>
        <w:jc w:val="both"/>
        <w:rPr>
          <w:rFonts w:ascii="Verdana" w:hAnsi="Verdana" w:cs="Verdana"/>
          <w:sz w:val="16"/>
        </w:rPr>
      </w:pPr>
      <w:r w:rsidRPr="00B16918">
        <w:rPr>
          <w:rFonts w:ascii="Verdana" w:hAnsi="Verdana" w:cs="Verdana"/>
          <w:sz w:val="16"/>
        </w:rPr>
        <w:t>Zamawiający wymaga dostaw dwa razy w tygodniu w godzinach 7</w:t>
      </w:r>
      <w:r w:rsidRPr="00B16918">
        <w:rPr>
          <w:rFonts w:ascii="Verdana" w:hAnsi="Verdana" w:cs="Verdana"/>
          <w:sz w:val="16"/>
          <w:vertAlign w:val="superscript"/>
        </w:rPr>
        <w:t xml:space="preserve">00 </w:t>
      </w:r>
      <w:r w:rsidRPr="00B16918">
        <w:rPr>
          <w:rFonts w:ascii="Verdana" w:hAnsi="Verdana" w:cs="Verdana"/>
          <w:sz w:val="16"/>
        </w:rPr>
        <w:t>- 8</w:t>
      </w:r>
      <w:r w:rsidRPr="00B16918">
        <w:rPr>
          <w:rFonts w:ascii="Verdana" w:hAnsi="Verdana" w:cs="Verdana"/>
          <w:sz w:val="16"/>
          <w:vertAlign w:val="superscript"/>
        </w:rPr>
        <w:t>00</w:t>
      </w:r>
      <w:r w:rsidRPr="00B16918">
        <w:rPr>
          <w:rFonts w:ascii="Verdana" w:hAnsi="Verdana" w:cs="Verdana"/>
          <w:sz w:val="16"/>
        </w:rPr>
        <w:t>. Zamówienia składane będą telefonicznie</w:t>
      </w:r>
      <w:r w:rsidRPr="00B16918">
        <w:rPr>
          <w:rFonts w:ascii="Verdana" w:hAnsi="Verdana" w:cs="Verdana"/>
          <w:sz w:val="16"/>
        </w:rPr>
        <w:br/>
        <w:t xml:space="preserve">z jednodniowym wyprzedzeniem. Transport i rozładunek do pomieszczeń magazynowych. Zamawiający zastrzega sobie prawo do dodatkowej dostawy w zależności od potrzeb. </w:t>
      </w:r>
    </w:p>
    <w:p w:rsidR="00B16918" w:rsidRPr="00B16918" w:rsidRDefault="00B16918" w:rsidP="00B16918">
      <w:pPr>
        <w:spacing w:line="360" w:lineRule="auto"/>
        <w:jc w:val="both"/>
        <w:rPr>
          <w:rFonts w:ascii="Verdana" w:hAnsi="Verdana" w:cs="Verdana"/>
          <w:sz w:val="16"/>
        </w:rPr>
      </w:pPr>
      <w:r w:rsidRPr="00B16918">
        <w:rPr>
          <w:rFonts w:ascii="Verdana" w:hAnsi="Verdana" w:cs="Verdana"/>
          <w:sz w:val="16"/>
        </w:rPr>
        <w:t xml:space="preserve">Pakiet nr 5 – </w:t>
      </w:r>
      <w:r w:rsidRPr="00B16918">
        <w:rPr>
          <w:rFonts w:ascii="Verdana" w:hAnsi="Verdana"/>
          <w:sz w:val="16"/>
          <w:szCs w:val="16"/>
        </w:rPr>
        <w:t>Pieczywo</w:t>
      </w:r>
      <w:r w:rsidRPr="00B16918">
        <w:rPr>
          <w:rFonts w:ascii="Verdana" w:hAnsi="Verdana" w:cs="Verdana"/>
          <w:sz w:val="16"/>
        </w:rPr>
        <w:t>;</w:t>
      </w:r>
    </w:p>
    <w:p w:rsidR="00B16918" w:rsidRPr="00B16918" w:rsidRDefault="00B16918" w:rsidP="00B16918">
      <w:pPr>
        <w:spacing w:line="360" w:lineRule="auto"/>
        <w:jc w:val="both"/>
        <w:rPr>
          <w:rFonts w:ascii="Verdana" w:hAnsi="Verdana" w:cs="Verdana"/>
          <w:sz w:val="16"/>
        </w:rPr>
      </w:pPr>
      <w:r w:rsidRPr="00B16918">
        <w:rPr>
          <w:rFonts w:ascii="Verdana" w:hAnsi="Verdana" w:cs="Verdana"/>
          <w:sz w:val="16"/>
        </w:rPr>
        <w:t>Zamawiający wymaga dostaw od poniedziałku do soboty włącznie, w godzinach 6</w:t>
      </w:r>
      <w:r w:rsidRPr="00B16918">
        <w:rPr>
          <w:rFonts w:ascii="Verdana" w:hAnsi="Verdana" w:cs="Verdana"/>
          <w:sz w:val="16"/>
          <w:vertAlign w:val="superscript"/>
        </w:rPr>
        <w:t xml:space="preserve">00 </w:t>
      </w:r>
      <w:r w:rsidRPr="00B16918">
        <w:rPr>
          <w:rFonts w:ascii="Verdana" w:hAnsi="Verdana" w:cs="Verdana"/>
          <w:sz w:val="16"/>
        </w:rPr>
        <w:t>- 7</w:t>
      </w:r>
      <w:r w:rsidRPr="00B16918">
        <w:rPr>
          <w:rFonts w:ascii="Verdana" w:hAnsi="Verdana" w:cs="Verdana"/>
          <w:sz w:val="16"/>
          <w:vertAlign w:val="superscript"/>
        </w:rPr>
        <w:t>00</w:t>
      </w:r>
      <w:r w:rsidRPr="00B16918">
        <w:rPr>
          <w:rFonts w:ascii="Verdana" w:hAnsi="Verdana" w:cs="Verdana"/>
          <w:sz w:val="16"/>
        </w:rPr>
        <w:t>, do pomieszczeń magazynowych w ilościach uzgodnionych telefonicznie, na dzień przed planowanym terminem dostawy. W razie konieczności dodatkowa dostawa nastąpi w godzinach późniejszych tego samego dnia.</w:t>
      </w:r>
    </w:p>
    <w:p w:rsidR="00B16918" w:rsidRPr="00B16918" w:rsidRDefault="00B16918" w:rsidP="00B16918">
      <w:pPr>
        <w:spacing w:line="360" w:lineRule="auto"/>
        <w:jc w:val="both"/>
        <w:rPr>
          <w:rFonts w:ascii="Verdana" w:hAnsi="Verdana" w:cs="Verdana"/>
          <w:sz w:val="16"/>
        </w:rPr>
      </w:pPr>
      <w:r w:rsidRPr="00B16918">
        <w:rPr>
          <w:rFonts w:ascii="Verdana" w:hAnsi="Verdana" w:cs="Verdana"/>
          <w:sz w:val="16"/>
        </w:rPr>
        <w:t xml:space="preserve">Pakiet nr 6 – </w:t>
      </w:r>
      <w:r w:rsidRPr="00B16918">
        <w:rPr>
          <w:rFonts w:ascii="Verdana" w:hAnsi="Verdana"/>
          <w:sz w:val="16"/>
          <w:szCs w:val="16"/>
        </w:rPr>
        <w:t>Warzywa i owoce</w:t>
      </w:r>
      <w:r w:rsidRPr="00B16918">
        <w:rPr>
          <w:rFonts w:ascii="Verdana" w:hAnsi="Verdana" w:cs="Verdana"/>
          <w:sz w:val="16"/>
        </w:rPr>
        <w:t>;</w:t>
      </w:r>
    </w:p>
    <w:p w:rsidR="00B16918" w:rsidRPr="00B16918" w:rsidRDefault="00B16918" w:rsidP="00B16918">
      <w:pPr>
        <w:spacing w:line="360" w:lineRule="auto"/>
        <w:jc w:val="both"/>
        <w:rPr>
          <w:rFonts w:ascii="Verdana" w:hAnsi="Verdana" w:cs="Verdana"/>
          <w:sz w:val="16"/>
        </w:rPr>
      </w:pPr>
      <w:r w:rsidRPr="00B16918">
        <w:rPr>
          <w:rFonts w:ascii="Verdana" w:hAnsi="Verdana" w:cs="Verdana"/>
          <w:sz w:val="16"/>
        </w:rPr>
        <w:t>Zamawiający wymaga dostaw trzy razy w tygodniu w godzinach 7</w:t>
      </w:r>
      <w:r w:rsidRPr="00B16918">
        <w:rPr>
          <w:rFonts w:ascii="Verdana" w:hAnsi="Verdana" w:cs="Verdana"/>
          <w:sz w:val="16"/>
          <w:vertAlign w:val="superscript"/>
        </w:rPr>
        <w:t xml:space="preserve">00 </w:t>
      </w:r>
      <w:r w:rsidRPr="00B16918">
        <w:rPr>
          <w:rFonts w:ascii="Verdana" w:hAnsi="Verdana" w:cs="Verdana"/>
          <w:sz w:val="16"/>
        </w:rPr>
        <w:t>- 8</w:t>
      </w:r>
      <w:r w:rsidRPr="00B16918">
        <w:rPr>
          <w:rFonts w:ascii="Verdana" w:hAnsi="Verdana" w:cs="Verdana"/>
          <w:sz w:val="16"/>
          <w:vertAlign w:val="superscript"/>
        </w:rPr>
        <w:t>00</w:t>
      </w:r>
      <w:r w:rsidRPr="00B16918">
        <w:rPr>
          <w:rFonts w:ascii="Verdana" w:hAnsi="Verdana" w:cs="Verdana"/>
          <w:sz w:val="16"/>
        </w:rPr>
        <w:t>. Zamówienia składane będą telefonicznie</w:t>
      </w:r>
      <w:r w:rsidRPr="00B16918">
        <w:rPr>
          <w:rFonts w:ascii="Verdana" w:hAnsi="Verdana" w:cs="Verdana"/>
          <w:sz w:val="16"/>
        </w:rPr>
        <w:br/>
        <w:t>z jednodniowym wyprzedzeniem. Transport i rozładunek do pomieszczeń magazynowych. Zamawiający zastrzega sobie prawo do dodatkowej dostawy w zależności od potrzeb.</w:t>
      </w:r>
    </w:p>
    <w:p w:rsidR="00B16918" w:rsidRPr="00B16918" w:rsidRDefault="00B16918" w:rsidP="00B16918">
      <w:pPr>
        <w:spacing w:line="360" w:lineRule="auto"/>
        <w:jc w:val="both"/>
        <w:rPr>
          <w:rFonts w:ascii="Verdana" w:hAnsi="Verdana" w:cs="Verdana"/>
          <w:sz w:val="16"/>
        </w:rPr>
      </w:pPr>
      <w:r w:rsidRPr="00B16918">
        <w:rPr>
          <w:rFonts w:ascii="Verdana" w:hAnsi="Verdana" w:cs="Verdana"/>
          <w:sz w:val="16"/>
        </w:rPr>
        <w:t>Pakiet nr 7 –</w:t>
      </w:r>
      <w:r w:rsidRPr="00B16918">
        <w:rPr>
          <w:rFonts w:ascii="Verdana" w:hAnsi="Verdana"/>
          <w:sz w:val="16"/>
          <w:szCs w:val="16"/>
        </w:rPr>
        <w:t xml:space="preserve"> Mięso i wędliny</w:t>
      </w:r>
      <w:r w:rsidRPr="00B16918">
        <w:rPr>
          <w:rFonts w:ascii="Verdana" w:hAnsi="Verdana" w:cs="Verdana"/>
          <w:sz w:val="16"/>
        </w:rPr>
        <w:t>;</w:t>
      </w:r>
    </w:p>
    <w:p w:rsidR="00B16918" w:rsidRPr="00B16918" w:rsidRDefault="00B16918" w:rsidP="00B16918">
      <w:pPr>
        <w:spacing w:line="360" w:lineRule="auto"/>
        <w:jc w:val="both"/>
        <w:rPr>
          <w:rFonts w:ascii="Verdana" w:hAnsi="Verdana" w:cs="Verdana"/>
          <w:sz w:val="16"/>
        </w:rPr>
      </w:pPr>
      <w:r w:rsidRPr="00B16918">
        <w:rPr>
          <w:rFonts w:ascii="Verdana" w:hAnsi="Verdana" w:cs="Verdana"/>
          <w:sz w:val="16"/>
        </w:rPr>
        <w:t>Zamawiający wymaga dostaw dwa razy w tygodniu w godzinach 7</w:t>
      </w:r>
      <w:r w:rsidRPr="00B16918">
        <w:rPr>
          <w:rFonts w:ascii="Verdana" w:hAnsi="Verdana" w:cs="Verdana"/>
          <w:sz w:val="16"/>
          <w:vertAlign w:val="superscript"/>
        </w:rPr>
        <w:t xml:space="preserve">00 </w:t>
      </w:r>
      <w:r w:rsidRPr="00B16918">
        <w:rPr>
          <w:rFonts w:ascii="Verdana" w:hAnsi="Verdana" w:cs="Verdana"/>
          <w:sz w:val="16"/>
        </w:rPr>
        <w:t>- 8</w:t>
      </w:r>
      <w:r w:rsidRPr="00B16918">
        <w:rPr>
          <w:rFonts w:ascii="Verdana" w:hAnsi="Verdana" w:cs="Verdana"/>
          <w:sz w:val="16"/>
          <w:vertAlign w:val="superscript"/>
        </w:rPr>
        <w:t>00</w:t>
      </w:r>
      <w:r w:rsidRPr="00B16918">
        <w:rPr>
          <w:rFonts w:ascii="Verdana" w:hAnsi="Verdana" w:cs="Verdana"/>
          <w:sz w:val="16"/>
        </w:rPr>
        <w:t>. Zamówienia składane będą telefonicznie</w:t>
      </w:r>
      <w:r w:rsidRPr="00B16918">
        <w:rPr>
          <w:rFonts w:ascii="Verdana" w:hAnsi="Verdana" w:cs="Verdana"/>
          <w:sz w:val="16"/>
        </w:rPr>
        <w:br/>
        <w:t>z jednodniowym wyprzedzeniem. Transport i rozładunek do pomieszczeń magazynowych. Zamawiający zastrzega sobie prawo do dodatkowej dostawy w zależności od potrzeb oraz wymaga dostarczenia aktualnego dokumentu potwierdzającego stały nadzór służb weterynaryjnych.</w:t>
      </w:r>
    </w:p>
    <w:p w:rsidR="00B16918" w:rsidRPr="00B16918" w:rsidRDefault="00B16918" w:rsidP="00B16918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B16918">
        <w:rPr>
          <w:rFonts w:ascii="Verdana" w:hAnsi="Verdana" w:cs="Verdana"/>
          <w:sz w:val="16"/>
        </w:rPr>
        <w:t xml:space="preserve">Pakiet nr 8 – </w:t>
      </w:r>
      <w:r w:rsidRPr="00B16918">
        <w:rPr>
          <w:rFonts w:ascii="Verdana" w:hAnsi="Verdana"/>
          <w:sz w:val="16"/>
          <w:szCs w:val="16"/>
        </w:rPr>
        <w:t>Artykuły spożywcze;</w:t>
      </w:r>
    </w:p>
    <w:p w:rsidR="00B16918" w:rsidRPr="00B16918" w:rsidRDefault="00B16918" w:rsidP="00B16918">
      <w:pPr>
        <w:spacing w:line="360" w:lineRule="auto"/>
        <w:jc w:val="both"/>
        <w:rPr>
          <w:rFonts w:ascii="Verdana" w:hAnsi="Verdana" w:cs="Verdana"/>
          <w:sz w:val="16"/>
        </w:rPr>
      </w:pPr>
      <w:r w:rsidRPr="00B16918">
        <w:rPr>
          <w:rFonts w:ascii="Verdana" w:hAnsi="Verdana" w:cs="Verdana"/>
          <w:sz w:val="16"/>
        </w:rPr>
        <w:t>Zamawiający wymaga dostaw dwa razy w tygodniu w godzinach 7</w:t>
      </w:r>
      <w:r w:rsidRPr="00B16918">
        <w:rPr>
          <w:rFonts w:ascii="Verdana" w:hAnsi="Verdana" w:cs="Verdana"/>
          <w:sz w:val="16"/>
          <w:vertAlign w:val="superscript"/>
        </w:rPr>
        <w:t xml:space="preserve">00 </w:t>
      </w:r>
      <w:r w:rsidRPr="00B16918">
        <w:rPr>
          <w:rFonts w:ascii="Verdana" w:hAnsi="Verdana" w:cs="Verdana"/>
          <w:sz w:val="16"/>
        </w:rPr>
        <w:t>- 9</w:t>
      </w:r>
      <w:r w:rsidRPr="00B16918">
        <w:rPr>
          <w:rFonts w:ascii="Verdana" w:hAnsi="Verdana" w:cs="Verdana"/>
          <w:sz w:val="16"/>
          <w:vertAlign w:val="superscript"/>
        </w:rPr>
        <w:t>00</w:t>
      </w:r>
      <w:r w:rsidRPr="00B16918">
        <w:rPr>
          <w:rFonts w:ascii="Verdana" w:hAnsi="Verdana" w:cs="Verdana"/>
          <w:sz w:val="16"/>
        </w:rPr>
        <w:t>. Zamówienia składane będą telefonicznie</w:t>
      </w:r>
      <w:r w:rsidRPr="00B16918">
        <w:rPr>
          <w:rFonts w:ascii="Verdana" w:hAnsi="Verdana" w:cs="Verdana"/>
          <w:sz w:val="16"/>
        </w:rPr>
        <w:br/>
        <w:t>z jednodniowym wyprzedzeniem. Transport i rozładunek do pomieszczeń magazynowych. Zamawiający zastrzega sobie prawo do dodatkowej dostawy w zależności od potrzeb.</w:t>
      </w:r>
    </w:p>
    <w:p w:rsidR="00B16918" w:rsidRPr="00B16918" w:rsidRDefault="00B16918" w:rsidP="00B16918">
      <w:pPr>
        <w:tabs>
          <w:tab w:val="left" w:pos="360"/>
        </w:tabs>
        <w:spacing w:line="360" w:lineRule="auto"/>
        <w:jc w:val="both"/>
        <w:rPr>
          <w:rFonts w:ascii="Verdana" w:hAnsi="Verdana" w:cs="Verdana"/>
          <w:b/>
          <w:sz w:val="16"/>
        </w:rPr>
      </w:pPr>
    </w:p>
    <w:p w:rsidR="00F02A4E" w:rsidRPr="00B16918" w:rsidRDefault="00F02A4E" w:rsidP="00B16918">
      <w:pPr>
        <w:pStyle w:val="Akapitzlist"/>
        <w:numPr>
          <w:ilvl w:val="0"/>
          <w:numId w:val="25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Wykonawca zobowiązany jest powiadomić Zamawiającego o chwilowym braku możliwości realizacji zamówionych produktów i podać czas realizacji zamówienia.</w:t>
      </w:r>
    </w:p>
    <w:p w:rsidR="00F02A4E" w:rsidRPr="008C089E" w:rsidRDefault="005450B5" w:rsidP="008C089E">
      <w:pPr>
        <w:pStyle w:val="Akapitzlist"/>
        <w:numPr>
          <w:ilvl w:val="0"/>
          <w:numId w:val="25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Za moment</w:t>
      </w:r>
      <w:r w:rsidR="008C089E">
        <w:rPr>
          <w:rFonts w:ascii="Verdana" w:hAnsi="Verdana" w:cs="Verdana"/>
          <w:sz w:val="16"/>
        </w:rPr>
        <w:t xml:space="preserve"> dostawy uważa się wydanie towaru upoważnionemu do jego odbioru pracownikowi </w:t>
      </w:r>
      <w:r w:rsidR="00B16918">
        <w:rPr>
          <w:rFonts w:ascii="Verdana" w:hAnsi="Verdana" w:cs="Verdana"/>
          <w:sz w:val="16"/>
        </w:rPr>
        <w:t>Działu Żywienia</w:t>
      </w:r>
      <w:r w:rsidR="008C089E">
        <w:rPr>
          <w:rFonts w:ascii="Verdana" w:hAnsi="Verdana" w:cs="Verdana"/>
          <w:sz w:val="16"/>
        </w:rPr>
        <w:t>.</w:t>
      </w:r>
    </w:p>
    <w:p w:rsidR="00B16918" w:rsidRPr="00B16918" w:rsidRDefault="00B16918" w:rsidP="008C089E">
      <w:pPr>
        <w:pStyle w:val="Akapitzlist"/>
        <w:numPr>
          <w:ilvl w:val="0"/>
          <w:numId w:val="25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/>
          <w:sz w:val="16"/>
          <w:szCs w:val="16"/>
        </w:rPr>
        <w:lastRenderedPageBreak/>
        <w:t>Dostarczane artykuły powinny być w opakowaniach producenta oznakowanych w sposób umożliwiający identyfikację przez Zamawiającego, środkiem transportu Wykonawcy dopuszczonym przez Państwową Inspekcję Sanitarną do przewozu żywności.</w:t>
      </w:r>
    </w:p>
    <w:p w:rsidR="00B16FB0" w:rsidRPr="00B16918" w:rsidRDefault="00C11A53" w:rsidP="008C089E">
      <w:pPr>
        <w:pStyle w:val="Akapitzlist"/>
        <w:numPr>
          <w:ilvl w:val="0"/>
          <w:numId w:val="25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Jeżeli wymaga tego specyfika</w:t>
      </w:r>
      <w:r w:rsidR="00B16FB0">
        <w:rPr>
          <w:rFonts w:ascii="Verdana" w:hAnsi="Verdana" w:cs="Verdana"/>
          <w:sz w:val="16"/>
        </w:rPr>
        <w:t xml:space="preserve"> zamawianego produktu, Wykonawca dostarczy go w dodatkowym opakowaniu chroniącym przed uszkodzeniem, utratą właściwości, zniszczenia w trakcie transportu.</w:t>
      </w:r>
    </w:p>
    <w:p w:rsidR="00B16918" w:rsidRDefault="00B16918" w:rsidP="00B16918">
      <w:pPr>
        <w:pStyle w:val="Akapitzlist"/>
        <w:widowControl w:val="0"/>
        <w:numPr>
          <w:ilvl w:val="0"/>
          <w:numId w:val="25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Data ważności danego produktu nie może być krótsza niż ¾ okresu przewidzianego do spożycia, licząc od dnia dostawy. W przypadku dostawy przedmiotu zamówienia z krótszą datą ważności niż wyżej wymieniona, Zamawiający ma prawo zwrotu przedmiotu zamówienia przed upływem terminu jego ważności.</w:t>
      </w:r>
    </w:p>
    <w:p w:rsidR="00B16918" w:rsidRPr="00B16FB0" w:rsidRDefault="00DC05B0" w:rsidP="008C089E">
      <w:pPr>
        <w:pStyle w:val="Akapitzlist"/>
        <w:numPr>
          <w:ilvl w:val="0"/>
          <w:numId w:val="25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/>
          <w:sz w:val="16"/>
          <w:szCs w:val="16"/>
        </w:rPr>
        <w:t>Wykonawca w cenie dostawy mrożonek udostępni Zamawiającemu, uruchomi i będzie serwisował  zamrażalkę skrzyniową o pojemności od 280 do 320 litrów. Odbiór i zdanie zamrażalki o której mowa w zdaniu 1 nastąpi w drodze protokołu zdawczo odbiorczego</w:t>
      </w:r>
      <w:r>
        <w:rPr>
          <w:rStyle w:val="Odwoanieprzypisudolnego"/>
          <w:rFonts w:ascii="Verdana" w:hAnsi="Verdana"/>
          <w:sz w:val="16"/>
          <w:szCs w:val="16"/>
        </w:rPr>
        <w:footnoteReference w:id="2"/>
      </w:r>
      <w:r>
        <w:rPr>
          <w:rFonts w:ascii="Verdana" w:hAnsi="Verdana"/>
          <w:sz w:val="16"/>
          <w:szCs w:val="16"/>
        </w:rPr>
        <w:t>.</w:t>
      </w:r>
    </w:p>
    <w:p w:rsidR="00B16FB0" w:rsidRPr="009C47D9" w:rsidRDefault="00B16FB0" w:rsidP="00B16FB0">
      <w:pPr>
        <w:pStyle w:val="Akapitzlist"/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b/>
          <w:sz w:val="16"/>
        </w:rPr>
      </w:pPr>
    </w:p>
    <w:p w:rsidR="001C1A1A" w:rsidRDefault="00DC05B0" w:rsidP="001C1A1A">
      <w:pPr>
        <w:spacing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5</w:t>
      </w:r>
    </w:p>
    <w:p w:rsidR="00DC05B0" w:rsidRPr="00DC05B0" w:rsidRDefault="00DC05B0" w:rsidP="00DC05B0">
      <w:pPr>
        <w:pStyle w:val="Akapitzlist"/>
        <w:numPr>
          <w:ilvl w:val="0"/>
          <w:numId w:val="38"/>
        </w:numPr>
        <w:spacing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Wykonawca gwarantuje, że dostarczane produkty</w:t>
      </w:r>
      <w:r w:rsidRPr="000D10C9">
        <w:rPr>
          <w:rFonts w:ascii="Verdana" w:eastAsia="Calibri" w:hAnsi="Verdana"/>
          <w:color w:val="00000A"/>
          <w:kern w:val="0"/>
          <w:sz w:val="16"/>
          <w:szCs w:val="16"/>
          <w:lang w:eastAsia="en-US"/>
        </w:rPr>
        <w:t xml:space="preserve"> spełnia</w:t>
      </w:r>
      <w:r>
        <w:rPr>
          <w:rFonts w:ascii="Verdana" w:eastAsia="Calibri" w:hAnsi="Verdana"/>
          <w:color w:val="00000A"/>
          <w:kern w:val="0"/>
          <w:sz w:val="16"/>
          <w:szCs w:val="16"/>
          <w:lang w:eastAsia="en-US"/>
        </w:rPr>
        <w:t xml:space="preserve">ją wymagania określone Ustawą o </w:t>
      </w:r>
      <w:r w:rsidRPr="000D10C9">
        <w:rPr>
          <w:rFonts w:ascii="Verdana" w:eastAsia="Calibri" w:hAnsi="Verdana"/>
          <w:color w:val="00000A"/>
          <w:kern w:val="0"/>
          <w:sz w:val="16"/>
          <w:szCs w:val="16"/>
          <w:lang w:eastAsia="en-US"/>
        </w:rPr>
        <w:t>bezpieczeństwie żywności i żywienia z dnia 25 sier</w:t>
      </w:r>
      <w:r>
        <w:rPr>
          <w:rFonts w:ascii="Verdana" w:eastAsia="Calibri" w:hAnsi="Verdana"/>
          <w:color w:val="00000A"/>
          <w:kern w:val="0"/>
          <w:sz w:val="16"/>
          <w:szCs w:val="16"/>
          <w:lang w:eastAsia="en-US"/>
        </w:rPr>
        <w:t>pnia 2006 r. (tj. Dz. U.  z 2018 r. poz. 1541 ze zm.).</w:t>
      </w:r>
    </w:p>
    <w:p w:rsidR="00DC05B0" w:rsidRPr="00DC05B0" w:rsidRDefault="00DC05B0" w:rsidP="00DC05B0">
      <w:pPr>
        <w:pStyle w:val="Akapitzlist"/>
        <w:numPr>
          <w:ilvl w:val="0"/>
          <w:numId w:val="38"/>
        </w:numPr>
        <w:spacing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Times New Roman"/>
          <w:sz w:val="16"/>
          <w:szCs w:val="16"/>
        </w:rPr>
        <w:t>Wykonawca gwarantuje</w:t>
      </w:r>
      <w:r w:rsidRPr="00A2163B">
        <w:rPr>
          <w:rFonts w:ascii="Verdana" w:hAnsi="Verdana" w:cs="Times New Roman"/>
          <w:sz w:val="16"/>
          <w:szCs w:val="16"/>
        </w:rPr>
        <w:t xml:space="preserve">, że  każdy dostarczany </w:t>
      </w:r>
      <w:r>
        <w:rPr>
          <w:rFonts w:ascii="Verdana" w:hAnsi="Verdana" w:cs="Times New Roman"/>
          <w:sz w:val="16"/>
          <w:szCs w:val="16"/>
        </w:rPr>
        <w:t xml:space="preserve">artykuł </w:t>
      </w:r>
      <w:r w:rsidRPr="00A2163B">
        <w:rPr>
          <w:rFonts w:ascii="Verdana" w:hAnsi="Verdana" w:cs="Times New Roman"/>
          <w:sz w:val="16"/>
          <w:szCs w:val="16"/>
        </w:rPr>
        <w:t>jest  zgodny  z normami   jakościowymi   HACCP oraz zgodny z Polską Normą.</w:t>
      </w:r>
    </w:p>
    <w:p w:rsidR="00DC05B0" w:rsidRPr="00DC05B0" w:rsidRDefault="00DC05B0" w:rsidP="00DC05B0">
      <w:pPr>
        <w:pStyle w:val="Akapitzlist"/>
        <w:numPr>
          <w:ilvl w:val="0"/>
          <w:numId w:val="38"/>
        </w:numPr>
        <w:spacing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 xml:space="preserve">Wykonawca gwarantuje, że dostarczone artykuły </w:t>
      </w:r>
      <w:r w:rsidRPr="007D54F9">
        <w:rPr>
          <w:rFonts w:ascii="Verdana" w:hAnsi="Verdana"/>
          <w:sz w:val="16"/>
          <w:szCs w:val="16"/>
        </w:rPr>
        <w:t xml:space="preserve">spełniają wymogi Ustawy o </w:t>
      </w:r>
      <w:r>
        <w:rPr>
          <w:rFonts w:ascii="Verdana" w:hAnsi="Verdana"/>
          <w:sz w:val="16"/>
          <w:szCs w:val="16"/>
        </w:rPr>
        <w:t xml:space="preserve">produktach pochodzenia zwierzęcego z dnia 16 grudnia 2005 r. </w:t>
      </w:r>
      <w:r w:rsidRPr="007D54F9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 xml:space="preserve">tj. </w:t>
      </w:r>
      <w:r w:rsidRPr="007D54F9">
        <w:rPr>
          <w:rFonts w:ascii="Verdana" w:hAnsi="Verdana"/>
          <w:sz w:val="16"/>
          <w:szCs w:val="16"/>
        </w:rPr>
        <w:t xml:space="preserve">Dz. U </w:t>
      </w:r>
      <w:r>
        <w:rPr>
          <w:rFonts w:ascii="Verdana" w:hAnsi="Verdana"/>
          <w:sz w:val="16"/>
          <w:szCs w:val="16"/>
        </w:rPr>
        <w:t>z 2017</w:t>
      </w:r>
      <w:r w:rsidRPr="007D54F9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r. poz. 242 ze zm.</w:t>
      </w:r>
      <w:r w:rsidRPr="007D54F9">
        <w:rPr>
          <w:rFonts w:ascii="Verdana" w:hAnsi="Verdana"/>
          <w:sz w:val="16"/>
          <w:szCs w:val="16"/>
        </w:rPr>
        <w:t xml:space="preserve">) oraz, że zakład produkcyjny znajduje  </w:t>
      </w:r>
      <w:r>
        <w:rPr>
          <w:rFonts w:ascii="Verdana" w:hAnsi="Verdana"/>
          <w:sz w:val="16"/>
          <w:szCs w:val="16"/>
        </w:rPr>
        <w:t>się pod nadzorem weterynaryjnym i</w:t>
      </w:r>
      <w:r w:rsidRPr="007D54F9">
        <w:rPr>
          <w:rFonts w:ascii="Verdana" w:hAnsi="Verdana"/>
          <w:sz w:val="16"/>
          <w:szCs w:val="16"/>
        </w:rPr>
        <w:t xml:space="preserve"> posiada</w:t>
      </w:r>
      <w:r>
        <w:rPr>
          <w:rFonts w:ascii="Verdana" w:hAnsi="Verdana"/>
          <w:sz w:val="16"/>
          <w:szCs w:val="16"/>
        </w:rPr>
        <w:t xml:space="preserve"> wpis</w:t>
      </w:r>
      <w:r w:rsidRPr="007D54F9">
        <w:rPr>
          <w:rFonts w:ascii="Verdana" w:hAnsi="Verdana"/>
          <w:sz w:val="16"/>
          <w:szCs w:val="16"/>
        </w:rPr>
        <w:t xml:space="preserve"> do Rejestru Po</w:t>
      </w:r>
      <w:r>
        <w:rPr>
          <w:rFonts w:ascii="Verdana" w:hAnsi="Verdana"/>
          <w:sz w:val="16"/>
          <w:szCs w:val="16"/>
        </w:rPr>
        <w:t>wiatowego Lekarza</w:t>
      </w:r>
      <w:r w:rsidRPr="007D54F9">
        <w:rPr>
          <w:rFonts w:ascii="Verdana" w:hAnsi="Verdana"/>
          <w:sz w:val="16"/>
          <w:szCs w:val="16"/>
        </w:rPr>
        <w:t xml:space="preserve"> Weterynarii</w:t>
      </w:r>
      <w:r w:rsidR="00BA741A">
        <w:rPr>
          <w:rStyle w:val="Odwoanieprzypisudolnego"/>
          <w:rFonts w:ascii="Verdana" w:hAnsi="Verdana"/>
          <w:sz w:val="16"/>
          <w:szCs w:val="16"/>
        </w:rPr>
        <w:footnoteReference w:id="3"/>
      </w:r>
      <w:r>
        <w:rPr>
          <w:rFonts w:ascii="Verdana" w:hAnsi="Verdana"/>
          <w:sz w:val="16"/>
          <w:szCs w:val="16"/>
        </w:rPr>
        <w:t>.</w:t>
      </w:r>
    </w:p>
    <w:p w:rsidR="00DC05B0" w:rsidRDefault="00DC05B0" w:rsidP="001C1A1A">
      <w:pPr>
        <w:spacing w:line="360" w:lineRule="auto"/>
        <w:jc w:val="center"/>
        <w:rPr>
          <w:rFonts w:ascii="Verdana" w:hAnsi="Verdana" w:cs="Verdana"/>
          <w:b/>
          <w:sz w:val="16"/>
        </w:rPr>
      </w:pPr>
    </w:p>
    <w:p w:rsidR="00DC05B0" w:rsidRPr="00DC05B0" w:rsidRDefault="00DC05B0" w:rsidP="00DC05B0">
      <w:pPr>
        <w:spacing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6</w:t>
      </w:r>
    </w:p>
    <w:p w:rsidR="00C10776" w:rsidRDefault="00C10776" w:rsidP="00C10776">
      <w:pPr>
        <w:pStyle w:val="Akapitzlist"/>
        <w:numPr>
          <w:ilvl w:val="0"/>
          <w:numId w:val="27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Wykonawca zapewnia, iż przedmiot umowy jest w całości zgodny z przedstawioną ofertą, </w:t>
      </w:r>
      <w:r w:rsidR="00BA741A">
        <w:rPr>
          <w:rFonts w:ascii="Verdana" w:hAnsi="Verdana" w:cs="Verdana"/>
          <w:sz w:val="16"/>
        </w:rPr>
        <w:t>zdatny do spożycia.</w:t>
      </w:r>
    </w:p>
    <w:p w:rsidR="00C10776" w:rsidRDefault="00C10776" w:rsidP="00C10776">
      <w:pPr>
        <w:pStyle w:val="Akapitzlist"/>
        <w:numPr>
          <w:ilvl w:val="0"/>
          <w:numId w:val="27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 przypadku stwierdzenia, iż dostarczony towar nie jest zgodny pod względem rodzajowym, ilościowym, bądź jakościowym z umową, ofertą lub zamówieniem, Zamawi</w:t>
      </w:r>
      <w:r w:rsidR="00BA741A">
        <w:rPr>
          <w:rFonts w:ascii="Verdana" w:hAnsi="Verdana" w:cs="Verdana"/>
          <w:sz w:val="16"/>
        </w:rPr>
        <w:t xml:space="preserve">ający zgłosi </w:t>
      </w:r>
      <w:r>
        <w:rPr>
          <w:rFonts w:ascii="Verdana" w:hAnsi="Verdana" w:cs="Verdana"/>
          <w:sz w:val="16"/>
        </w:rPr>
        <w:t>reklamację.</w:t>
      </w:r>
    </w:p>
    <w:p w:rsidR="00BA741A" w:rsidRDefault="00BA741A" w:rsidP="00C10776">
      <w:pPr>
        <w:pStyle w:val="Akapitzlist"/>
        <w:numPr>
          <w:ilvl w:val="0"/>
          <w:numId w:val="27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Reklamacje z tytułu jakości, ilości dostawy towaru będą zgłaszane przez Zamawiającego w dniu, w którym dostarczono wadliwy towar.</w:t>
      </w:r>
    </w:p>
    <w:p w:rsidR="00BA741A" w:rsidRDefault="00BA741A" w:rsidP="00C10776">
      <w:pPr>
        <w:pStyle w:val="Akapitzlist"/>
        <w:numPr>
          <w:ilvl w:val="0"/>
          <w:numId w:val="27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Wykonawca zobowiązuje s</w:t>
      </w:r>
      <w:r w:rsidR="00567BC3">
        <w:rPr>
          <w:rFonts w:ascii="Verdana" w:hAnsi="Verdana" w:cs="Verdana"/>
          <w:sz w:val="16"/>
        </w:rPr>
        <w:t>ię do</w:t>
      </w:r>
      <w:r>
        <w:rPr>
          <w:rFonts w:ascii="Verdana" w:hAnsi="Verdana" w:cs="Verdana"/>
          <w:sz w:val="16"/>
        </w:rPr>
        <w:t xml:space="preserve"> wymiany towaru wadliwego na towary wolne od wad i spełniające wymagania jakościowe </w:t>
      </w:r>
      <w:r w:rsidR="00567BC3">
        <w:rPr>
          <w:rFonts w:ascii="Verdana" w:hAnsi="Verdana" w:cs="Verdana"/>
          <w:sz w:val="16"/>
        </w:rPr>
        <w:t>w terminie uzgodnionym z Zamawiającym</w:t>
      </w:r>
      <w:bookmarkStart w:id="0" w:name="_GoBack"/>
      <w:bookmarkEnd w:id="0"/>
      <w:r>
        <w:rPr>
          <w:rFonts w:ascii="Verdana" w:hAnsi="Verdana" w:cs="Verdana"/>
          <w:sz w:val="16"/>
        </w:rPr>
        <w:t>.</w:t>
      </w:r>
    </w:p>
    <w:p w:rsidR="00BD068E" w:rsidRDefault="00BD068E" w:rsidP="00C10776">
      <w:pPr>
        <w:pStyle w:val="Akapitzlist"/>
        <w:numPr>
          <w:ilvl w:val="0"/>
          <w:numId w:val="27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Dostarczenie nowego, niewadliwego produktu nastąpi na koszt i ryzyko Wykonawcy.</w:t>
      </w:r>
    </w:p>
    <w:p w:rsidR="005C3022" w:rsidRPr="005C3022" w:rsidRDefault="005C3022" w:rsidP="00C10776">
      <w:pPr>
        <w:pStyle w:val="Akapitzlist"/>
        <w:numPr>
          <w:ilvl w:val="0"/>
          <w:numId w:val="27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/>
          <w:sz w:val="16"/>
          <w:szCs w:val="16"/>
        </w:rPr>
        <w:t>Wykonawca upoważnia swojego pracownika: ………………………………………… nr tel. ………………………, email: ……………………………… do stałych kontaktów z pracownikiem Działu Żywienia, a w tym do przyjmowania zamówień, nadzorowania ich realizacji, przyjmowania reklamacji.</w:t>
      </w:r>
    </w:p>
    <w:p w:rsidR="005C3022" w:rsidRDefault="005C3022" w:rsidP="00C10776">
      <w:pPr>
        <w:pStyle w:val="Akapitzlist"/>
        <w:numPr>
          <w:ilvl w:val="0"/>
          <w:numId w:val="27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/>
          <w:sz w:val="16"/>
          <w:szCs w:val="16"/>
        </w:rPr>
        <w:t xml:space="preserve">Za realizację umowy po stronie Zamawiającego odpowiedzialna jest Pani Beata Skwara – Kierownik Działu Żywienia tel. 32 67 40 266, a w przypadku jej nieobecności – Pani Beata </w:t>
      </w:r>
      <w:proofErr w:type="spellStart"/>
      <w:r>
        <w:rPr>
          <w:rFonts w:ascii="Verdana" w:hAnsi="Verdana"/>
          <w:sz w:val="16"/>
          <w:szCs w:val="16"/>
        </w:rPr>
        <w:t>Mistrzyk</w:t>
      </w:r>
      <w:proofErr w:type="spellEnd"/>
      <w:r>
        <w:rPr>
          <w:rFonts w:ascii="Verdana" w:hAnsi="Verdana"/>
          <w:sz w:val="16"/>
          <w:szCs w:val="16"/>
        </w:rPr>
        <w:t xml:space="preserve"> tj. za przyjęcie dostarczonego towaru zgodnie z zamówieniem i zawartą umową oraz składania reklamacji.</w:t>
      </w:r>
    </w:p>
    <w:p w:rsidR="00BD068E" w:rsidRDefault="00BD068E" w:rsidP="00BD068E">
      <w:pPr>
        <w:tabs>
          <w:tab w:val="left" w:pos="0"/>
        </w:tabs>
        <w:spacing w:line="360" w:lineRule="auto"/>
        <w:jc w:val="both"/>
        <w:rPr>
          <w:rFonts w:ascii="Verdana" w:hAnsi="Verdana" w:cs="Verdana"/>
          <w:b/>
          <w:sz w:val="16"/>
        </w:rPr>
      </w:pPr>
    </w:p>
    <w:p w:rsidR="00BD068E" w:rsidRDefault="005C3022" w:rsidP="00BD068E">
      <w:pPr>
        <w:spacing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7</w:t>
      </w:r>
    </w:p>
    <w:p w:rsidR="005136A7" w:rsidRPr="00E60583" w:rsidRDefault="005136A7" w:rsidP="005136A7">
      <w:pPr>
        <w:pStyle w:val="Tekstpodstawowywcity21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pacing w:val="-12"/>
          <w:sz w:val="16"/>
        </w:rPr>
        <w:t>Zamawiający zobowiązuje się do zapłaty za prawidłowo dostarczony towar zgodny ze złożonym zamówieniem sukcesywnie po każdej  dostawie  w  cenach  jednostkowych szczegółowo określonych w załączniku nr 1 do umowy.</w:t>
      </w:r>
    </w:p>
    <w:p w:rsidR="005136A7" w:rsidRDefault="005136A7" w:rsidP="005136A7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 cenach jednostkowych brutto zawierają się wszystkie koszty związane z dostawą towaru Zamawiającemu.</w:t>
      </w:r>
    </w:p>
    <w:p w:rsidR="005136A7" w:rsidRPr="005136A7" w:rsidRDefault="005136A7" w:rsidP="005136A7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54479">
        <w:rPr>
          <w:rFonts w:ascii="Verdana" w:hAnsi="Verdana" w:cs="Verdana"/>
          <w:sz w:val="16"/>
        </w:rPr>
        <w:t xml:space="preserve">Zapłata należności za faktycznie dostarczony towar zgodny pod względem rodzajowym, </w:t>
      </w:r>
      <w:r w:rsidRPr="00A54479">
        <w:rPr>
          <w:rFonts w:ascii="Verdana" w:hAnsi="Verdana" w:cs="Verdana"/>
          <w:spacing w:val="-8"/>
          <w:sz w:val="16"/>
        </w:rPr>
        <w:t>ilościowym oraz jakościowym z uprzednim zamówieniem następować będzie sukcesywnie po każdej dostawie</w:t>
      </w:r>
      <w:r>
        <w:rPr>
          <w:rFonts w:ascii="Verdana" w:hAnsi="Verdana" w:cs="Verdana"/>
          <w:spacing w:val="-8"/>
          <w:sz w:val="16"/>
        </w:rPr>
        <w:t>,</w:t>
      </w:r>
      <w:r w:rsidRPr="00A54479">
        <w:rPr>
          <w:rFonts w:ascii="Verdana" w:hAnsi="Verdana" w:cs="Verdana"/>
          <w:spacing w:val="-8"/>
          <w:sz w:val="16"/>
        </w:rPr>
        <w:t xml:space="preserve"> przelewem na konto Wykonawcy w terminie</w:t>
      </w:r>
      <w:r>
        <w:rPr>
          <w:rFonts w:ascii="Verdana" w:hAnsi="Verdana" w:cs="Verdana"/>
          <w:spacing w:val="-8"/>
          <w:sz w:val="16"/>
        </w:rPr>
        <w:t xml:space="preserve"> do …… dni (zgodnie z ofertą), na podstawie dostarczonej, prawidłowo wystawionej faktury.</w:t>
      </w:r>
    </w:p>
    <w:p w:rsidR="005136A7" w:rsidRPr="005136A7" w:rsidRDefault="005136A7" w:rsidP="005136A7">
      <w:pPr>
        <w:numPr>
          <w:ilvl w:val="0"/>
          <w:numId w:val="18"/>
        </w:num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Wykonawca zobowiązuje się do dostarczania wraz z każdą partią towaru faktury VAT. </w:t>
      </w:r>
    </w:p>
    <w:p w:rsidR="005136A7" w:rsidRDefault="005136A7" w:rsidP="005136A7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lastRenderedPageBreak/>
        <w:t>Zapłata należności będzie dokonana na konto nr ……………………………………………………………………………………………</w:t>
      </w:r>
    </w:p>
    <w:p w:rsidR="005136A7" w:rsidRDefault="005136A7" w:rsidP="005136A7">
      <w:pPr>
        <w:pStyle w:val="Tekstpodstawowywcity21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Zmiana numeru konta wymaga zawarcia aneksu podpisanego przez strony.</w:t>
      </w:r>
    </w:p>
    <w:p w:rsidR="005136A7" w:rsidRDefault="005136A7" w:rsidP="005136A7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Jeżeli Wykonawca wymaga odesłania pocztą potwierdzonej kopii faktury, zobowiązuje się  do dostarczania wraz z fakturą jej dodatkowej kopii, zaadresowanej koperty wraz ze znaczkiem pocztowym.</w:t>
      </w:r>
    </w:p>
    <w:p w:rsidR="005136A7" w:rsidRPr="00A6749C" w:rsidRDefault="005136A7" w:rsidP="005136A7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Za datę zapłaty uważa się datę obciążenia rachunku bankowego Zamawiającego.</w:t>
      </w:r>
    </w:p>
    <w:p w:rsidR="009C47D9" w:rsidRDefault="009C47D9" w:rsidP="009C47D9">
      <w:pPr>
        <w:tabs>
          <w:tab w:val="left" w:pos="0"/>
        </w:tabs>
        <w:spacing w:line="360" w:lineRule="auto"/>
        <w:jc w:val="both"/>
        <w:rPr>
          <w:rFonts w:ascii="Verdana" w:hAnsi="Verdana" w:cs="Verdana"/>
          <w:b/>
          <w:sz w:val="16"/>
        </w:rPr>
      </w:pPr>
    </w:p>
    <w:p w:rsidR="00BD068E" w:rsidRDefault="005136A7" w:rsidP="00BD068E">
      <w:pPr>
        <w:spacing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8</w:t>
      </w:r>
    </w:p>
    <w:p w:rsidR="00BD068E" w:rsidRPr="0016633A" w:rsidRDefault="0016633A" w:rsidP="00BD068E">
      <w:pPr>
        <w:pStyle w:val="Akapitzlist"/>
        <w:numPr>
          <w:ilvl w:val="0"/>
          <w:numId w:val="29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A96E26">
        <w:rPr>
          <w:rFonts w:ascii="Verdana" w:hAnsi="Verdana" w:cs="Verdana"/>
          <w:sz w:val="16"/>
          <w:szCs w:val="16"/>
        </w:rPr>
        <w:t xml:space="preserve">Zamawiający zobowiązuje się odebrać przedmiot umowy zgodny z umową, ofertą i specyfikacją istotnych warunków zamówienia </w:t>
      </w:r>
      <w:r w:rsidR="005136A7">
        <w:rPr>
          <w:rFonts w:ascii="Verdana" w:hAnsi="Verdana" w:cs="Verdana"/>
          <w:sz w:val="16"/>
          <w:szCs w:val="16"/>
        </w:rPr>
        <w:t>zgodnie z § 2</w:t>
      </w:r>
      <w:r w:rsidRPr="00A96E26">
        <w:rPr>
          <w:rFonts w:ascii="Verdana" w:hAnsi="Verdana" w:cs="Verdana"/>
          <w:sz w:val="16"/>
          <w:szCs w:val="16"/>
        </w:rPr>
        <w:t xml:space="preserve"> niniejszej umowy.</w:t>
      </w:r>
    </w:p>
    <w:p w:rsidR="009C47D9" w:rsidRPr="0016633A" w:rsidRDefault="005136A7" w:rsidP="0016633A">
      <w:pPr>
        <w:pStyle w:val="Akapitzlist"/>
        <w:numPr>
          <w:ilvl w:val="0"/>
          <w:numId w:val="29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Ceny</w:t>
      </w:r>
      <w:r w:rsidR="0016633A" w:rsidRPr="0016633A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</w:t>
      </w:r>
      <w:r w:rsidR="0016633A" w:rsidRPr="0016633A">
        <w:rPr>
          <w:rFonts w:ascii="Verdana" w:hAnsi="Verdana" w:cs="Verdana"/>
          <w:sz w:val="16"/>
          <w:szCs w:val="16"/>
        </w:rPr>
        <w:t>kreślone w ust. 1 wyczerpują w całości zobowiązania finansowe Zamawiającego względem Wykonawcy wynikające z niniejszej umowy.</w:t>
      </w:r>
    </w:p>
    <w:p w:rsidR="009C47D9" w:rsidRDefault="009C47D9" w:rsidP="009C47D9">
      <w:pPr>
        <w:tabs>
          <w:tab w:val="left" w:pos="0"/>
        </w:tabs>
        <w:spacing w:line="360" w:lineRule="auto"/>
        <w:jc w:val="both"/>
        <w:rPr>
          <w:rFonts w:ascii="Verdana" w:hAnsi="Verdana" w:cs="Verdana"/>
          <w:b/>
          <w:sz w:val="16"/>
        </w:rPr>
      </w:pPr>
    </w:p>
    <w:p w:rsidR="00290924" w:rsidRDefault="005136A7" w:rsidP="00290924">
      <w:pPr>
        <w:spacing w:line="360" w:lineRule="auto"/>
        <w:jc w:val="center"/>
        <w:rPr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9</w:t>
      </w:r>
    </w:p>
    <w:p w:rsidR="00DC71E0" w:rsidRPr="00E5080C" w:rsidRDefault="00DC71E0" w:rsidP="00DC71E0">
      <w:pPr>
        <w:numPr>
          <w:ilvl w:val="0"/>
          <w:numId w:val="31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2"/>
          <w:sz w:val="16"/>
          <w:szCs w:val="16"/>
        </w:rPr>
        <w:t xml:space="preserve">W razie niewykonania lub nienależytego wykonania umowy, Zamawiający może naliczyć  kary umowne </w:t>
      </w:r>
      <w:r>
        <w:rPr>
          <w:rFonts w:ascii="Verdana" w:hAnsi="Verdana" w:cs="Verdana"/>
          <w:spacing w:val="-2"/>
          <w:sz w:val="16"/>
          <w:szCs w:val="16"/>
        </w:rPr>
        <w:br/>
        <w:t>w następujących przypadkach i w wysokości:</w:t>
      </w:r>
    </w:p>
    <w:p w:rsidR="00E5080C" w:rsidRDefault="00E5080C" w:rsidP="00E5080C">
      <w:pPr>
        <w:pStyle w:val="Tekstpodstawowy"/>
        <w:numPr>
          <w:ilvl w:val="1"/>
          <w:numId w:val="31"/>
        </w:numPr>
        <w:tabs>
          <w:tab w:val="left" w:pos="540"/>
        </w:tabs>
        <w:spacing w:line="360" w:lineRule="auto"/>
        <w:ind w:left="714" w:hanging="357"/>
        <w:rPr>
          <w:rFonts w:ascii="Verdana" w:hAnsi="Verdana" w:cs="Verdana"/>
          <w:spacing w:val="-2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sumy stanowiącej równowartość  1 % wartości nie zrealizowanej w terminie dostawy - za każdy dzień opóźnienia; </w:t>
      </w:r>
    </w:p>
    <w:p w:rsidR="00E5080C" w:rsidRDefault="00E5080C" w:rsidP="00E5080C">
      <w:pPr>
        <w:pStyle w:val="Tekstpodstawowy"/>
        <w:numPr>
          <w:ilvl w:val="1"/>
          <w:numId w:val="31"/>
        </w:numPr>
        <w:tabs>
          <w:tab w:val="left" w:pos="540"/>
        </w:tabs>
        <w:spacing w:line="360" w:lineRule="auto"/>
        <w:ind w:left="714" w:hanging="357"/>
        <w:rPr>
          <w:rFonts w:ascii="Verdana" w:hAnsi="Verdana" w:cs="Verdana"/>
          <w:spacing w:val="-2"/>
          <w:sz w:val="16"/>
          <w:szCs w:val="16"/>
        </w:rPr>
      </w:pPr>
      <w:r>
        <w:rPr>
          <w:rFonts w:ascii="Verdana" w:hAnsi="Verdana" w:cs="Verdana"/>
          <w:spacing w:val="-2"/>
          <w:sz w:val="16"/>
          <w:szCs w:val="16"/>
        </w:rPr>
        <w:t xml:space="preserve"> za każdy dzień opóźnienia w wymianie przedmiotu umowy na wolny od wad </w:t>
      </w:r>
      <w:r w:rsidR="005136A7">
        <w:rPr>
          <w:rFonts w:ascii="Verdana" w:hAnsi="Verdana" w:cs="Verdana"/>
          <w:spacing w:val="-2"/>
          <w:sz w:val="16"/>
          <w:szCs w:val="16"/>
        </w:rPr>
        <w:t>w przypadku, o którym mowa w § 6 ust. 4</w:t>
      </w:r>
      <w:r>
        <w:rPr>
          <w:rFonts w:ascii="Verdana" w:hAnsi="Verdana" w:cs="Verdana"/>
          <w:spacing w:val="-2"/>
          <w:sz w:val="16"/>
          <w:szCs w:val="16"/>
        </w:rPr>
        <w:t xml:space="preserve"> niniejszej umowy, Wykonawca zapłaci Zamawiającemu karę umowną w wysokości 1 % wartości dostawy,</w:t>
      </w:r>
    </w:p>
    <w:p w:rsidR="00E5080C" w:rsidRPr="00E5080C" w:rsidRDefault="00E5080C" w:rsidP="00E5080C">
      <w:pPr>
        <w:pStyle w:val="Tekstpodstawowy"/>
        <w:numPr>
          <w:ilvl w:val="1"/>
          <w:numId w:val="31"/>
        </w:numPr>
        <w:tabs>
          <w:tab w:val="left" w:pos="540"/>
        </w:tabs>
        <w:spacing w:line="360" w:lineRule="auto"/>
        <w:ind w:left="714" w:hanging="357"/>
        <w:rPr>
          <w:rFonts w:ascii="Verdana" w:hAnsi="Verdana" w:cs="Verdana"/>
          <w:spacing w:val="-2"/>
          <w:sz w:val="16"/>
          <w:szCs w:val="18"/>
        </w:rPr>
      </w:pPr>
      <w:r>
        <w:rPr>
          <w:rFonts w:ascii="Verdana" w:hAnsi="Verdana" w:cs="Verdana"/>
          <w:spacing w:val="-2"/>
          <w:sz w:val="16"/>
          <w:szCs w:val="16"/>
        </w:rPr>
        <w:t xml:space="preserve"> w przypadku rozwiązania przez Zamawiającego umowy ze skutkiem natychmiastowym z przyczyn występujących po stronie Wykonawcy, Wykonawca zapłaci karę umowną w wysokości 20 % wartości niezrealizowanej umowy.  </w:t>
      </w:r>
    </w:p>
    <w:p w:rsidR="00C11A53" w:rsidRPr="00A96E26" w:rsidRDefault="00C11A53" w:rsidP="00C11A53">
      <w:pPr>
        <w:numPr>
          <w:ilvl w:val="0"/>
          <w:numId w:val="31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>W przypadku niezrealizowania części lub całości zamówienia w terminie</w:t>
      </w:r>
      <w:r>
        <w:rPr>
          <w:rFonts w:ascii="Verdana" w:hAnsi="Verdana" w:cs="Verdana"/>
          <w:sz w:val="16"/>
          <w:szCs w:val="16"/>
        </w:rPr>
        <w:t>, Zamawiający może zakupić towar</w:t>
      </w:r>
      <w:r>
        <w:rPr>
          <w:rFonts w:ascii="Verdana" w:hAnsi="Verdana" w:cs="Verdana"/>
          <w:sz w:val="16"/>
          <w:szCs w:val="16"/>
        </w:rPr>
        <w:br/>
      </w:r>
      <w:r w:rsidRPr="00A96E26">
        <w:rPr>
          <w:rFonts w:ascii="Verdana" w:hAnsi="Verdana" w:cs="Verdana"/>
          <w:sz w:val="16"/>
          <w:szCs w:val="16"/>
        </w:rPr>
        <w:t>u innego dostawcy</w:t>
      </w:r>
      <w:r>
        <w:rPr>
          <w:rFonts w:ascii="Verdana" w:hAnsi="Verdana" w:cs="Verdana"/>
          <w:sz w:val="16"/>
          <w:szCs w:val="16"/>
        </w:rPr>
        <w:t>,</w:t>
      </w:r>
      <w:r w:rsidRPr="00A96E26">
        <w:rPr>
          <w:rFonts w:ascii="Verdana" w:hAnsi="Verdana" w:cs="Verdana"/>
          <w:sz w:val="16"/>
          <w:szCs w:val="16"/>
        </w:rPr>
        <w:t xml:space="preserve"> po wcześniejszym poinformowaniu Wykonawcy. Ewentualnymi różnicami w cenie zostanie obciążony Wykonawca.</w:t>
      </w:r>
    </w:p>
    <w:p w:rsidR="00C11A53" w:rsidRPr="00A96E26" w:rsidRDefault="00C11A53" w:rsidP="00C11A53">
      <w:pPr>
        <w:numPr>
          <w:ilvl w:val="0"/>
          <w:numId w:val="31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>W przypadku rozwiązania umowy lub odstąpienia od umowy przez którąkolwiek ze Stron</w:t>
      </w:r>
      <w:r>
        <w:rPr>
          <w:rFonts w:ascii="Verdana" w:hAnsi="Verdana" w:cs="Verdana"/>
          <w:sz w:val="16"/>
          <w:szCs w:val="16"/>
        </w:rPr>
        <w:t>,</w:t>
      </w:r>
      <w:r w:rsidRPr="00A96E26">
        <w:rPr>
          <w:rFonts w:ascii="Verdana" w:hAnsi="Verdana" w:cs="Verdana"/>
          <w:sz w:val="16"/>
          <w:szCs w:val="16"/>
        </w:rPr>
        <w:t xml:space="preserve"> z przyczyn leżących po stronie Wykonawcy</w:t>
      </w:r>
      <w:r>
        <w:rPr>
          <w:rFonts w:ascii="Verdana" w:hAnsi="Verdana" w:cs="Verdana"/>
          <w:sz w:val="16"/>
          <w:szCs w:val="16"/>
        </w:rPr>
        <w:t>,</w:t>
      </w:r>
      <w:r w:rsidRPr="00A96E26">
        <w:rPr>
          <w:rFonts w:ascii="Verdana" w:hAnsi="Verdana" w:cs="Verdana"/>
          <w:sz w:val="16"/>
          <w:szCs w:val="16"/>
        </w:rPr>
        <w:t xml:space="preserve"> zapłaci on Zamawiającemu karę umowną w wysokości 20% wartości niezrealizowanej umowy.</w:t>
      </w:r>
    </w:p>
    <w:p w:rsidR="00C11A53" w:rsidRPr="00A96E26" w:rsidRDefault="00C11A53" w:rsidP="00C11A53">
      <w:pPr>
        <w:numPr>
          <w:ilvl w:val="0"/>
          <w:numId w:val="31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>Zamawiający może rozwiązać umowę ze skutkiem natychmiastowym w razie trzykrotnego naruszenia postanowień niniejszej umowy przez Wykonawcę</w:t>
      </w:r>
      <w:r>
        <w:rPr>
          <w:rFonts w:ascii="Verdana" w:hAnsi="Verdana" w:cs="Verdana"/>
          <w:sz w:val="16"/>
          <w:szCs w:val="16"/>
        </w:rPr>
        <w:t>,</w:t>
      </w:r>
      <w:r w:rsidRPr="00A96E26">
        <w:rPr>
          <w:rFonts w:ascii="Verdana" w:hAnsi="Verdana" w:cs="Verdana"/>
          <w:sz w:val="16"/>
          <w:szCs w:val="16"/>
        </w:rPr>
        <w:t xml:space="preserve"> </w:t>
      </w:r>
      <w:r w:rsidRPr="00A96E26">
        <w:rPr>
          <w:rFonts w:ascii="Verdana" w:hAnsi="Verdana"/>
          <w:sz w:val="16"/>
          <w:szCs w:val="16"/>
        </w:rPr>
        <w:t>po uprzednim wezwaniu Wykonawcy do zaprzestania naruszeń i bezskutecznym upływie wyznaczonego przez Zamawiającego na usunięcie naruszeń terminu.</w:t>
      </w:r>
    </w:p>
    <w:p w:rsidR="00423159" w:rsidRPr="003403B1" w:rsidRDefault="00C11A53" w:rsidP="003920D8">
      <w:pPr>
        <w:numPr>
          <w:ilvl w:val="0"/>
          <w:numId w:val="31"/>
        </w:numPr>
        <w:suppressAutoHyphens w:val="0"/>
        <w:spacing w:line="360" w:lineRule="auto"/>
        <w:ind w:left="357" w:hanging="357"/>
        <w:jc w:val="both"/>
        <w:rPr>
          <w:rFonts w:ascii="Verdana" w:hAnsi="Verdana" w:cs="Times New Roman"/>
          <w:sz w:val="16"/>
          <w:szCs w:val="16"/>
          <w:lang w:eastAsia="pl-PL"/>
        </w:rPr>
      </w:pPr>
      <w:r w:rsidRPr="00A96E26">
        <w:rPr>
          <w:rFonts w:ascii="Verdana" w:hAnsi="Verdana" w:cs="Times New Roman"/>
          <w:sz w:val="16"/>
          <w:szCs w:val="16"/>
          <w:lang w:eastAsia="pl-PL"/>
        </w:rPr>
        <w:t xml:space="preserve">Kary umowne przewidziane w niniejszej umowie mogą być sumowane. W szczególności dochodzenie kary z tytułu rozwiązania lub odstąpienia od umowy nie uniemożliwia dochodzenia pozostałych kar. </w:t>
      </w:r>
    </w:p>
    <w:p w:rsidR="00A6749C" w:rsidRDefault="00A6749C" w:rsidP="00A6749C">
      <w:pPr>
        <w:spacing w:line="360" w:lineRule="auto"/>
        <w:jc w:val="both"/>
        <w:rPr>
          <w:rFonts w:ascii="Verdana" w:hAnsi="Verdana" w:cs="Verdana"/>
          <w:b/>
          <w:sz w:val="16"/>
        </w:rPr>
      </w:pPr>
    </w:p>
    <w:p w:rsidR="001C1A1A" w:rsidRDefault="005136A7" w:rsidP="001C1A1A">
      <w:pPr>
        <w:spacing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10</w:t>
      </w:r>
    </w:p>
    <w:p w:rsidR="001C1A1A" w:rsidRDefault="001C1A1A" w:rsidP="004C64C5">
      <w:pPr>
        <w:numPr>
          <w:ilvl w:val="2"/>
          <w:numId w:val="16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 razie zaistnienia istotnej zmiany okoliczności powodującej, że wykonanie umowy nie leży w interesie publicznym, czego nie można było przewidzieć w chwili zawarcia umowy, Zamawiający może odstąpić od umowy w terminie do 30 dni od powzięcia wiadomości o tych okolicznościach.</w:t>
      </w:r>
    </w:p>
    <w:p w:rsidR="001C1A1A" w:rsidRPr="005136A7" w:rsidRDefault="001C1A1A" w:rsidP="004C64C5">
      <w:pPr>
        <w:numPr>
          <w:ilvl w:val="2"/>
          <w:numId w:val="16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Zamawiający może rozwiązać umowę ze skutkiem natychmiastowym w razie trzykrotnego naruszenia postanowień niniejszej umowy.</w:t>
      </w:r>
    </w:p>
    <w:p w:rsidR="005136A7" w:rsidRPr="005136A7" w:rsidRDefault="005136A7" w:rsidP="005136A7">
      <w:pPr>
        <w:numPr>
          <w:ilvl w:val="2"/>
          <w:numId w:val="16"/>
        </w:numPr>
        <w:suppressAutoHyphens w:val="0"/>
        <w:spacing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przypadku nie realizowania umowy przez Wykonawcę Zamawiający ma prawo odstąpić od umowy w trybie natychmiastowym.</w:t>
      </w:r>
    </w:p>
    <w:p w:rsidR="00FA1D43" w:rsidRDefault="00FA1D43" w:rsidP="00A6749C">
      <w:pPr>
        <w:tabs>
          <w:tab w:val="left" w:pos="360"/>
        </w:tabs>
        <w:spacing w:line="360" w:lineRule="auto"/>
        <w:jc w:val="both"/>
        <w:rPr>
          <w:rFonts w:ascii="Verdana" w:hAnsi="Verdana" w:cs="Verdana"/>
          <w:b/>
          <w:sz w:val="16"/>
        </w:rPr>
      </w:pPr>
    </w:p>
    <w:p w:rsidR="001C1A1A" w:rsidRDefault="005136A7" w:rsidP="001C1A1A">
      <w:pPr>
        <w:spacing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11</w:t>
      </w:r>
    </w:p>
    <w:p w:rsidR="001C1A1A" w:rsidRDefault="001C1A1A" w:rsidP="004C64C5">
      <w:pPr>
        <w:numPr>
          <w:ilvl w:val="0"/>
          <w:numId w:val="19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Ewentualne spory, które mogą wyniknąć w trakcie realizowania niniejszej umowy rozstrzygane będą na drodze wzajemnych negocjacji. </w:t>
      </w:r>
    </w:p>
    <w:p w:rsidR="001C1A1A" w:rsidRPr="00423159" w:rsidRDefault="001C1A1A" w:rsidP="00726AAF">
      <w:pPr>
        <w:numPr>
          <w:ilvl w:val="0"/>
          <w:numId w:val="19"/>
        </w:numPr>
        <w:spacing w:line="360" w:lineRule="auto"/>
        <w:ind w:left="357" w:hanging="357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sz w:val="16"/>
        </w:rPr>
        <w:lastRenderedPageBreak/>
        <w:t>Jeżeli strony nie osiągną kompromisu, wówczas sprawy sporne poddane będą rozstrzygnięciu sądów właściwych miejscowo dla siedziby Zamawiającego.</w:t>
      </w:r>
    </w:p>
    <w:p w:rsidR="00423159" w:rsidRPr="00726AAF" w:rsidRDefault="00423159" w:rsidP="007C3603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1C1A1A" w:rsidRDefault="005136A7" w:rsidP="001C1A1A">
      <w:pPr>
        <w:spacing w:line="360" w:lineRule="auto"/>
        <w:jc w:val="center"/>
        <w:rPr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12</w:t>
      </w:r>
    </w:p>
    <w:p w:rsidR="001C1A1A" w:rsidRDefault="007C3603" w:rsidP="007C3603">
      <w:pPr>
        <w:pStyle w:val="Tekstpodstawowywcity"/>
        <w:numPr>
          <w:ilvl w:val="1"/>
          <w:numId w:val="17"/>
        </w:numPr>
        <w:tabs>
          <w:tab w:val="left" w:pos="284"/>
        </w:tabs>
        <w:spacing w:line="360" w:lineRule="auto"/>
        <w:ind w:left="357" w:hanging="357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C1A1A">
        <w:rPr>
          <w:sz w:val="16"/>
          <w:szCs w:val="16"/>
        </w:rPr>
        <w:t xml:space="preserve">Dopuszczalna jest zmiana niniejszej umowy w przypadku nie wyczerpania przedmiotu umowy w terminie, o którym mowa w § 3. Na wniosek Zamawiającego może być zawarty aneks o przedłużeniu trwania umowy na warunkach z niej wynikających do czasu wyczerpania asortymentu i wartości umowy. </w:t>
      </w:r>
    </w:p>
    <w:p w:rsidR="001C1A1A" w:rsidRDefault="001C1A1A" w:rsidP="004C64C5">
      <w:pPr>
        <w:pStyle w:val="Tekstpodstawowywcity"/>
        <w:numPr>
          <w:ilvl w:val="1"/>
          <w:numId w:val="17"/>
        </w:numPr>
        <w:tabs>
          <w:tab w:val="left" w:pos="450"/>
        </w:tabs>
        <w:spacing w:line="360" w:lineRule="auto"/>
        <w:ind w:left="357" w:hanging="357"/>
        <w:rPr>
          <w:sz w:val="16"/>
          <w:szCs w:val="16"/>
        </w:rPr>
      </w:pPr>
      <w:r>
        <w:rPr>
          <w:sz w:val="16"/>
          <w:szCs w:val="16"/>
        </w:rPr>
        <w:t xml:space="preserve">Zamawiający zastrzega sobie prawo do zmniejszenia </w:t>
      </w:r>
      <w:r w:rsidR="0046315D">
        <w:rPr>
          <w:sz w:val="16"/>
          <w:szCs w:val="16"/>
        </w:rPr>
        <w:t>ilości dostaw</w:t>
      </w:r>
      <w:r w:rsidR="00B35939">
        <w:rPr>
          <w:sz w:val="16"/>
          <w:szCs w:val="16"/>
        </w:rPr>
        <w:t>,</w:t>
      </w:r>
      <w:r>
        <w:rPr>
          <w:sz w:val="16"/>
          <w:szCs w:val="16"/>
        </w:rPr>
        <w:t xml:space="preserve"> w zależności </w:t>
      </w:r>
      <w:r w:rsidR="007C3603">
        <w:rPr>
          <w:sz w:val="16"/>
          <w:szCs w:val="16"/>
        </w:rPr>
        <w:t>od jego potrzeb do wysokości 50</w:t>
      </w:r>
      <w:r>
        <w:rPr>
          <w:sz w:val="16"/>
          <w:szCs w:val="16"/>
        </w:rPr>
        <w:t>% wartości zamówienia. Wykonawcy nie przysługuje roszczenie z tytułu niezrealizowania całego zakresu przedmiotu umowy.</w:t>
      </w:r>
    </w:p>
    <w:p w:rsidR="001C1A1A" w:rsidRDefault="001C1A1A" w:rsidP="004C64C5">
      <w:pPr>
        <w:pStyle w:val="Tekstpodstawowywcity"/>
        <w:numPr>
          <w:ilvl w:val="1"/>
          <w:numId w:val="17"/>
        </w:numPr>
        <w:tabs>
          <w:tab w:val="left" w:pos="450"/>
        </w:tabs>
        <w:spacing w:line="360" w:lineRule="auto"/>
        <w:ind w:left="357" w:hanging="357"/>
        <w:rPr>
          <w:sz w:val="16"/>
          <w:szCs w:val="16"/>
        </w:rPr>
      </w:pPr>
      <w:r>
        <w:rPr>
          <w:sz w:val="16"/>
          <w:szCs w:val="16"/>
        </w:rPr>
        <w:t xml:space="preserve">Zmiana postanowień niniejszej umowy może być dokonana przez strony zgodnie z zapisami  art. 144 ust. 1 pkt 2-6 ustawy Prawo zamówień </w:t>
      </w:r>
      <w:r w:rsidR="002D250E">
        <w:rPr>
          <w:sz w:val="16"/>
          <w:szCs w:val="16"/>
        </w:rPr>
        <w:t>publicznych (tj.  Dz. U. z 2018 r.</w:t>
      </w:r>
      <w:r w:rsidR="00B35939">
        <w:rPr>
          <w:sz w:val="16"/>
          <w:szCs w:val="16"/>
        </w:rPr>
        <w:t xml:space="preserve"> poz. 1986</w:t>
      </w:r>
      <w:r>
        <w:rPr>
          <w:sz w:val="16"/>
          <w:szCs w:val="16"/>
        </w:rPr>
        <w:t xml:space="preserve">). </w:t>
      </w:r>
    </w:p>
    <w:p w:rsidR="001C1A1A" w:rsidRPr="00A6749C" w:rsidRDefault="001C1A1A" w:rsidP="00B35939">
      <w:pPr>
        <w:pStyle w:val="Tekstpodstawowywcity"/>
        <w:numPr>
          <w:ilvl w:val="1"/>
          <w:numId w:val="17"/>
        </w:numPr>
        <w:tabs>
          <w:tab w:val="left" w:pos="450"/>
        </w:tabs>
        <w:spacing w:line="360" w:lineRule="auto"/>
        <w:ind w:left="357" w:hanging="357"/>
        <w:rPr>
          <w:b/>
          <w:sz w:val="16"/>
          <w:szCs w:val="16"/>
        </w:rPr>
      </w:pPr>
      <w:r>
        <w:rPr>
          <w:sz w:val="16"/>
          <w:szCs w:val="16"/>
        </w:rPr>
        <w:t>Zmiana postanowień niniejszej umowy może być dokonana przez strony w formie pisemnej w drodze aneksu do niniejszej umowy, pod rygorem nieważności.</w:t>
      </w:r>
    </w:p>
    <w:p w:rsidR="00A6749C" w:rsidRDefault="00A6749C" w:rsidP="00A6749C">
      <w:pPr>
        <w:pStyle w:val="Tekstpodstawowywcity"/>
        <w:tabs>
          <w:tab w:val="left" w:pos="450"/>
        </w:tabs>
        <w:spacing w:line="360" w:lineRule="auto"/>
        <w:ind w:left="0" w:firstLine="0"/>
        <w:jc w:val="left"/>
        <w:rPr>
          <w:b/>
          <w:sz w:val="16"/>
          <w:szCs w:val="16"/>
        </w:rPr>
      </w:pPr>
    </w:p>
    <w:p w:rsidR="00A6749C" w:rsidRPr="00A6749C" w:rsidRDefault="005136A7" w:rsidP="00A6749C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13</w:t>
      </w:r>
    </w:p>
    <w:p w:rsidR="001C1A1A" w:rsidRDefault="001C1A1A" w:rsidP="001C1A1A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Strony ustalają, że w sprawach nie uregulowanych postanowieniami niniejszej umowy będą miały zastosowanie pr</w:t>
      </w:r>
      <w:r w:rsidR="00A6749C">
        <w:rPr>
          <w:rFonts w:ascii="Verdana" w:hAnsi="Verdana" w:cs="Verdana"/>
          <w:sz w:val="16"/>
          <w:szCs w:val="16"/>
        </w:rPr>
        <w:t>zepisy ustawy Kodeksu cywilnego.</w:t>
      </w:r>
    </w:p>
    <w:p w:rsidR="00E5080C" w:rsidRDefault="00E5080C" w:rsidP="001C1A1A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1C1A1A" w:rsidRDefault="005136A7" w:rsidP="001C1A1A">
      <w:pPr>
        <w:spacing w:line="360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14</w:t>
      </w:r>
    </w:p>
    <w:p w:rsidR="001C1A1A" w:rsidRDefault="003403B1" w:rsidP="001C1A1A">
      <w:pPr>
        <w:spacing w:line="360" w:lineRule="auto"/>
        <w:jc w:val="both"/>
        <w:rPr>
          <w:rFonts w:ascii="Verdana" w:eastAsia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Umowę sporządzono w dwóch</w:t>
      </w:r>
      <w:r w:rsidR="001C1A1A">
        <w:rPr>
          <w:rFonts w:ascii="Verdana" w:hAnsi="Verdana" w:cs="Verdana"/>
          <w:sz w:val="16"/>
          <w:szCs w:val="16"/>
        </w:rPr>
        <w:t xml:space="preserve"> jednobrzmiących egzemplarzach, każdy na prawach oryginału - jeden dla Wykonawcy, jeden dla Zamawiającego.</w:t>
      </w:r>
    </w:p>
    <w:p w:rsidR="00997510" w:rsidRDefault="00997510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4C64C5" w:rsidRDefault="004C64C5" w:rsidP="004C64C5">
      <w:pPr>
        <w:spacing w:line="276" w:lineRule="auto"/>
        <w:ind w:left="708"/>
      </w:pPr>
      <w:r>
        <w:rPr>
          <w:rFonts w:ascii="Verdana" w:hAnsi="Verdana" w:cs="Verdana"/>
          <w:b/>
          <w:sz w:val="16"/>
        </w:rPr>
        <w:t>Wykonawca</w:t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  <w:t xml:space="preserve">                        </w:t>
      </w:r>
      <w:r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sz w:val="16"/>
        </w:rPr>
        <w:tab/>
        <w:t xml:space="preserve">          </w:t>
      </w:r>
      <w:r>
        <w:rPr>
          <w:rFonts w:ascii="Verdana" w:hAnsi="Verdana" w:cs="Verdana"/>
          <w:b/>
          <w:sz w:val="16"/>
        </w:rPr>
        <w:t>Zamawiający</w:t>
      </w:r>
      <w:r>
        <w:rPr>
          <w:rFonts w:ascii="Verdana" w:hAnsi="Verdana" w:cs="Verdana"/>
          <w:sz w:val="16"/>
        </w:rPr>
        <w:t xml:space="preserve">                                                      </w:t>
      </w:r>
    </w:p>
    <w:p w:rsidR="00997510" w:rsidRDefault="00997510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684C64" w:rsidRPr="00312BA0" w:rsidRDefault="00FC15C6" w:rsidP="00312BA0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sectPr w:rsidR="00684C64" w:rsidRPr="00312B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5C6" w:rsidRDefault="00FC15C6" w:rsidP="00214930">
      <w:r>
        <w:separator/>
      </w:r>
    </w:p>
  </w:endnote>
  <w:endnote w:type="continuationSeparator" w:id="0">
    <w:p w:rsidR="00FC15C6" w:rsidRDefault="00FC15C6" w:rsidP="0021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890277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23159" w:rsidRPr="00423159" w:rsidRDefault="00423159">
        <w:pPr>
          <w:pStyle w:val="Stopka"/>
          <w:jc w:val="center"/>
          <w:rPr>
            <w:sz w:val="18"/>
            <w:szCs w:val="18"/>
          </w:rPr>
        </w:pPr>
        <w:r w:rsidRPr="00423159">
          <w:rPr>
            <w:sz w:val="18"/>
            <w:szCs w:val="18"/>
          </w:rPr>
          <w:fldChar w:fldCharType="begin"/>
        </w:r>
        <w:r w:rsidRPr="00423159">
          <w:rPr>
            <w:sz w:val="18"/>
            <w:szCs w:val="18"/>
          </w:rPr>
          <w:instrText>PAGE   \* MERGEFORMAT</w:instrText>
        </w:r>
        <w:r w:rsidRPr="00423159">
          <w:rPr>
            <w:sz w:val="18"/>
            <w:szCs w:val="18"/>
          </w:rPr>
          <w:fldChar w:fldCharType="separate"/>
        </w:r>
        <w:r w:rsidR="00567BC3">
          <w:rPr>
            <w:noProof/>
            <w:sz w:val="18"/>
            <w:szCs w:val="18"/>
          </w:rPr>
          <w:t>5</w:t>
        </w:r>
        <w:r w:rsidRPr="00423159">
          <w:rPr>
            <w:sz w:val="18"/>
            <w:szCs w:val="18"/>
          </w:rPr>
          <w:fldChar w:fldCharType="end"/>
        </w:r>
      </w:p>
    </w:sdtContent>
  </w:sdt>
  <w:p w:rsidR="00423159" w:rsidRDefault="004231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5C6" w:rsidRDefault="00FC15C6" w:rsidP="00214930">
      <w:r>
        <w:separator/>
      </w:r>
    </w:p>
  </w:footnote>
  <w:footnote w:type="continuationSeparator" w:id="0">
    <w:p w:rsidR="00FC15C6" w:rsidRDefault="00FC15C6" w:rsidP="00214930">
      <w:r>
        <w:continuationSeparator/>
      </w:r>
    </w:p>
  </w:footnote>
  <w:footnote w:id="1">
    <w:p w:rsidR="00B16918" w:rsidRDefault="00B169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rPr>
          <w:rFonts w:ascii="Verdana" w:hAnsi="Verdana"/>
          <w:sz w:val="16"/>
          <w:szCs w:val="16"/>
        </w:rPr>
        <w:t>l</w:t>
      </w:r>
      <w:r w:rsidRPr="00390BFB">
        <w:rPr>
          <w:rFonts w:ascii="Verdana" w:hAnsi="Verdana"/>
          <w:sz w:val="16"/>
          <w:szCs w:val="16"/>
        </w:rPr>
        <w:t>oco</w:t>
      </w:r>
      <w:proofErr w:type="spellEnd"/>
      <w:r w:rsidRPr="00390BFB">
        <w:rPr>
          <w:rFonts w:ascii="Verdana" w:hAnsi="Verdana"/>
          <w:sz w:val="16"/>
          <w:szCs w:val="16"/>
        </w:rPr>
        <w:t xml:space="preserve"> magazyn kuchni szpitala – mie</w:t>
      </w:r>
      <w:r>
        <w:rPr>
          <w:rFonts w:ascii="Verdana" w:hAnsi="Verdana"/>
          <w:sz w:val="16"/>
          <w:szCs w:val="16"/>
        </w:rPr>
        <w:t>jsce wskazane przez pracownika Działu Ż</w:t>
      </w:r>
      <w:r w:rsidRPr="00390BFB">
        <w:rPr>
          <w:rFonts w:ascii="Verdana" w:hAnsi="Verdana"/>
          <w:sz w:val="16"/>
          <w:szCs w:val="16"/>
        </w:rPr>
        <w:t>ywienia</w:t>
      </w:r>
    </w:p>
  </w:footnote>
  <w:footnote w:id="2">
    <w:p w:rsidR="00DC05B0" w:rsidRDefault="00DC05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54F9">
        <w:rPr>
          <w:rFonts w:ascii="Verdana" w:hAnsi="Verdana"/>
          <w:sz w:val="16"/>
          <w:szCs w:val="16"/>
        </w:rPr>
        <w:t>dotycz</w:t>
      </w:r>
      <w:r>
        <w:rPr>
          <w:rFonts w:ascii="Verdana" w:hAnsi="Verdana"/>
          <w:sz w:val="16"/>
          <w:szCs w:val="16"/>
        </w:rPr>
        <w:t>y pakietu nr</w:t>
      </w: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1, 4, 7 i 8 poz. 32</w:t>
      </w:r>
    </w:p>
  </w:footnote>
  <w:footnote w:id="3">
    <w:p w:rsidR="00BA741A" w:rsidRDefault="00BA74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54F9">
        <w:rPr>
          <w:rFonts w:ascii="Verdana" w:hAnsi="Verdana"/>
          <w:sz w:val="16"/>
          <w:szCs w:val="16"/>
        </w:rPr>
        <w:t>dotycz</w:t>
      </w:r>
      <w:r>
        <w:rPr>
          <w:rFonts w:ascii="Verdana" w:hAnsi="Verdana"/>
          <w:sz w:val="16"/>
          <w:szCs w:val="16"/>
        </w:rPr>
        <w:t>y pakietu nr</w:t>
      </w: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1, 4, 7 i 8 poz. 32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A74" w:rsidRPr="001B1A74" w:rsidRDefault="00C83F50" w:rsidP="006A0554">
    <w:pPr>
      <w:pStyle w:val="Nagwek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DZP/PN/</w:t>
    </w:r>
    <w:r w:rsidR="00597CE9">
      <w:rPr>
        <w:rFonts w:ascii="Verdana" w:hAnsi="Verdana"/>
        <w:sz w:val="16"/>
        <w:szCs w:val="16"/>
      </w:rPr>
      <w:t>2/2019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</w:abstractNum>
  <w:abstractNum w:abstractNumId="2" w15:restartNumberingAfterBreak="0">
    <w:nsid w:val="00000004"/>
    <w:multiLevelType w:val="multilevel"/>
    <w:tmpl w:val="910E399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41F4BBC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785E26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B0961E2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12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C5D6F7A"/>
    <w:multiLevelType w:val="hybridMultilevel"/>
    <w:tmpl w:val="CBBEC08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0D941C39"/>
    <w:multiLevelType w:val="hybridMultilevel"/>
    <w:tmpl w:val="F3F24B68"/>
    <w:lvl w:ilvl="0" w:tplc="386042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F21747"/>
    <w:multiLevelType w:val="hybridMultilevel"/>
    <w:tmpl w:val="73760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B4043"/>
    <w:multiLevelType w:val="hybridMultilevel"/>
    <w:tmpl w:val="9102722E"/>
    <w:lvl w:ilvl="0" w:tplc="AA5AB9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33F21"/>
    <w:multiLevelType w:val="hybridMultilevel"/>
    <w:tmpl w:val="4EC4277C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47582"/>
    <w:multiLevelType w:val="hybridMultilevel"/>
    <w:tmpl w:val="9C8AE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31F90"/>
    <w:multiLevelType w:val="hybridMultilevel"/>
    <w:tmpl w:val="2878E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A0D90"/>
    <w:multiLevelType w:val="hybridMultilevel"/>
    <w:tmpl w:val="13D8A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23D66"/>
    <w:multiLevelType w:val="hybridMultilevel"/>
    <w:tmpl w:val="6812F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C653A"/>
    <w:multiLevelType w:val="hybridMultilevel"/>
    <w:tmpl w:val="4B788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964FE"/>
    <w:multiLevelType w:val="hybridMultilevel"/>
    <w:tmpl w:val="A87058F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13461"/>
    <w:multiLevelType w:val="hybridMultilevel"/>
    <w:tmpl w:val="4DAE8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300E6"/>
    <w:multiLevelType w:val="hybridMultilevel"/>
    <w:tmpl w:val="6C68590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48E831A4"/>
    <w:multiLevelType w:val="hybridMultilevel"/>
    <w:tmpl w:val="1AEC3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0542D"/>
    <w:multiLevelType w:val="hybridMultilevel"/>
    <w:tmpl w:val="709462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83150E"/>
    <w:multiLevelType w:val="hybridMultilevel"/>
    <w:tmpl w:val="AABED262"/>
    <w:lvl w:ilvl="0" w:tplc="B5FC1E7C">
      <w:start w:val="1"/>
      <w:numFmt w:val="decimal"/>
      <w:lvlText w:val="%1.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650FB"/>
    <w:multiLevelType w:val="hybridMultilevel"/>
    <w:tmpl w:val="72C8ED7C"/>
    <w:lvl w:ilvl="0" w:tplc="130C21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D7E67"/>
    <w:multiLevelType w:val="hybridMultilevel"/>
    <w:tmpl w:val="93EEBF10"/>
    <w:lvl w:ilvl="0" w:tplc="6896AB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D46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B630F8D"/>
    <w:multiLevelType w:val="hybridMultilevel"/>
    <w:tmpl w:val="A87058F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D230D"/>
    <w:multiLevelType w:val="hybridMultilevel"/>
    <w:tmpl w:val="F9A82D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701276"/>
    <w:multiLevelType w:val="hybridMultilevel"/>
    <w:tmpl w:val="42DA013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76F03969"/>
    <w:multiLevelType w:val="hybridMultilevel"/>
    <w:tmpl w:val="9C9CA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1"/>
  </w:num>
  <w:num w:numId="9">
    <w:abstractNumId w:val="22"/>
  </w:num>
  <w:num w:numId="10">
    <w:abstractNumId w:val="17"/>
  </w:num>
  <w:num w:numId="11">
    <w:abstractNumId w:val="15"/>
  </w:num>
  <w:num w:numId="12">
    <w:abstractNumId w:val="13"/>
  </w:num>
  <w:num w:numId="13">
    <w:abstractNumId w:val="9"/>
  </w:num>
  <w:num w:numId="14">
    <w:abstractNumId w:val="20"/>
  </w:num>
  <w:num w:numId="15">
    <w:abstractNumId w:val="16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14"/>
  </w:num>
  <w:num w:numId="21">
    <w:abstractNumId w:val="33"/>
  </w:num>
  <w:num w:numId="22">
    <w:abstractNumId w:val="19"/>
  </w:num>
  <w:num w:numId="23">
    <w:abstractNumId w:val="12"/>
  </w:num>
  <w:num w:numId="24">
    <w:abstractNumId w:val="29"/>
  </w:num>
  <w:num w:numId="25">
    <w:abstractNumId w:val="27"/>
  </w:num>
  <w:num w:numId="26">
    <w:abstractNumId w:val="24"/>
  </w:num>
  <w:num w:numId="27">
    <w:abstractNumId w:val="26"/>
  </w:num>
  <w:num w:numId="28">
    <w:abstractNumId w:val="31"/>
  </w:num>
  <w:num w:numId="29">
    <w:abstractNumId w:val="25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5"/>
  </w:num>
  <w:num w:numId="33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8"/>
  </w:num>
  <w:num w:numId="36">
    <w:abstractNumId w:val="36"/>
  </w:num>
  <w:num w:numId="37">
    <w:abstractNumId w:val="18"/>
  </w:num>
  <w:num w:numId="38">
    <w:abstractNumId w:val="28"/>
  </w:num>
  <w:num w:numId="39">
    <w:abstractNumId w:val="32"/>
    <w:lvlOverride w:ilvl="0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A2"/>
    <w:rsid w:val="0000200B"/>
    <w:rsid w:val="00020EBF"/>
    <w:rsid w:val="0002399C"/>
    <w:rsid w:val="00025541"/>
    <w:rsid w:val="000714A9"/>
    <w:rsid w:val="000800B0"/>
    <w:rsid w:val="000D6340"/>
    <w:rsid w:val="00153412"/>
    <w:rsid w:val="00154941"/>
    <w:rsid w:val="0016633A"/>
    <w:rsid w:val="00171BCA"/>
    <w:rsid w:val="00177AEB"/>
    <w:rsid w:val="00181AAB"/>
    <w:rsid w:val="001829F0"/>
    <w:rsid w:val="00187A6B"/>
    <w:rsid w:val="001938E9"/>
    <w:rsid w:val="001B1A74"/>
    <w:rsid w:val="001C1A1A"/>
    <w:rsid w:val="001F3A29"/>
    <w:rsid w:val="00206A41"/>
    <w:rsid w:val="00214930"/>
    <w:rsid w:val="00290924"/>
    <w:rsid w:val="002D250E"/>
    <w:rsid w:val="00304368"/>
    <w:rsid w:val="00312BA0"/>
    <w:rsid w:val="00315464"/>
    <w:rsid w:val="00336DDD"/>
    <w:rsid w:val="003403B1"/>
    <w:rsid w:val="0034468E"/>
    <w:rsid w:val="003840EC"/>
    <w:rsid w:val="003870EC"/>
    <w:rsid w:val="003920D8"/>
    <w:rsid w:val="003B10AA"/>
    <w:rsid w:val="00415A17"/>
    <w:rsid w:val="00423159"/>
    <w:rsid w:val="0043136A"/>
    <w:rsid w:val="0046315D"/>
    <w:rsid w:val="00467F7E"/>
    <w:rsid w:val="004C64C5"/>
    <w:rsid w:val="004D21D2"/>
    <w:rsid w:val="004E59E4"/>
    <w:rsid w:val="004F2EED"/>
    <w:rsid w:val="00505D5D"/>
    <w:rsid w:val="005136A7"/>
    <w:rsid w:val="00534B0E"/>
    <w:rsid w:val="005450B5"/>
    <w:rsid w:val="00552188"/>
    <w:rsid w:val="005550C4"/>
    <w:rsid w:val="005611F6"/>
    <w:rsid w:val="00567BC3"/>
    <w:rsid w:val="00582C53"/>
    <w:rsid w:val="00597CE9"/>
    <w:rsid w:val="005A5BCA"/>
    <w:rsid w:val="005C3022"/>
    <w:rsid w:val="005D75BA"/>
    <w:rsid w:val="005E43A1"/>
    <w:rsid w:val="005F20C6"/>
    <w:rsid w:val="00615126"/>
    <w:rsid w:val="00650861"/>
    <w:rsid w:val="00656895"/>
    <w:rsid w:val="006857A2"/>
    <w:rsid w:val="006A0554"/>
    <w:rsid w:val="006A1822"/>
    <w:rsid w:val="006A4B3E"/>
    <w:rsid w:val="006B1B08"/>
    <w:rsid w:val="00707D65"/>
    <w:rsid w:val="007106D1"/>
    <w:rsid w:val="00726AAF"/>
    <w:rsid w:val="007305A7"/>
    <w:rsid w:val="00792C0A"/>
    <w:rsid w:val="007C3603"/>
    <w:rsid w:val="0080297C"/>
    <w:rsid w:val="0082590F"/>
    <w:rsid w:val="008678C1"/>
    <w:rsid w:val="0087567E"/>
    <w:rsid w:val="008970BD"/>
    <w:rsid w:val="008A10B5"/>
    <w:rsid w:val="008C089E"/>
    <w:rsid w:val="008F2D38"/>
    <w:rsid w:val="009044CC"/>
    <w:rsid w:val="00904C8B"/>
    <w:rsid w:val="00911BD9"/>
    <w:rsid w:val="00945BBC"/>
    <w:rsid w:val="00997510"/>
    <w:rsid w:val="00997A7E"/>
    <w:rsid w:val="009A21C4"/>
    <w:rsid w:val="009C47D9"/>
    <w:rsid w:val="00A038D8"/>
    <w:rsid w:val="00A11B9A"/>
    <w:rsid w:val="00A205A0"/>
    <w:rsid w:val="00A66843"/>
    <w:rsid w:val="00A6749C"/>
    <w:rsid w:val="00A85846"/>
    <w:rsid w:val="00A9062A"/>
    <w:rsid w:val="00A96A78"/>
    <w:rsid w:val="00AA643A"/>
    <w:rsid w:val="00AD20F8"/>
    <w:rsid w:val="00B16918"/>
    <w:rsid w:val="00B16FB0"/>
    <w:rsid w:val="00B2218D"/>
    <w:rsid w:val="00B35939"/>
    <w:rsid w:val="00B434BD"/>
    <w:rsid w:val="00B53BEB"/>
    <w:rsid w:val="00BA741A"/>
    <w:rsid w:val="00BD068E"/>
    <w:rsid w:val="00BF603E"/>
    <w:rsid w:val="00BF6164"/>
    <w:rsid w:val="00C01AEE"/>
    <w:rsid w:val="00C10776"/>
    <w:rsid w:val="00C11A53"/>
    <w:rsid w:val="00C7691B"/>
    <w:rsid w:val="00C83F50"/>
    <w:rsid w:val="00C84748"/>
    <w:rsid w:val="00CA6929"/>
    <w:rsid w:val="00CB6CC7"/>
    <w:rsid w:val="00CD6B22"/>
    <w:rsid w:val="00D55EB4"/>
    <w:rsid w:val="00D572D2"/>
    <w:rsid w:val="00D668B5"/>
    <w:rsid w:val="00D80A9A"/>
    <w:rsid w:val="00D91A11"/>
    <w:rsid w:val="00DC05B0"/>
    <w:rsid w:val="00DC71E0"/>
    <w:rsid w:val="00DE3D43"/>
    <w:rsid w:val="00E26ABE"/>
    <w:rsid w:val="00E32A2E"/>
    <w:rsid w:val="00E45FC1"/>
    <w:rsid w:val="00E46B91"/>
    <w:rsid w:val="00E5080C"/>
    <w:rsid w:val="00E60583"/>
    <w:rsid w:val="00E956AA"/>
    <w:rsid w:val="00EA2B60"/>
    <w:rsid w:val="00EB03E9"/>
    <w:rsid w:val="00EC7368"/>
    <w:rsid w:val="00ED2C46"/>
    <w:rsid w:val="00F00E2B"/>
    <w:rsid w:val="00F02A4E"/>
    <w:rsid w:val="00F1723F"/>
    <w:rsid w:val="00F912E3"/>
    <w:rsid w:val="00FA1D43"/>
    <w:rsid w:val="00FC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67DC62-B4E2-4832-A774-D7988DA7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930"/>
    <w:pPr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4930"/>
    <w:pPr>
      <w:keepNext/>
      <w:spacing w:before="240" w:after="60"/>
      <w:ind w:left="720" w:hanging="360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4930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149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493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21493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1493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14930"/>
    <w:pPr>
      <w:ind w:left="360" w:hanging="360"/>
      <w:jc w:val="both"/>
    </w:pPr>
    <w:rPr>
      <w:rFonts w:ascii="Verdana" w:hAnsi="Verdana" w:cs="Verdana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14930"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Tekstpodstawowy21">
    <w:name w:val="Tekst podstawowy 21"/>
    <w:basedOn w:val="Normalny"/>
    <w:rsid w:val="00214930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214930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493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4930"/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4930"/>
    <w:rPr>
      <w:vertAlign w:val="superscript"/>
    </w:rPr>
  </w:style>
  <w:style w:type="character" w:customStyle="1" w:styleId="Znakiprzypiswdolnych">
    <w:name w:val="Znaki przypisów dolnych"/>
    <w:rsid w:val="00153412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534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1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188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B1A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1A74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21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21C4"/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21C4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C84748"/>
    <w:rPr>
      <w:rFonts w:ascii="Arial" w:eastAsia="Times New Roman" w:hAnsi="Arial" w:cs="Arial"/>
      <w:kern w:val="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FD61F-3164-42A1-8F90-EA66F7D11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5</Pages>
  <Words>1952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Radosław Cieplak</cp:lastModifiedBy>
  <cp:revision>51</cp:revision>
  <cp:lastPrinted>2018-12-03T11:50:00Z</cp:lastPrinted>
  <dcterms:created xsi:type="dcterms:W3CDTF">2018-08-23T05:48:00Z</dcterms:created>
  <dcterms:modified xsi:type="dcterms:W3CDTF">2019-01-09T09:29:00Z</dcterms:modified>
</cp:coreProperties>
</file>