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8" w:rsidRPr="00207E38" w:rsidRDefault="00957B6C" w:rsidP="00207E38">
      <w:pPr>
        <w:pStyle w:val="Nagwek1"/>
        <w:widowControl/>
        <w:tabs>
          <w:tab w:val="left" w:pos="1260"/>
        </w:tabs>
        <w:spacing w:before="0" w:after="0"/>
        <w:ind w:left="1260" w:firstLine="0"/>
        <w:jc w:val="both"/>
        <w:rPr>
          <w:sz w:val="22"/>
          <w:u w:val="single"/>
        </w:rPr>
      </w:pPr>
      <w:r>
        <w:rPr>
          <w:b w:val="0"/>
          <w:bCs w:val="0"/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13335</wp:posOffset>
            </wp:positionV>
            <wp:extent cx="828675" cy="933450"/>
            <wp:effectExtent l="19050" t="0" r="9525" b="0"/>
            <wp:wrapSquare wrapText="larges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E38">
        <w:t xml:space="preserve">              </w:t>
      </w:r>
      <w:r w:rsidR="00207E38" w:rsidRPr="00207E38">
        <w:rPr>
          <w:u w:val="single"/>
        </w:rPr>
        <w:t>Szpital Powiatowy w Zawierciu</w:t>
      </w:r>
    </w:p>
    <w:p w:rsidR="00207E38" w:rsidRDefault="00207E38" w:rsidP="00207E3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42-400 Zawiercie • ul. Miodowa 14 • 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fax</w:t>
      </w:r>
      <w:proofErr w:type="spellEnd"/>
      <w:r>
        <w:rPr>
          <w:sz w:val="22"/>
        </w:rPr>
        <w:t xml:space="preserve"> (032) 67-215-32 • </w:t>
      </w:r>
    </w:p>
    <w:p w:rsidR="00207E38" w:rsidRDefault="00207E38" w:rsidP="00207E38">
      <w:pPr>
        <w:spacing w:line="360" w:lineRule="auto"/>
        <w:ind w:firstLine="1260"/>
        <w:jc w:val="both"/>
        <w:rPr>
          <w:sz w:val="22"/>
        </w:rPr>
      </w:pPr>
      <w:r>
        <w:rPr>
          <w:sz w:val="22"/>
        </w:rPr>
        <w:t xml:space="preserve">         e-mail: </w:t>
      </w:r>
      <w:hyperlink r:id="rId6" w:history="1">
        <w:r>
          <w:rPr>
            <w:rStyle w:val="Hipercze"/>
          </w:rPr>
          <w:t>szpital@szpitalzawiercie.pl</w:t>
        </w:r>
      </w:hyperlink>
    </w:p>
    <w:p w:rsidR="00207E38" w:rsidRDefault="00207E38" w:rsidP="00207E38">
      <w:pPr>
        <w:spacing w:line="360" w:lineRule="auto"/>
        <w:ind w:firstLine="1260"/>
        <w:jc w:val="center"/>
        <w:rPr>
          <w:sz w:val="22"/>
        </w:rPr>
      </w:pPr>
    </w:p>
    <w:p w:rsidR="00AC296B" w:rsidRDefault="00AC296B" w:rsidP="00207E38">
      <w:pPr>
        <w:jc w:val="center"/>
        <w:rPr>
          <w:rFonts w:cs="Times New Roman"/>
          <w:b/>
          <w:sz w:val="22"/>
          <w:szCs w:val="22"/>
        </w:rPr>
      </w:pPr>
    </w:p>
    <w:p w:rsidR="00AC296B" w:rsidRDefault="004A5B49" w:rsidP="00207E38">
      <w:pPr>
        <w:jc w:val="right"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816BF7">
        <w:rPr>
          <w:rFonts w:eastAsia="Times New Roman" w:cs="Times New Roman"/>
          <w:b/>
          <w:sz w:val="22"/>
          <w:szCs w:val="22"/>
        </w:rPr>
        <w:t xml:space="preserve">             Zawiercie, dnia 16.02</w:t>
      </w:r>
      <w:r w:rsidR="00207E38">
        <w:rPr>
          <w:rFonts w:eastAsia="Times New Roman" w:cs="Times New Roman"/>
          <w:b/>
          <w:sz w:val="22"/>
          <w:szCs w:val="22"/>
        </w:rPr>
        <w:t>.2</w:t>
      </w:r>
      <w:r w:rsidR="00AD2741">
        <w:rPr>
          <w:rFonts w:eastAsia="Times New Roman" w:cs="Times New Roman"/>
          <w:b/>
          <w:sz w:val="22"/>
          <w:szCs w:val="22"/>
        </w:rPr>
        <w:t>0</w:t>
      </w:r>
      <w:r w:rsidR="00207E38">
        <w:rPr>
          <w:rFonts w:eastAsia="Times New Roman" w:cs="Times New Roman"/>
          <w:b/>
          <w:sz w:val="22"/>
          <w:szCs w:val="22"/>
        </w:rPr>
        <w:t>1</w:t>
      </w:r>
      <w:r w:rsidR="00816BF7">
        <w:rPr>
          <w:rFonts w:eastAsia="Times New Roman" w:cs="Times New Roman"/>
          <w:b/>
          <w:sz w:val="22"/>
          <w:szCs w:val="22"/>
        </w:rPr>
        <w:t>6</w:t>
      </w:r>
      <w:r w:rsidR="00207E38">
        <w:rPr>
          <w:rFonts w:eastAsia="Times New Roman" w:cs="Times New Roman"/>
          <w:b/>
          <w:sz w:val="22"/>
          <w:szCs w:val="22"/>
        </w:rPr>
        <w:t>r.</w:t>
      </w:r>
    </w:p>
    <w:p w:rsidR="00AC296B" w:rsidRDefault="00AC296B"/>
    <w:p w:rsidR="00AC296B" w:rsidRDefault="004A5B49" w:rsidP="00DF4931">
      <w:pPr>
        <w:jc w:val="center"/>
      </w:pPr>
      <w:r>
        <w:rPr>
          <w:b/>
        </w:rPr>
        <w:t>Zmiana treści SIWZ</w:t>
      </w:r>
      <w:r w:rsidR="00207E38">
        <w:rPr>
          <w:b/>
        </w:rPr>
        <w:t xml:space="preserve"> nr 1</w:t>
      </w:r>
    </w:p>
    <w:p w:rsidR="00AC296B" w:rsidRPr="00DF4931" w:rsidRDefault="004A5B49" w:rsidP="00DF4931">
      <w:pPr>
        <w:spacing w:before="280" w:after="240" w:line="100" w:lineRule="atLeast"/>
        <w:jc w:val="both"/>
        <w:rPr>
          <w:rFonts w:cs="Times New Roman"/>
        </w:rPr>
      </w:pPr>
      <w:r>
        <w:rPr>
          <w:b/>
          <w:bCs/>
        </w:rPr>
        <w:t xml:space="preserve">Dotyczy : postępowania o udzielenie zamówienia publicznego na  </w:t>
      </w:r>
      <w:r w:rsidR="00207E38" w:rsidRPr="00DF4931">
        <w:rPr>
          <w:rFonts w:cs="Times New Roman"/>
          <w:b/>
        </w:rPr>
        <w:t xml:space="preserve">dostawę   </w:t>
      </w:r>
      <w:r w:rsidR="00816BF7" w:rsidRPr="00DF4931">
        <w:rPr>
          <w:rFonts w:cs="Times New Roman"/>
          <w:b/>
        </w:rPr>
        <w:t xml:space="preserve"> sprzętu  laboratoryjnego jednorazowego użytku  dla Szpitala Powiatowego w Zawierciu. </w:t>
      </w:r>
      <w:r w:rsidR="00207E38" w:rsidRPr="00DF4931">
        <w:rPr>
          <w:rFonts w:cs="Times New Roman"/>
          <w:b/>
        </w:rPr>
        <w:t>Numer postępowania  ZP/PN/5/201</w:t>
      </w:r>
      <w:r w:rsidR="00816BF7" w:rsidRPr="00DF4931">
        <w:rPr>
          <w:rFonts w:cs="Times New Roman"/>
          <w:b/>
        </w:rPr>
        <w:t>6</w:t>
      </w:r>
      <w:r w:rsidR="00207E38" w:rsidRPr="00DF4931">
        <w:rPr>
          <w:rFonts w:cs="Times New Roman"/>
          <w:b/>
        </w:rPr>
        <w:t xml:space="preserve">. </w:t>
      </w:r>
      <w:r w:rsidR="00207E38">
        <w:rPr>
          <w:rFonts w:cs="Times New Roman"/>
        </w:rPr>
        <w:t>Ogłoszenie o zamówieniu zosta</w:t>
      </w:r>
      <w:r w:rsidR="00816BF7">
        <w:rPr>
          <w:rFonts w:cs="Times New Roman"/>
        </w:rPr>
        <w:t xml:space="preserve">ło opublikowane w  BZP  w dniu 09.02.2016r.  pod numerem 28734-2016 </w:t>
      </w:r>
      <w:r w:rsidR="00207E38">
        <w:rPr>
          <w:rFonts w:cs="Times New Roman"/>
        </w:rPr>
        <w:t>r.</w:t>
      </w:r>
      <w:r w:rsidR="00816BF7">
        <w:rPr>
          <w:rFonts w:cs="Times New Roman"/>
        </w:rPr>
        <w:t xml:space="preserve"> zmienione ogłoszeniem: </w:t>
      </w:r>
      <w:r w:rsidR="00DF4931">
        <w:rPr>
          <w:rFonts w:eastAsia="Times New Roman" w:cs="Times New Roman"/>
          <w:bCs/>
          <w:lang w:eastAsia="pl-PL"/>
        </w:rPr>
        <w:t xml:space="preserve">33342 – 2016 w dniu </w:t>
      </w:r>
      <w:r w:rsidR="00816BF7" w:rsidRPr="00426C86">
        <w:rPr>
          <w:rFonts w:eastAsia="Times New Roman" w:cs="Times New Roman"/>
          <w:bCs/>
          <w:lang w:eastAsia="pl-PL"/>
        </w:rPr>
        <w:t>1</w:t>
      </w:r>
      <w:r w:rsidR="00816BF7">
        <w:rPr>
          <w:rFonts w:eastAsia="Times New Roman" w:cs="Times New Roman"/>
          <w:bCs/>
          <w:lang w:eastAsia="pl-PL"/>
        </w:rPr>
        <w:t>6</w:t>
      </w:r>
      <w:r w:rsidR="00816BF7" w:rsidRPr="00426C86">
        <w:rPr>
          <w:rFonts w:eastAsia="Times New Roman" w:cs="Times New Roman"/>
          <w:bCs/>
          <w:lang w:eastAsia="pl-PL"/>
        </w:rPr>
        <w:t>.02.2016</w:t>
      </w:r>
    </w:p>
    <w:p w:rsidR="00AC296B" w:rsidRDefault="004A5B49">
      <w:pPr>
        <w:spacing w:line="100" w:lineRule="atLeast"/>
        <w:rPr>
          <w:rFonts w:cs="Times New Roman"/>
          <w:b/>
          <w:sz w:val="22"/>
          <w:szCs w:val="22"/>
        </w:rPr>
      </w:pPr>
      <w:r>
        <w:rPr>
          <w:rFonts w:cs="Times New Roman"/>
        </w:rPr>
        <w:t xml:space="preserve">W oparciu o  art. 38 ust. 4 ustawy prawo zamówień publicznych dokonujemy zmiany  treści specyfikacji  istotnych warunków zamówienia  w zakresie  wymienionych rozdziałów SIWZ </w:t>
      </w:r>
    </w:p>
    <w:p w:rsidR="00AC296B" w:rsidRDefault="00AC296B">
      <w:pPr>
        <w:jc w:val="both"/>
        <w:rPr>
          <w:rFonts w:cs="Times New Roman"/>
          <w:b/>
          <w:sz w:val="22"/>
          <w:szCs w:val="22"/>
        </w:rPr>
      </w:pPr>
    </w:p>
    <w:p w:rsidR="00AC296B" w:rsidRDefault="004A5B49">
      <w:pPr>
        <w:jc w:val="both"/>
        <w:rPr>
          <w:rFonts w:eastAsia="Times New Roman" w:cs="Times New Roman"/>
        </w:rPr>
      </w:pPr>
      <w:r>
        <w:rPr>
          <w:rFonts w:cs="Times New Roman"/>
          <w:b/>
          <w:sz w:val="22"/>
          <w:szCs w:val="22"/>
          <w:u w:val="single"/>
        </w:rPr>
        <w:t xml:space="preserve">W SIWZ  ulega zmianie </w:t>
      </w:r>
      <w:r w:rsidR="00207E38">
        <w:rPr>
          <w:rFonts w:cs="Times New Roman"/>
          <w:b/>
          <w:sz w:val="22"/>
          <w:szCs w:val="22"/>
          <w:u w:val="single"/>
        </w:rPr>
        <w:t>:</w:t>
      </w:r>
    </w:p>
    <w:p w:rsidR="00207E38" w:rsidRDefault="004A5B4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16BF7" w:rsidRDefault="00816BF7" w:rsidP="00816BF7">
      <w:pPr>
        <w:ind w:lef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Oznakowanie koperty:</w:t>
      </w:r>
    </w:p>
    <w:p w:rsidR="00816BF7" w:rsidRDefault="00816BF7" w:rsidP="00816B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wykonawcy, ( aby można było wycofać lub odesłać ofertę w przypadku złożenia po terminie)</w:t>
      </w:r>
    </w:p>
    <w:p w:rsidR="00816BF7" w:rsidRDefault="00816BF7" w:rsidP="00816B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zamawiającego,</w:t>
      </w:r>
    </w:p>
    <w:p w:rsidR="00816BF7" w:rsidRDefault="00816BF7" w:rsidP="00816BF7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oznaczenie </w:t>
      </w:r>
      <w:r>
        <w:rPr>
          <w:rFonts w:ascii="Arial" w:hAnsi="Arial" w:cs="Arial"/>
          <w:b/>
          <w:bCs/>
          <w:sz w:val="22"/>
          <w:szCs w:val="22"/>
        </w:rPr>
        <w:t>„Przetarg nr 5/2016</w:t>
      </w:r>
      <w:r>
        <w:rPr>
          <w:rFonts w:ascii="Arial" w:hAnsi="Arial" w:cs="Arial"/>
          <w:sz w:val="22"/>
          <w:szCs w:val="22"/>
        </w:rPr>
        <w:t>– „</w:t>
      </w:r>
      <w:r w:rsidRPr="00816BF7">
        <w:rPr>
          <w:rFonts w:ascii="Arial" w:hAnsi="Arial" w:cs="Arial"/>
          <w:b/>
          <w:sz w:val="22"/>
          <w:szCs w:val="22"/>
        </w:rPr>
        <w:t>Dostawa sprzętu laboratoryjnego jednorazowego użytku i szkła   dla Szpitala Powiat</w:t>
      </w:r>
      <w:r>
        <w:rPr>
          <w:rFonts w:ascii="Arial" w:hAnsi="Arial" w:cs="Arial"/>
          <w:b/>
          <w:bCs/>
          <w:sz w:val="22"/>
          <w:szCs w:val="22"/>
        </w:rPr>
        <w:t>owego w Zawierciu</w:t>
      </w:r>
      <w:r w:rsidR="00DF493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- 4 pakiety”</w:t>
      </w:r>
    </w:p>
    <w:p w:rsidR="00816BF7" w:rsidRDefault="00816BF7" w:rsidP="00816BF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napis: „Nie otwierać przed </w:t>
      </w:r>
      <w:r w:rsidRPr="00D9357C">
        <w:rPr>
          <w:rFonts w:ascii="Arial" w:hAnsi="Arial" w:cs="Arial"/>
          <w:b/>
          <w:bCs/>
          <w:sz w:val="22"/>
          <w:szCs w:val="22"/>
        </w:rPr>
        <w:t xml:space="preserve">dniem  </w:t>
      </w:r>
      <w:r>
        <w:rPr>
          <w:rFonts w:ascii="Arial" w:hAnsi="Arial" w:cs="Arial"/>
          <w:b/>
          <w:bCs/>
          <w:sz w:val="22"/>
          <w:szCs w:val="22"/>
        </w:rPr>
        <w:t>19.02</w:t>
      </w:r>
      <w:r w:rsidRPr="00D9357C">
        <w:rPr>
          <w:rFonts w:ascii="Arial" w:hAnsi="Arial" w:cs="Arial"/>
          <w:b/>
          <w:bCs/>
          <w:sz w:val="22"/>
          <w:szCs w:val="22"/>
        </w:rPr>
        <w:t>.2016</w:t>
      </w:r>
      <w:r>
        <w:rPr>
          <w:rFonts w:ascii="Arial" w:hAnsi="Arial" w:cs="Arial"/>
          <w:b/>
          <w:bCs/>
          <w:sz w:val="22"/>
          <w:szCs w:val="22"/>
        </w:rPr>
        <w:t xml:space="preserve"> r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(termin otwarcia ofert).</w:t>
      </w:r>
    </w:p>
    <w:p w:rsidR="00816BF7" w:rsidRDefault="00816BF7" w:rsidP="00816BF7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816BF7" w:rsidRDefault="00816BF7" w:rsidP="00816BF7">
      <w:pPr>
        <w:tabs>
          <w:tab w:val="left" w:pos="720"/>
        </w:tabs>
        <w:ind w:left="992" w:hanging="360"/>
        <w:jc w:val="both"/>
        <w:rPr>
          <w:rFonts w:ascii="Arial" w:hAnsi="Arial" w:cs="Arial"/>
          <w:sz w:val="22"/>
          <w:szCs w:val="22"/>
        </w:rPr>
      </w:pPr>
    </w:p>
    <w:p w:rsidR="00816BF7" w:rsidRDefault="00816BF7" w:rsidP="00816B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Miejsce oraz termin składania i otwarcia ofert.</w:t>
      </w:r>
    </w:p>
    <w:p w:rsidR="00816BF7" w:rsidRDefault="00816BF7" w:rsidP="00816BF7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16BF7" w:rsidRDefault="00816BF7" w:rsidP="00816BF7">
      <w:pPr>
        <w:widowControl/>
        <w:numPr>
          <w:ilvl w:val="0"/>
          <w:numId w:val="4"/>
        </w:numPr>
        <w:tabs>
          <w:tab w:val="left" w:pos="36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Składanie ofert.</w:t>
      </w:r>
    </w:p>
    <w:p w:rsidR="00816BF7" w:rsidRDefault="00816BF7" w:rsidP="00816BF7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Zamkniętą kopertę zawierającą ofertę należy złożyć w siedzibie Zamawiającego  Budynek D  Administracji Szpitala - w </w:t>
      </w:r>
      <w:r w:rsidR="00DF4931">
        <w:rPr>
          <w:rFonts w:ascii="Arial" w:hAnsi="Arial" w:cs="Arial"/>
          <w:sz w:val="22"/>
          <w:szCs w:val="22"/>
        </w:rPr>
        <w:t xml:space="preserve"> Dziale </w:t>
      </w:r>
      <w:r>
        <w:rPr>
          <w:rFonts w:ascii="Arial" w:hAnsi="Arial" w:cs="Arial"/>
          <w:sz w:val="22"/>
          <w:szCs w:val="22"/>
        </w:rPr>
        <w:t xml:space="preserve">Zamówień Publicznych /pokój 11/ </w:t>
      </w:r>
      <w:r>
        <w:rPr>
          <w:rFonts w:ascii="Arial" w:hAnsi="Arial" w:cs="Arial"/>
          <w:b/>
          <w:sz w:val="22"/>
          <w:szCs w:val="22"/>
        </w:rPr>
        <w:t>Szpitala Powiatowego w Zawierciu, ulica Miodowa 14, 42-400 Zawiercie, w terminie do dnia  19.02. 2016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r. do godziny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10:00</w:t>
      </w:r>
    </w:p>
    <w:p w:rsidR="00816BF7" w:rsidRDefault="00816BF7" w:rsidP="00816BF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2.  Otwarcie ofert.</w:t>
      </w:r>
    </w:p>
    <w:p w:rsidR="00816BF7" w:rsidRDefault="00816BF7" w:rsidP="00816BF7">
      <w:pPr>
        <w:pStyle w:val="Tekstpodstawowy210"/>
        <w:spacing w:after="0" w:line="240" w:lineRule="auto"/>
        <w:ind w:left="360"/>
        <w:jc w:val="both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Otwarcie ofert nastąpi w siedzibie Zamawiającego, w Administracji </w:t>
      </w:r>
      <w:r>
        <w:rPr>
          <w:rFonts w:ascii="Arial" w:hAnsi="Arial" w:cs="Arial"/>
          <w:sz w:val="22"/>
          <w:szCs w:val="22"/>
        </w:rPr>
        <w:t xml:space="preserve">Szpitala Powiatowego                    w Zawierciu, ulica Miodowa 14, 42-400 Zawiercie /pokój nr </w:t>
      </w:r>
      <w:r w:rsidR="00DF493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 xml:space="preserve"> w dniu  19.02.2016. r.    </w:t>
      </w:r>
    </w:p>
    <w:p w:rsidR="00816BF7" w:rsidRDefault="00816BF7" w:rsidP="00816BF7">
      <w:pPr>
        <w:pStyle w:val="Tekstpodstawowy210"/>
        <w:spacing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  </w:t>
      </w:r>
      <w:r w:rsidR="00DF4931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o godz. 10:15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 xml:space="preserve">w obecności wykonawców, którzy zechcą być obecni na publicznym otwarciu </w:t>
      </w:r>
    </w:p>
    <w:p w:rsidR="00816BF7" w:rsidRDefault="00816BF7" w:rsidP="00816BF7">
      <w:pPr>
        <w:pStyle w:val="Tekstpodstawowy210"/>
        <w:spacing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</w:t>
      </w:r>
      <w:r w:rsidR="00DF4931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 ofert.</w:t>
      </w:r>
    </w:p>
    <w:p w:rsidR="00AC296B" w:rsidRDefault="00AC296B">
      <w:pPr>
        <w:rPr>
          <w:rFonts w:cs="Times New Roman"/>
          <w:sz w:val="22"/>
          <w:szCs w:val="22"/>
        </w:rPr>
      </w:pPr>
    </w:p>
    <w:p w:rsidR="00AC296B" w:rsidRDefault="00816BF7">
      <w:pPr>
        <w:ind w:left="-30" w:firstLine="45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  <w:r w:rsidRPr="00816BF7">
        <w:rPr>
          <w:b/>
        </w:rPr>
        <w:t>Załącznik nr 1  do SIWZ  Pakiet nr 1,2,3,4 -</w:t>
      </w:r>
      <w:r>
        <w:t xml:space="preserve">  ulega zmianie : </w:t>
      </w:r>
      <w:r w:rsidRPr="00DF4931">
        <w:rPr>
          <w:b/>
        </w:rPr>
        <w:t>usunięto kolumnę nr 11</w:t>
      </w:r>
      <w:r>
        <w:t xml:space="preserve"> (  Nazwa  dokumentu dopuszczającego do obrotu i stosowania   oraz numer strony w ofercie.)</w:t>
      </w:r>
    </w:p>
    <w:p w:rsidR="00AC296B" w:rsidRDefault="00816BF7">
      <w:pPr>
        <w:ind w:left="-30" w:firstLine="45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>Pozostałe zapisy SIWZ pozostają bez zmian.</w:t>
      </w:r>
    </w:p>
    <w:p w:rsidR="00DF4931" w:rsidRDefault="00DF4931">
      <w:pPr>
        <w:ind w:left="-30" w:firstLine="45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</w:p>
    <w:p w:rsidR="00DF4931" w:rsidRDefault="00DF4931">
      <w:pPr>
        <w:ind w:left="-30" w:firstLine="45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</w:p>
    <w:p w:rsidR="00DF4931" w:rsidRDefault="00DF4931">
      <w:pPr>
        <w:ind w:left="-30" w:firstLine="45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</w:p>
    <w:p w:rsidR="00DF4931" w:rsidRDefault="00DF4931">
      <w:pPr>
        <w:ind w:left="-30" w:firstLine="45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</w:t>
      </w:r>
    </w:p>
    <w:p w:rsidR="00AC296B" w:rsidRDefault="004A5B49">
      <w:pPr>
        <w:pStyle w:val="Tekstpodstawowy210"/>
        <w:tabs>
          <w:tab w:val="left" w:pos="360"/>
        </w:tabs>
        <w:autoSpaceDE w:val="0"/>
        <w:spacing w:after="0" w:line="100" w:lineRule="atLeast"/>
        <w:jc w:val="both"/>
        <w:rPr>
          <w:rFonts w:eastAsia="Times New Roman" w:cs="Times New Roman"/>
          <w:iCs/>
          <w:sz w:val="22"/>
          <w:szCs w:val="22"/>
        </w:rPr>
      </w:pPr>
      <w:r>
        <w:rPr>
          <w:rFonts w:cs="Times New Roman"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  <w:r w:rsidR="000341AE">
        <w:rPr>
          <w:rFonts w:cs="Times New Roman"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iCs/>
          <w:color w:val="000000"/>
          <w:sz w:val="22"/>
          <w:szCs w:val="22"/>
          <w:shd w:val="clear" w:color="auto" w:fill="FFFFFF"/>
        </w:rPr>
        <w:t xml:space="preserve">  p.o. </w:t>
      </w:r>
      <w:r w:rsidR="00DF4931">
        <w:rPr>
          <w:rFonts w:cs="Times New Roman"/>
          <w:iCs/>
          <w:color w:val="000000"/>
          <w:sz w:val="22"/>
          <w:szCs w:val="22"/>
          <w:shd w:val="clear" w:color="auto" w:fill="FFFFFF"/>
        </w:rPr>
        <w:t xml:space="preserve"> Z-ca Dyrektora  ds. Lecznictwa </w:t>
      </w:r>
      <w:r>
        <w:rPr>
          <w:rFonts w:cs="Times New Roman"/>
          <w:iCs/>
          <w:color w:val="000000"/>
          <w:sz w:val="22"/>
          <w:szCs w:val="22"/>
          <w:shd w:val="clear" w:color="auto" w:fill="FFFFFF"/>
        </w:rPr>
        <w:t xml:space="preserve"> Szpitala</w:t>
      </w:r>
    </w:p>
    <w:p w:rsidR="00AC296B" w:rsidRPr="000341AE" w:rsidRDefault="004A5B49">
      <w:pPr>
        <w:jc w:val="both"/>
        <w:rPr>
          <w:rFonts w:cs="Times New Roman"/>
          <w:b/>
          <w:bCs/>
          <w:iCs/>
          <w:sz w:val="22"/>
          <w:szCs w:val="22"/>
        </w:rPr>
      </w:pPr>
      <w:r>
        <w:rPr>
          <w:rFonts w:eastAsia="Times New Roman" w:cs="Times New Roman"/>
          <w:iCs/>
          <w:sz w:val="22"/>
          <w:szCs w:val="22"/>
        </w:rPr>
        <w:t xml:space="preserve">                                                           </w:t>
      </w:r>
      <w:r w:rsidR="00DF4931">
        <w:rPr>
          <w:rFonts w:eastAsia="Times New Roman" w:cs="Times New Roman"/>
          <w:iCs/>
          <w:sz w:val="22"/>
          <w:szCs w:val="22"/>
        </w:rPr>
        <w:t xml:space="preserve">                               </w:t>
      </w:r>
      <w:r>
        <w:rPr>
          <w:rFonts w:eastAsia="Times New Roman" w:cs="Times New Roman"/>
          <w:iCs/>
          <w:sz w:val="22"/>
          <w:szCs w:val="22"/>
        </w:rPr>
        <w:t>Powiatowego w Zawierciu</w:t>
      </w:r>
    </w:p>
    <w:p w:rsidR="004A5B49" w:rsidRDefault="004A5B49">
      <w:pPr>
        <w:jc w:val="both"/>
      </w:pPr>
      <w:r>
        <w:rPr>
          <w:rFonts w:eastAsia="Times New Roman" w:cs="Times New Roman"/>
          <w:iCs/>
          <w:sz w:val="22"/>
          <w:szCs w:val="22"/>
        </w:rPr>
        <w:t xml:space="preserve">                                                                                         </w:t>
      </w:r>
      <w:r w:rsidR="00AD2741">
        <w:rPr>
          <w:rFonts w:eastAsia="Times New Roman" w:cs="Times New Roman"/>
          <w:iCs/>
          <w:sz w:val="22"/>
          <w:szCs w:val="22"/>
        </w:rPr>
        <w:t xml:space="preserve"> </w:t>
      </w:r>
      <w:r w:rsidR="00DF4931">
        <w:rPr>
          <w:rFonts w:eastAsia="Times New Roman" w:cs="Times New Roman"/>
          <w:iCs/>
          <w:sz w:val="22"/>
          <w:szCs w:val="22"/>
        </w:rPr>
        <w:t xml:space="preserve">dr n. med. Sławomir Milka </w:t>
      </w:r>
      <w:r>
        <w:rPr>
          <w:rFonts w:eastAsia="Times New Roman" w:cs="Times New Roman"/>
          <w:iCs/>
          <w:sz w:val="22"/>
          <w:szCs w:val="22"/>
        </w:rPr>
        <w:t xml:space="preserve"> </w:t>
      </w:r>
    </w:p>
    <w:sectPr w:rsidR="004A5B49" w:rsidSect="00AC29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Times New Roman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/>
      </w:rPr>
    </w:lvl>
  </w:abstractNum>
  <w:abstractNum w:abstractNumId="4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4430D"/>
    <w:rsid w:val="000341AE"/>
    <w:rsid w:val="00207E38"/>
    <w:rsid w:val="0029480D"/>
    <w:rsid w:val="003429F0"/>
    <w:rsid w:val="004A5B49"/>
    <w:rsid w:val="0064430D"/>
    <w:rsid w:val="00816BF7"/>
    <w:rsid w:val="00957B6C"/>
    <w:rsid w:val="00AC296B"/>
    <w:rsid w:val="00AD2741"/>
    <w:rsid w:val="00D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96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AC29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6">
    <w:name w:val="heading 6"/>
    <w:basedOn w:val="Normalny"/>
    <w:next w:val="Normalny"/>
    <w:qFormat/>
    <w:rsid w:val="00AC29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AC29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C296B"/>
    <w:rPr>
      <w:sz w:val="22"/>
    </w:rPr>
  </w:style>
  <w:style w:type="character" w:customStyle="1" w:styleId="WW8Num2z1">
    <w:name w:val="WW8Num2z1"/>
    <w:rsid w:val="00AC296B"/>
    <w:rPr>
      <w:rFonts w:ascii="OpenSymbol" w:hAnsi="OpenSymbol" w:cs="OpenSymbol"/>
    </w:rPr>
  </w:style>
  <w:style w:type="character" w:customStyle="1" w:styleId="Absatz-Standardschriftart">
    <w:name w:val="Absatz-Standardschriftart"/>
    <w:rsid w:val="00AC296B"/>
  </w:style>
  <w:style w:type="character" w:customStyle="1" w:styleId="WW8Num3z0">
    <w:name w:val="WW8Num3z0"/>
    <w:rsid w:val="00AC296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AC296B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AC296B"/>
  </w:style>
  <w:style w:type="character" w:customStyle="1" w:styleId="WW8Num6z0">
    <w:name w:val="WW8Num6z0"/>
    <w:rsid w:val="00AC296B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C296B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C296B"/>
    <w:rPr>
      <w:rFonts w:ascii="Symbol" w:hAnsi="Symbol" w:cs="Symbol"/>
    </w:rPr>
  </w:style>
  <w:style w:type="character" w:customStyle="1" w:styleId="WW-Absatz-Standardschriftart1">
    <w:name w:val="WW-Absatz-Standardschriftart1"/>
    <w:rsid w:val="00AC296B"/>
  </w:style>
  <w:style w:type="character" w:customStyle="1" w:styleId="WW-Absatz-Standardschriftart11">
    <w:name w:val="WW-Absatz-Standardschriftart11"/>
    <w:rsid w:val="00AC296B"/>
  </w:style>
  <w:style w:type="character" w:customStyle="1" w:styleId="WW8Num4z0">
    <w:name w:val="WW8Num4z0"/>
    <w:rsid w:val="00AC296B"/>
    <w:rPr>
      <w:sz w:val="22"/>
    </w:rPr>
  </w:style>
  <w:style w:type="character" w:customStyle="1" w:styleId="WW-Absatz-Standardschriftart111">
    <w:name w:val="WW-Absatz-Standardschriftart111"/>
    <w:rsid w:val="00AC296B"/>
  </w:style>
  <w:style w:type="character" w:customStyle="1" w:styleId="WW8Num4z1">
    <w:name w:val="WW8Num4z1"/>
    <w:rsid w:val="00AC296B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C296B"/>
  </w:style>
  <w:style w:type="character" w:customStyle="1" w:styleId="WW-Absatz-Standardschriftart11111">
    <w:name w:val="WW-Absatz-Standardschriftart11111"/>
    <w:rsid w:val="00AC296B"/>
  </w:style>
  <w:style w:type="character" w:customStyle="1" w:styleId="WW-Absatz-Standardschriftart111111">
    <w:name w:val="WW-Absatz-Standardschriftart111111"/>
    <w:rsid w:val="00AC296B"/>
  </w:style>
  <w:style w:type="character" w:customStyle="1" w:styleId="WW-Absatz-Standardschriftart1111111">
    <w:name w:val="WW-Absatz-Standardschriftart1111111"/>
    <w:rsid w:val="00AC296B"/>
  </w:style>
  <w:style w:type="character" w:customStyle="1" w:styleId="WW-Absatz-Standardschriftart11111111">
    <w:name w:val="WW-Absatz-Standardschriftart11111111"/>
    <w:rsid w:val="00AC296B"/>
  </w:style>
  <w:style w:type="character" w:customStyle="1" w:styleId="Domylnaczcionkaakapitu1">
    <w:name w:val="Domyślna czcionka akapitu1"/>
    <w:rsid w:val="00AC296B"/>
  </w:style>
  <w:style w:type="character" w:styleId="Pogrubienie">
    <w:name w:val="Strong"/>
    <w:basedOn w:val="Domylnaczcionkaakapitu1"/>
    <w:qFormat/>
    <w:rsid w:val="00AC296B"/>
    <w:rPr>
      <w:b/>
      <w:bCs/>
    </w:rPr>
  </w:style>
  <w:style w:type="character" w:customStyle="1" w:styleId="TekstpodstawowyZnak">
    <w:name w:val="Tekst podstawowy Znak"/>
    <w:basedOn w:val="Domylnaczcionkaakapitu1"/>
    <w:rsid w:val="00AC296B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AC296B"/>
  </w:style>
  <w:style w:type="character" w:customStyle="1" w:styleId="Tekstpodstawowy2Znak">
    <w:name w:val="Tekst podstawowy 2 Znak"/>
    <w:basedOn w:val="Domylnaczcionkaakapitu1"/>
    <w:rsid w:val="00AC296B"/>
    <w:rPr>
      <w:sz w:val="24"/>
      <w:szCs w:val="24"/>
    </w:rPr>
  </w:style>
  <w:style w:type="character" w:styleId="Numerstrony">
    <w:name w:val="page number"/>
    <w:basedOn w:val="Domylnaczcionkaakapitu1"/>
    <w:rsid w:val="00AC296B"/>
  </w:style>
  <w:style w:type="character" w:styleId="Hipercze">
    <w:name w:val="Hyperlink"/>
    <w:basedOn w:val="Domylnaczcionkaakapitu1"/>
    <w:rsid w:val="00AC296B"/>
    <w:rPr>
      <w:color w:val="0000FF"/>
      <w:u w:val="single"/>
    </w:rPr>
  </w:style>
  <w:style w:type="character" w:customStyle="1" w:styleId="WW8NumSt10z0">
    <w:name w:val="WW8NumSt10z0"/>
    <w:rsid w:val="00AC296B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rsid w:val="00AC296B"/>
  </w:style>
  <w:style w:type="character" w:customStyle="1" w:styleId="WW8Num32z0">
    <w:name w:val="WW8Num32z0"/>
    <w:rsid w:val="00AC296B"/>
    <w:rPr>
      <w:rFonts w:ascii="Symbol" w:hAnsi="Symbol" w:cs="Symbol"/>
    </w:rPr>
  </w:style>
  <w:style w:type="character" w:customStyle="1" w:styleId="WW8Num25z0">
    <w:name w:val="WW8Num25z0"/>
    <w:rsid w:val="00AC296B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AC296B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AC296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AC296B"/>
    <w:rPr>
      <w:rFonts w:ascii="Symbol" w:hAnsi="Symbol" w:cs="Symbol"/>
    </w:rPr>
  </w:style>
  <w:style w:type="character" w:customStyle="1" w:styleId="WW8Num11z0">
    <w:name w:val="WW8Num11z0"/>
    <w:rsid w:val="00AC296B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AC296B"/>
  </w:style>
  <w:style w:type="character" w:customStyle="1" w:styleId="WW8Num28z0">
    <w:name w:val="WW8Num28z0"/>
    <w:rsid w:val="00AC296B"/>
    <w:rPr>
      <w:rFonts w:ascii="Symbol" w:hAnsi="Symbol" w:cs="Symbol"/>
    </w:rPr>
  </w:style>
  <w:style w:type="character" w:customStyle="1" w:styleId="WW8Num21z0">
    <w:name w:val="WW8Num21z0"/>
    <w:rsid w:val="00AC296B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AC296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AC296B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C296B"/>
    <w:rPr>
      <w:b/>
    </w:rPr>
  </w:style>
  <w:style w:type="character" w:customStyle="1" w:styleId="WW8Num8z0">
    <w:name w:val="WW8Num8z0"/>
    <w:rsid w:val="00AC296B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AC296B"/>
  </w:style>
  <w:style w:type="character" w:customStyle="1" w:styleId="WW-Absatz-Standardschriftart1111111111111">
    <w:name w:val="WW-Absatz-Standardschriftart1111111111111"/>
    <w:rsid w:val="00AC296B"/>
  </w:style>
  <w:style w:type="character" w:customStyle="1" w:styleId="WW-Absatz-Standardschriftart111111111111">
    <w:name w:val="WW-Absatz-Standardschriftart111111111111"/>
    <w:rsid w:val="00AC296B"/>
  </w:style>
  <w:style w:type="character" w:customStyle="1" w:styleId="WW-Absatz-Standardschriftart11111111111">
    <w:name w:val="WW-Absatz-Standardschriftart11111111111"/>
    <w:rsid w:val="00AC296B"/>
  </w:style>
  <w:style w:type="character" w:customStyle="1" w:styleId="WW-Absatz-Standardschriftart1111111111">
    <w:name w:val="WW-Absatz-Standardschriftart1111111111"/>
    <w:rsid w:val="00AC296B"/>
  </w:style>
  <w:style w:type="character" w:customStyle="1" w:styleId="WW-Absatz-Standardschriftart111111111">
    <w:name w:val="WW-Absatz-Standardschriftart111111111"/>
    <w:rsid w:val="00AC296B"/>
  </w:style>
  <w:style w:type="character" w:customStyle="1" w:styleId="WW-Absatz-Standardschriftart1111111112">
    <w:name w:val="WW-Absatz-Standardschriftart1111111112"/>
    <w:rsid w:val="00AC296B"/>
  </w:style>
  <w:style w:type="character" w:customStyle="1" w:styleId="WW-Absatz-Standardschriftart111111112">
    <w:name w:val="WW-Absatz-Standardschriftart111111112"/>
    <w:rsid w:val="00AC296B"/>
  </w:style>
  <w:style w:type="character" w:customStyle="1" w:styleId="WW-Absatz-Standardschriftart11111112">
    <w:name w:val="WW-Absatz-Standardschriftart11111112"/>
    <w:rsid w:val="00AC296B"/>
  </w:style>
  <w:style w:type="character" w:customStyle="1" w:styleId="WW-Absatz-Standardschriftart1111112">
    <w:name w:val="WW-Absatz-Standardschriftart1111112"/>
    <w:rsid w:val="00AC296B"/>
  </w:style>
  <w:style w:type="character" w:customStyle="1" w:styleId="WW-Absatz-Standardschriftart111112">
    <w:name w:val="WW-Absatz-Standardschriftart111112"/>
    <w:rsid w:val="00AC296B"/>
  </w:style>
  <w:style w:type="character" w:customStyle="1" w:styleId="WW-Absatz-Standardschriftart11112">
    <w:name w:val="WW-Absatz-Standardschriftart11112"/>
    <w:rsid w:val="00AC296B"/>
  </w:style>
  <w:style w:type="character" w:customStyle="1" w:styleId="WW-Absatz-Standardschriftart1112">
    <w:name w:val="WW-Absatz-Standardschriftart1112"/>
    <w:rsid w:val="00AC296B"/>
  </w:style>
  <w:style w:type="character" w:customStyle="1" w:styleId="WW8Num20z0">
    <w:name w:val="WW8Num20z0"/>
    <w:rsid w:val="00AC296B"/>
    <w:rPr>
      <w:b/>
    </w:rPr>
  </w:style>
  <w:style w:type="character" w:customStyle="1" w:styleId="WW8Num19z2">
    <w:name w:val="WW8Num19z2"/>
    <w:rsid w:val="00AC296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C296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AC296B"/>
    <w:rPr>
      <w:b/>
    </w:rPr>
  </w:style>
  <w:style w:type="character" w:customStyle="1" w:styleId="WW-Absatz-Standardschriftart112">
    <w:name w:val="WW-Absatz-Standardschriftart112"/>
    <w:rsid w:val="00AC296B"/>
  </w:style>
  <w:style w:type="character" w:customStyle="1" w:styleId="WW-Absatz-Standardschriftart12">
    <w:name w:val="WW-Absatz-Standardschriftart12"/>
    <w:rsid w:val="00AC296B"/>
  </w:style>
  <w:style w:type="character" w:customStyle="1" w:styleId="WW-Absatz-Standardschriftart121">
    <w:name w:val="WW-Absatz-Standardschriftart121"/>
    <w:rsid w:val="00AC296B"/>
  </w:style>
  <w:style w:type="character" w:customStyle="1" w:styleId="WW8Num19z0">
    <w:name w:val="WW8Num19z0"/>
    <w:rsid w:val="00AC296B"/>
    <w:rPr>
      <w:b/>
    </w:rPr>
  </w:style>
  <w:style w:type="character" w:customStyle="1" w:styleId="WW8Num18z2">
    <w:name w:val="WW8Num18z2"/>
    <w:rsid w:val="00AC296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C296B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C296B"/>
    <w:rPr>
      <w:b/>
    </w:rPr>
  </w:style>
  <w:style w:type="character" w:customStyle="1" w:styleId="WW8Num5z0">
    <w:name w:val="WW8Num5z0"/>
    <w:rsid w:val="00AC296B"/>
    <w:rPr>
      <w:rFonts w:ascii="Symbol" w:hAnsi="Symbol" w:cs="StarSymbol"/>
      <w:sz w:val="18"/>
      <w:szCs w:val="18"/>
    </w:rPr>
  </w:style>
  <w:style w:type="character" w:customStyle="1" w:styleId="Tekstpodstawowywcity2Znak">
    <w:name w:val="Tekst podstawowy wcięty 2 Znak"/>
    <w:basedOn w:val="Domylnaczcionkaakapitu1"/>
    <w:rsid w:val="00AC296B"/>
    <w:rPr>
      <w:rFonts w:ascii="Times New Roman" w:eastAsia="Times New Roman" w:hAnsi="Times New Roman" w:cs="Times New Roman"/>
      <w:sz w:val="22"/>
      <w:szCs w:val="22"/>
    </w:rPr>
  </w:style>
  <w:style w:type="character" w:customStyle="1" w:styleId="WW-Absatz-Standardschriftart111111111111111111">
    <w:name w:val="WW-Absatz-Standardschriftart111111111111111111"/>
    <w:rsid w:val="00AC296B"/>
  </w:style>
  <w:style w:type="character" w:customStyle="1" w:styleId="WW-Absatz-Standardschriftart11111111111111111">
    <w:name w:val="WW-Absatz-Standardschriftart11111111111111111"/>
    <w:rsid w:val="00AC296B"/>
  </w:style>
  <w:style w:type="character" w:customStyle="1" w:styleId="WW8Num1z0">
    <w:name w:val="WW8Num1z0"/>
    <w:rsid w:val="00AC296B"/>
    <w:rPr>
      <w:sz w:val="22"/>
    </w:rPr>
  </w:style>
  <w:style w:type="character" w:customStyle="1" w:styleId="Symbolewypunktowania">
    <w:name w:val="Symbole wypunktowania"/>
    <w:rsid w:val="00AC296B"/>
    <w:rPr>
      <w:rFonts w:ascii="OpenSymbol" w:eastAsia="OpenSymbol" w:hAnsi="OpenSymbol" w:cs="OpenSymbol"/>
    </w:rPr>
  </w:style>
  <w:style w:type="character" w:customStyle="1" w:styleId="WW8Num10z0">
    <w:name w:val="WW8Num10z0"/>
    <w:rsid w:val="00AC296B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C29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C296B"/>
    <w:pPr>
      <w:spacing w:after="120"/>
    </w:pPr>
  </w:style>
  <w:style w:type="paragraph" w:styleId="Lista">
    <w:name w:val="List"/>
    <w:basedOn w:val="Tekstpodstawowy"/>
    <w:rsid w:val="00AC296B"/>
  </w:style>
  <w:style w:type="paragraph" w:styleId="Legenda">
    <w:name w:val="caption"/>
    <w:basedOn w:val="Normalny"/>
    <w:qFormat/>
    <w:rsid w:val="00AC296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C296B"/>
    <w:pPr>
      <w:suppressLineNumbers/>
    </w:pPr>
  </w:style>
  <w:style w:type="paragraph" w:styleId="Nagwek">
    <w:name w:val="header"/>
    <w:basedOn w:val="Normalny"/>
    <w:rsid w:val="00AC296B"/>
    <w:pPr>
      <w:suppressLineNumbers/>
      <w:tabs>
        <w:tab w:val="center" w:pos="4884"/>
        <w:tab w:val="right" w:pos="9768"/>
      </w:tabs>
    </w:pPr>
  </w:style>
  <w:style w:type="paragraph" w:customStyle="1" w:styleId="Zawartoramki">
    <w:name w:val="Zawartość ramki"/>
    <w:basedOn w:val="Tekstpodstawowy"/>
    <w:rsid w:val="00AC296B"/>
  </w:style>
  <w:style w:type="paragraph" w:customStyle="1" w:styleId="Zawartotabeli">
    <w:name w:val="Zawartość tabeli"/>
    <w:basedOn w:val="Normalny"/>
    <w:rsid w:val="00AC296B"/>
    <w:pPr>
      <w:suppressLineNumbers/>
    </w:pPr>
  </w:style>
  <w:style w:type="paragraph" w:customStyle="1" w:styleId="Nagwektabeli">
    <w:name w:val="Nagłówek tabeli"/>
    <w:basedOn w:val="Zawartotabeli"/>
    <w:rsid w:val="00AC296B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C296B"/>
    <w:rPr>
      <w:b/>
      <w:szCs w:val="20"/>
    </w:rPr>
  </w:style>
  <w:style w:type="paragraph" w:styleId="Tekstprzypisudolnego">
    <w:name w:val="footnote text"/>
    <w:basedOn w:val="Normalny"/>
    <w:rsid w:val="00AC296B"/>
    <w:rPr>
      <w:sz w:val="20"/>
      <w:szCs w:val="20"/>
    </w:rPr>
  </w:style>
  <w:style w:type="paragraph" w:customStyle="1" w:styleId="Normalny1">
    <w:name w:val="Normalny1"/>
    <w:rsid w:val="00AC296B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ust">
    <w:name w:val="ust"/>
    <w:rsid w:val="00AC296B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Tekstpodstawowy210">
    <w:name w:val="Tekst podstawowy 21"/>
    <w:basedOn w:val="Normalny"/>
    <w:rsid w:val="00AC296B"/>
    <w:pPr>
      <w:spacing w:after="120" w:line="480" w:lineRule="auto"/>
    </w:pPr>
  </w:style>
  <w:style w:type="paragraph" w:customStyle="1" w:styleId="Listapunktowana1">
    <w:name w:val="Lista punktowana1"/>
    <w:basedOn w:val="Normalny"/>
    <w:rsid w:val="00AC296B"/>
    <w:pPr>
      <w:tabs>
        <w:tab w:val="left" w:pos="720"/>
      </w:tabs>
      <w:jc w:val="both"/>
    </w:pPr>
  </w:style>
  <w:style w:type="paragraph" w:customStyle="1" w:styleId="Tekstpodstawowy31">
    <w:name w:val="Tekst podstawowy 31"/>
    <w:basedOn w:val="Normalny"/>
    <w:rsid w:val="00AC296B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AC296B"/>
    <w:pPr>
      <w:spacing w:after="120" w:line="480" w:lineRule="auto"/>
      <w:ind w:left="283"/>
    </w:pPr>
  </w:style>
  <w:style w:type="paragraph" w:styleId="Stopka">
    <w:name w:val="footer"/>
    <w:basedOn w:val="Normalny"/>
    <w:rsid w:val="00AC296B"/>
    <w:pPr>
      <w:tabs>
        <w:tab w:val="center" w:pos="4536"/>
        <w:tab w:val="right" w:pos="9072"/>
      </w:tabs>
      <w:autoSpaceDE w:val="0"/>
    </w:pPr>
    <w:rPr>
      <w:sz w:val="20"/>
      <w:szCs w:val="20"/>
    </w:rPr>
  </w:style>
  <w:style w:type="paragraph" w:styleId="Tekstpodstawowywcity">
    <w:name w:val="Body Text Indent"/>
    <w:basedOn w:val="Normalny"/>
    <w:rsid w:val="00AC296B"/>
    <w:pPr>
      <w:spacing w:after="120"/>
      <w:ind w:left="283"/>
    </w:pPr>
  </w:style>
  <w:style w:type="paragraph" w:styleId="Tekstdymka">
    <w:name w:val="Balloon Text"/>
    <w:basedOn w:val="Normalny"/>
    <w:rsid w:val="00AC296B"/>
    <w:rPr>
      <w:rFonts w:ascii="Tahoma" w:hAnsi="Tahoma" w:cs="Tahoma"/>
      <w:sz w:val="16"/>
      <w:szCs w:val="16"/>
    </w:rPr>
  </w:style>
  <w:style w:type="paragraph" w:customStyle="1" w:styleId="Blindline">
    <w:name w:val="Blindline"/>
    <w:basedOn w:val="Normalny"/>
    <w:rsid w:val="00AC296B"/>
    <w:rPr>
      <w:sz w:val="2"/>
    </w:rPr>
  </w:style>
  <w:style w:type="paragraph" w:customStyle="1" w:styleId="Vordruck6">
    <w:name w:val="Vordruck 6"/>
    <w:basedOn w:val="Normalny"/>
    <w:rsid w:val="00AC296B"/>
    <w:rPr>
      <w:sz w:val="12"/>
    </w:rPr>
  </w:style>
  <w:style w:type="paragraph" w:customStyle="1" w:styleId="Vordruck6Bold">
    <w:name w:val="Vordruck 6 Bold"/>
    <w:basedOn w:val="Vordruck6"/>
    <w:rsid w:val="00AC296B"/>
    <w:rPr>
      <w:b/>
    </w:rPr>
  </w:style>
  <w:style w:type="paragraph" w:styleId="NormalnyWeb">
    <w:name w:val="Normal (Web)"/>
    <w:basedOn w:val="Normalny"/>
    <w:rsid w:val="00AC296B"/>
    <w:pPr>
      <w:spacing w:before="280" w:after="280"/>
    </w:pPr>
    <w:rPr>
      <w:rFonts w:eastAsia="Times New Roman" w:cs="Times New Roman"/>
    </w:rPr>
  </w:style>
  <w:style w:type="paragraph" w:customStyle="1" w:styleId="Gwkazlewej">
    <w:name w:val="Główka z lewej"/>
    <w:basedOn w:val="Normalny"/>
    <w:rsid w:val="00AC296B"/>
    <w:pPr>
      <w:suppressLineNumbers/>
      <w:tabs>
        <w:tab w:val="center" w:pos="4950"/>
        <w:tab w:val="right" w:pos="99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szpitalzawierc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Links>
    <vt:vector size="6" baseType="variant"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mailto:szpital@szpitalzawiercie.pl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2016-02-16T14:00:00Z</cp:lastPrinted>
  <dcterms:created xsi:type="dcterms:W3CDTF">2016-02-16T14:03:00Z</dcterms:created>
  <dcterms:modified xsi:type="dcterms:W3CDTF">2016-02-16T14:03:00Z</dcterms:modified>
</cp:coreProperties>
</file>