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32" w:rsidRDefault="00DB6DB7">
      <w:pPr>
        <w:jc w:val="right"/>
      </w:pPr>
      <w:r>
        <w:rPr>
          <w:rFonts w:ascii="Verdana" w:hAnsi="Verdana" w:cs="Verdana"/>
          <w:b/>
          <w:sz w:val="16"/>
          <w:szCs w:val="16"/>
        </w:rPr>
        <w:t>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Nr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2972BC">
        <w:rPr>
          <w:rFonts w:ascii="Verdana" w:eastAsia="Verdana" w:hAnsi="Verdana" w:cs="Verdana"/>
          <w:b/>
          <w:sz w:val="16"/>
          <w:szCs w:val="16"/>
        </w:rPr>
        <w:t>2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B23232" w:rsidRDefault="00B23232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B23232" w:rsidRDefault="00B23232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B23232" w:rsidRDefault="00B23232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B23232" w:rsidRDefault="00DB6DB7">
      <w:pPr>
        <w:ind w:left="6379"/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B23232" w:rsidRDefault="00DB6DB7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B23232" w:rsidRDefault="00DB6DB7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B23232" w:rsidRDefault="00B2323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B23232" w:rsidRDefault="00DB6DB7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B23232" w:rsidRDefault="00DB6DB7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B23232" w:rsidRDefault="00DB6DB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B23232" w:rsidRDefault="00DB6DB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B23232" w:rsidRDefault="00B23232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B23232" w:rsidRDefault="00DB6DB7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B23232" w:rsidRDefault="00DB6DB7">
      <w:pPr>
        <w:spacing w:line="360" w:lineRule="auto"/>
        <w:jc w:val="both"/>
      </w:pPr>
      <w:proofErr w:type="spellStart"/>
      <w:r>
        <w:rPr>
          <w:rFonts w:ascii="Verdana" w:hAnsi="Verdana" w:cs="Verdana"/>
          <w:sz w:val="16"/>
          <w:szCs w:val="16"/>
        </w:rPr>
        <w:t>tel</w:t>
      </w:r>
      <w:proofErr w:type="spellEnd"/>
      <w:r>
        <w:rPr>
          <w:rFonts w:ascii="Verdana" w:hAnsi="Verdana" w:cs="Verdana"/>
          <w:sz w:val="16"/>
          <w:szCs w:val="16"/>
        </w:rPr>
        <w:t>/fax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…………………………………………………………………………………………………………………</w:t>
      </w:r>
    </w:p>
    <w:p w:rsidR="00B23232" w:rsidRDefault="00DB6DB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B23232" w:rsidRDefault="00B23232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B23232" w:rsidRDefault="00DB6DB7">
      <w:pPr>
        <w:spacing w:line="360" w:lineRule="auto"/>
        <w:jc w:val="center"/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B23232" w:rsidRDefault="00DB6DB7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ascii="Verdana" w:eastAsia="Verdana" w:hAnsi="Verdana" w:cs="Verdana"/>
          <w:b/>
          <w:bCs/>
          <w:spacing w:val="-8"/>
          <w:sz w:val="16"/>
          <w:szCs w:val="16"/>
        </w:rPr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 w:rsidR="00F81F80">
        <w:rPr>
          <w:rFonts w:ascii="Verdana" w:hAnsi="Verdana" w:cs="Verdana"/>
          <w:spacing w:val="-8"/>
          <w:sz w:val="16"/>
          <w:szCs w:val="16"/>
        </w:rPr>
        <w:t>: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F81F80" w:rsidRPr="00F81F80" w:rsidRDefault="00415FEE" w:rsidP="00F81F80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both"/>
        <w:rPr>
          <w:b/>
        </w:rPr>
      </w:pPr>
      <w:r>
        <w:rPr>
          <w:rFonts w:ascii="Verdana" w:hAnsi="Verdana"/>
          <w:b/>
          <w:sz w:val="16"/>
          <w:szCs w:val="16"/>
        </w:rPr>
        <w:t>„</w:t>
      </w:r>
      <w:r w:rsidR="00F81F80" w:rsidRPr="00F81F80">
        <w:rPr>
          <w:rFonts w:ascii="Verdana" w:hAnsi="Verdana"/>
          <w:b/>
          <w:sz w:val="16"/>
          <w:szCs w:val="16"/>
        </w:rPr>
        <w:t xml:space="preserve">Serwis wdrożonych systemów </w:t>
      </w:r>
      <w:proofErr w:type="spellStart"/>
      <w:r w:rsidR="00F81F80" w:rsidRPr="00F81F80">
        <w:rPr>
          <w:rFonts w:ascii="Verdana" w:hAnsi="Verdana"/>
          <w:b/>
          <w:sz w:val="16"/>
          <w:szCs w:val="16"/>
        </w:rPr>
        <w:t>Infomedica</w:t>
      </w:r>
      <w:proofErr w:type="spellEnd"/>
      <w:r w:rsidR="00F81F80" w:rsidRPr="00F81F80">
        <w:rPr>
          <w:rFonts w:ascii="Verdana" w:hAnsi="Verdana"/>
          <w:b/>
          <w:sz w:val="16"/>
          <w:szCs w:val="16"/>
        </w:rPr>
        <w:t xml:space="preserve"> i AMMS wraz z rozbudową systemu informatycznego i serwisem infrastruktury”</w:t>
      </w:r>
    </w:p>
    <w:p w:rsidR="00181EB4" w:rsidRPr="00CE648F" w:rsidRDefault="00DB6DB7" w:rsidP="00CE648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CE648F">
        <w:rPr>
          <w:rFonts w:ascii="Verdana" w:hAnsi="Verdana" w:cs="Verdana"/>
          <w:sz w:val="16"/>
          <w:szCs w:val="16"/>
        </w:rPr>
        <w:t>Oferujemy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wykonywanie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przedmiotu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zamówienia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w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pełnym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rzeczowym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zakresie</w:t>
      </w:r>
      <w:r w:rsidRPr="00CE648F">
        <w:rPr>
          <w:rFonts w:ascii="Verdana" w:eastAsia="Verdana" w:hAnsi="Verdana" w:cs="Verdana"/>
          <w:sz w:val="16"/>
          <w:szCs w:val="16"/>
        </w:rPr>
        <w:t xml:space="preserve"> objętym specyfikacją</w:t>
      </w:r>
      <w:r w:rsidR="00624496" w:rsidRPr="00CE648F">
        <w:rPr>
          <w:rFonts w:ascii="Verdana" w:eastAsia="Verdana" w:hAnsi="Verdana" w:cs="Verdana"/>
          <w:sz w:val="16"/>
          <w:szCs w:val="16"/>
        </w:rPr>
        <w:t>: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</w:p>
    <w:p w:rsidR="00624496" w:rsidRDefault="00624496" w:rsidP="0062449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624496" w:rsidRDefault="00624496" w:rsidP="0062449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624496" w:rsidRDefault="00624496" w:rsidP="0062449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624496" w:rsidRDefault="00624496" w:rsidP="0062449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624496" w:rsidRDefault="00624496" w:rsidP="0062449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181EB4" w:rsidRDefault="00181EB4" w:rsidP="00181E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624496" w:rsidRPr="00460FDB" w:rsidRDefault="00624496" w:rsidP="00181E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460FDB">
        <w:rPr>
          <w:rFonts w:ascii="Verdana" w:hAnsi="Verdana" w:cs="Verdana"/>
          <w:sz w:val="16"/>
          <w:szCs w:val="16"/>
        </w:rPr>
        <w:t xml:space="preserve">Zapłata nastąpi </w:t>
      </w:r>
      <w:r w:rsidR="001B07E4" w:rsidRPr="00460FDB">
        <w:rPr>
          <w:rFonts w:ascii="Verdana" w:hAnsi="Verdana" w:cs="Verdana"/>
          <w:sz w:val="16"/>
          <w:szCs w:val="16"/>
        </w:rPr>
        <w:t>w 48 równych częściach:</w:t>
      </w:r>
      <w:r w:rsidRPr="00460FDB">
        <w:rPr>
          <w:rFonts w:ascii="Verdana" w:hAnsi="Verdana" w:cs="Verdana"/>
          <w:sz w:val="16"/>
          <w:szCs w:val="16"/>
        </w:rPr>
        <w:t xml:space="preserve"> </w:t>
      </w:r>
    </w:p>
    <w:p w:rsidR="00624496" w:rsidRDefault="00181EB4" w:rsidP="0062449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hAnsi="Verdana" w:cs="Verdana"/>
          <w:sz w:val="16"/>
          <w:szCs w:val="16"/>
        </w:rPr>
        <w:t xml:space="preserve"> </w:t>
      </w:r>
      <w:r w:rsidR="00624496"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 w:rsidR="00624496">
        <w:rPr>
          <w:rFonts w:ascii="Verdana" w:hAnsi="Verdana" w:cs="Verdana"/>
          <w:b/>
          <w:sz w:val="16"/>
          <w:szCs w:val="16"/>
        </w:rPr>
        <w:t>zł brutto</w:t>
      </w:r>
    </w:p>
    <w:p w:rsidR="00624496" w:rsidRDefault="00624496" w:rsidP="0062449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624496" w:rsidRDefault="00624496" w:rsidP="0062449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624496" w:rsidRDefault="00624496" w:rsidP="0062449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624496" w:rsidRDefault="00624496" w:rsidP="0062449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4729FE" w:rsidRDefault="004729FE" w:rsidP="00181E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p w:rsidR="00624496" w:rsidRDefault="00CE648F" w:rsidP="00624496">
      <w:pPr>
        <w:tabs>
          <w:tab w:val="left" w:pos="0"/>
          <w:tab w:val="left" w:pos="3960"/>
          <w:tab w:val="left" w:pos="414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2. </w:t>
      </w:r>
      <w:r w:rsidR="005A04F5" w:rsidRPr="005A04F5">
        <w:rPr>
          <w:rFonts w:ascii="Verdana" w:hAnsi="Verdana" w:cs="Verdana"/>
          <w:sz w:val="16"/>
          <w:szCs w:val="16"/>
        </w:rPr>
        <w:t xml:space="preserve">Za dzień podpisania umowy uznaje się  dzień w którym Zamawiający prześle umowę podpisaną </w:t>
      </w:r>
      <w:r w:rsidR="005A04F5">
        <w:rPr>
          <w:rFonts w:ascii="Verdana" w:hAnsi="Verdana" w:cs="Verdana"/>
          <w:sz w:val="16"/>
          <w:szCs w:val="16"/>
        </w:rPr>
        <w:t xml:space="preserve">   </w:t>
      </w:r>
      <w:r w:rsidR="005A04F5" w:rsidRPr="005A04F5">
        <w:rPr>
          <w:rFonts w:ascii="Verdana" w:hAnsi="Verdana" w:cs="Verdana"/>
          <w:sz w:val="16"/>
          <w:szCs w:val="16"/>
        </w:rPr>
        <w:t>jednostronnie przez Zamawiającego drogą elektroniczną.</w:t>
      </w:r>
    </w:p>
    <w:p w:rsidR="00705BE6" w:rsidRPr="00460FDB" w:rsidRDefault="00CE648F" w:rsidP="00705BE6">
      <w:pPr>
        <w:spacing w:line="256" w:lineRule="auto"/>
        <w:jc w:val="both"/>
        <w:rPr>
          <w:rFonts w:ascii="Verdana" w:eastAsia="Century Gothic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3. </w:t>
      </w:r>
      <w:r w:rsidR="00DB6DB7">
        <w:rPr>
          <w:rFonts w:ascii="Verdana" w:hAnsi="Verdana" w:cs="Verdana"/>
          <w:sz w:val="16"/>
          <w:szCs w:val="16"/>
        </w:rPr>
        <w:t xml:space="preserve">Zobowiązujemy się </w:t>
      </w:r>
      <w:r w:rsidR="00ED6182">
        <w:rPr>
          <w:rFonts w:ascii="Verdana" w:hAnsi="Verdana" w:cs="Verdana"/>
          <w:sz w:val="16"/>
          <w:szCs w:val="16"/>
        </w:rPr>
        <w:t xml:space="preserve">zrealizować </w:t>
      </w:r>
      <w:r w:rsidR="00C03D45">
        <w:rPr>
          <w:rFonts w:ascii="Verdana" w:hAnsi="Verdana" w:cs="Verdana"/>
          <w:sz w:val="16"/>
          <w:szCs w:val="16"/>
        </w:rPr>
        <w:t>przedmiot umowy</w:t>
      </w:r>
      <w:r w:rsidR="00DB6DB7">
        <w:rPr>
          <w:rFonts w:ascii="Verdana" w:hAnsi="Verdana" w:cs="Verdana"/>
          <w:sz w:val="16"/>
          <w:szCs w:val="16"/>
        </w:rPr>
        <w:t xml:space="preserve"> </w:t>
      </w:r>
      <w:r w:rsidR="00ED6182">
        <w:rPr>
          <w:rFonts w:ascii="Verdana" w:hAnsi="Verdana" w:cs="Verdana"/>
          <w:sz w:val="16"/>
          <w:szCs w:val="16"/>
        </w:rPr>
        <w:t xml:space="preserve">w </w:t>
      </w:r>
      <w:r w:rsidR="004729FE">
        <w:rPr>
          <w:rFonts w:ascii="Verdana" w:hAnsi="Verdana" w:cs="Verdana"/>
          <w:sz w:val="16"/>
          <w:szCs w:val="16"/>
        </w:rPr>
        <w:t xml:space="preserve">terminie wskazanym </w:t>
      </w:r>
      <w:r w:rsidR="00084C04">
        <w:rPr>
          <w:rFonts w:ascii="Verdana" w:hAnsi="Verdana" w:cs="Verdana"/>
          <w:sz w:val="16"/>
          <w:szCs w:val="16"/>
        </w:rPr>
        <w:t xml:space="preserve">w SIWZ, tj. </w:t>
      </w:r>
      <w:r w:rsidR="00460FDB" w:rsidRPr="00460FDB">
        <w:rPr>
          <w:rFonts w:ascii="Verdana" w:eastAsia="Tahoma" w:hAnsi="Verdana"/>
          <w:sz w:val="16"/>
          <w:szCs w:val="16"/>
        </w:rPr>
        <w:t>z</w:t>
      </w:r>
      <w:r w:rsidR="00705BE6" w:rsidRPr="00460FDB">
        <w:rPr>
          <w:rFonts w:ascii="Verdana" w:eastAsia="Tahoma" w:hAnsi="Verdana"/>
          <w:sz w:val="16"/>
          <w:szCs w:val="16"/>
        </w:rPr>
        <w:t>amówienie będzie realizowane przez okres 48 miesięcy od dnia zawarcia umowy</w:t>
      </w:r>
      <w:r w:rsidR="00705BE6" w:rsidRPr="00460FDB">
        <w:rPr>
          <w:rFonts w:ascii="Verdana" w:eastAsia="Century Gothic" w:hAnsi="Verdana"/>
          <w:sz w:val="16"/>
          <w:szCs w:val="16"/>
        </w:rPr>
        <w:t>. Zamawiający wymaga pełnego wdrożenia przedmiotu zamówienia w okresie do 180 dni od daty podpisania umowy za wyjątkiem punktu 3.1.2.3. OPZ (Integracja z systemem medycznym i administracyjnym Zamawiającego) z terminem realizacji „do 30 dni od daty zakończenia wdrożenia opisanego w p. 2.1 Uzupełnienie licencji AMMS, usługi wdrożeniowe i konfiguracyjne - termin realizacji wynosi do 210 dni od daty podpisania umowy.</w:t>
      </w:r>
    </w:p>
    <w:p w:rsidR="00624496" w:rsidRDefault="00624496" w:rsidP="00705BE6">
      <w:pPr>
        <w:spacing w:line="257" w:lineRule="auto"/>
        <w:jc w:val="both"/>
        <w:rPr>
          <w:rFonts w:ascii="Verdana" w:hAnsi="Verdana" w:cs="Verdana"/>
          <w:sz w:val="16"/>
          <w:szCs w:val="16"/>
        </w:rPr>
      </w:pPr>
    </w:p>
    <w:p w:rsidR="00B23232" w:rsidRDefault="00CE648F" w:rsidP="00624496">
      <w:pPr>
        <w:tabs>
          <w:tab w:val="left" w:pos="0"/>
          <w:tab w:val="left" w:pos="3960"/>
          <w:tab w:val="left" w:pos="414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4. </w:t>
      </w:r>
      <w:r w:rsidR="00DB6DB7">
        <w:rPr>
          <w:rFonts w:ascii="Verdana" w:hAnsi="Verdana" w:cs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 w:rsidR="00B23232" w:rsidRDefault="00DB6DB7">
      <w:pPr>
        <w:pStyle w:val="Tekstpodstawowywcity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624496" w:rsidRDefault="00DB6DB7" w:rsidP="00624496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Obowiązek złożenia oświadczenia w tej kwestii wynika z art. 91 ust. 3a ustawy – Prawo zamówień </w:t>
      </w:r>
      <w:r w:rsidR="00FA0966">
        <w:rPr>
          <w:rFonts w:ascii="Verdana" w:hAnsi="Verdana" w:cs="Verdana"/>
          <w:sz w:val="16"/>
          <w:szCs w:val="16"/>
        </w:rPr>
        <w:t xml:space="preserve"> publicznych (</w:t>
      </w:r>
      <w:proofErr w:type="spellStart"/>
      <w:r w:rsidR="00FA0966">
        <w:rPr>
          <w:rFonts w:ascii="Verdana" w:hAnsi="Verdana" w:cs="Verdana"/>
          <w:sz w:val="16"/>
          <w:szCs w:val="16"/>
        </w:rPr>
        <w:t>t.j</w:t>
      </w:r>
      <w:proofErr w:type="spellEnd"/>
      <w:r w:rsidR="00FA0966">
        <w:rPr>
          <w:rFonts w:ascii="Verdana" w:hAnsi="Verdana" w:cs="Verdana"/>
          <w:sz w:val="16"/>
          <w:szCs w:val="16"/>
        </w:rPr>
        <w:t>. Dz. U. z 2017.1579</w:t>
      </w:r>
      <w:r>
        <w:rPr>
          <w:rFonts w:ascii="Verdana" w:hAnsi="Verdana" w:cs="Verdana"/>
          <w:sz w:val="16"/>
          <w:szCs w:val="16"/>
        </w:rPr>
        <w:t>.</w:t>
      </w:r>
      <w:r w:rsidR="001A507D">
        <w:rPr>
          <w:rFonts w:ascii="Verdana" w:hAnsi="Verdana" w:cs="Verdana"/>
          <w:sz w:val="16"/>
          <w:szCs w:val="16"/>
        </w:rPr>
        <w:t xml:space="preserve"> ze zm.</w:t>
      </w:r>
      <w:r>
        <w:rPr>
          <w:rFonts w:ascii="Verdana" w:hAnsi="Verdana" w:cs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</w:t>
      </w:r>
      <w:r>
        <w:rPr>
          <w:rFonts w:ascii="Verdana" w:hAnsi="Verdana" w:cs="Verdana"/>
          <w:sz w:val="16"/>
          <w:szCs w:val="16"/>
        </w:rPr>
        <w:lastRenderedPageBreak/>
        <w:t xml:space="preserve">oferty dolicza do przedstawionej w niej ceny podatek od towarów i usług, który miałby obowiązek rozliczyć zgodnie z tymi przepisami. </w:t>
      </w:r>
    </w:p>
    <w:p w:rsidR="00CE648F" w:rsidRDefault="00CE648F" w:rsidP="00CE648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 Oświadczamy, że zamówienie w części dotyczącej ...............................................................................</w:t>
      </w:r>
    </w:p>
    <w:p w:rsidR="00CE648F" w:rsidRDefault="00CE648F" w:rsidP="00CE648F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CE648F" w:rsidRDefault="00CE648F" w:rsidP="00624496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EC0B0F" w:rsidRPr="00624496" w:rsidRDefault="00DB6DB7" w:rsidP="00CE648F">
      <w:pPr>
        <w:pStyle w:val="Tekstpodstawowy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24496">
        <w:rPr>
          <w:rFonts w:ascii="Verdana" w:hAnsi="Verdana"/>
          <w:sz w:val="16"/>
          <w:szCs w:val="16"/>
        </w:rPr>
        <w:t>Oświadczamy,</w:t>
      </w:r>
      <w:r w:rsidRPr="00624496">
        <w:rPr>
          <w:rFonts w:ascii="Verdana" w:eastAsia="Verdana" w:hAnsi="Verdana"/>
          <w:sz w:val="16"/>
          <w:szCs w:val="16"/>
        </w:rPr>
        <w:t xml:space="preserve"> </w:t>
      </w:r>
      <w:r w:rsidRPr="00624496">
        <w:rPr>
          <w:rFonts w:ascii="Verdana" w:hAnsi="Verdana"/>
          <w:sz w:val="16"/>
          <w:szCs w:val="16"/>
        </w:rPr>
        <w:t>że</w:t>
      </w:r>
      <w:r w:rsidRPr="00624496">
        <w:rPr>
          <w:rFonts w:ascii="Verdana" w:eastAsia="Verdana" w:hAnsi="Verdana"/>
          <w:sz w:val="16"/>
          <w:szCs w:val="16"/>
        </w:rPr>
        <w:t xml:space="preserve"> </w:t>
      </w:r>
      <w:r w:rsidRPr="00624496">
        <w:rPr>
          <w:rFonts w:ascii="Verdana" w:hAnsi="Verdana"/>
          <w:sz w:val="16"/>
          <w:szCs w:val="16"/>
        </w:rPr>
        <w:t>przedstawione</w:t>
      </w:r>
      <w:r w:rsidRPr="00624496">
        <w:rPr>
          <w:rFonts w:ascii="Verdana" w:eastAsia="Verdana" w:hAnsi="Verdana"/>
          <w:sz w:val="16"/>
          <w:szCs w:val="16"/>
        </w:rPr>
        <w:t xml:space="preserve"> </w:t>
      </w:r>
      <w:r w:rsidRPr="00624496">
        <w:rPr>
          <w:rFonts w:ascii="Verdana" w:hAnsi="Verdana"/>
          <w:sz w:val="16"/>
          <w:szCs w:val="16"/>
        </w:rPr>
        <w:t>w</w:t>
      </w:r>
      <w:r w:rsidRPr="00624496">
        <w:rPr>
          <w:rFonts w:ascii="Verdana" w:eastAsia="Verdana" w:hAnsi="Verdana"/>
          <w:sz w:val="16"/>
          <w:szCs w:val="16"/>
        </w:rPr>
        <w:t xml:space="preserve"> </w:t>
      </w:r>
      <w:r w:rsidRPr="00624496">
        <w:rPr>
          <w:rFonts w:ascii="Verdana" w:hAnsi="Verdana"/>
          <w:sz w:val="16"/>
          <w:szCs w:val="16"/>
        </w:rPr>
        <w:t>ofercie</w:t>
      </w:r>
      <w:r w:rsidRPr="00624496">
        <w:rPr>
          <w:rFonts w:ascii="Verdana" w:eastAsia="Verdana" w:hAnsi="Verdana"/>
          <w:sz w:val="16"/>
          <w:szCs w:val="16"/>
        </w:rPr>
        <w:t xml:space="preserve"> </w:t>
      </w:r>
      <w:r w:rsidRPr="00624496">
        <w:rPr>
          <w:rFonts w:ascii="Verdana" w:hAnsi="Verdana"/>
          <w:sz w:val="16"/>
          <w:szCs w:val="16"/>
        </w:rPr>
        <w:t>dane</w:t>
      </w:r>
      <w:r w:rsidRPr="00624496">
        <w:rPr>
          <w:rFonts w:ascii="Verdana" w:eastAsia="Verdana" w:hAnsi="Verdana"/>
          <w:sz w:val="16"/>
          <w:szCs w:val="16"/>
        </w:rPr>
        <w:t xml:space="preserve"> </w:t>
      </w:r>
      <w:r w:rsidRPr="00624496">
        <w:rPr>
          <w:rFonts w:ascii="Verdana" w:hAnsi="Verdana"/>
          <w:sz w:val="16"/>
          <w:szCs w:val="16"/>
        </w:rPr>
        <w:t>potwierdzają</w:t>
      </w:r>
      <w:r w:rsidRPr="00624496">
        <w:rPr>
          <w:rFonts w:ascii="Verdana" w:eastAsia="Verdana" w:hAnsi="Verdana"/>
          <w:sz w:val="16"/>
          <w:szCs w:val="16"/>
        </w:rPr>
        <w:t xml:space="preserve"> </w:t>
      </w:r>
      <w:r w:rsidRPr="00624496">
        <w:rPr>
          <w:rFonts w:ascii="Verdana" w:hAnsi="Verdana"/>
          <w:sz w:val="16"/>
          <w:szCs w:val="16"/>
        </w:rPr>
        <w:t>aktualny</w:t>
      </w:r>
      <w:r w:rsidRPr="00624496">
        <w:rPr>
          <w:rFonts w:ascii="Verdana" w:eastAsia="Verdana" w:hAnsi="Verdana"/>
          <w:sz w:val="16"/>
          <w:szCs w:val="16"/>
        </w:rPr>
        <w:t xml:space="preserve"> </w:t>
      </w:r>
      <w:r w:rsidRPr="00624496">
        <w:rPr>
          <w:rFonts w:ascii="Verdana" w:hAnsi="Verdana"/>
          <w:sz w:val="16"/>
          <w:szCs w:val="16"/>
        </w:rPr>
        <w:t>stan</w:t>
      </w:r>
      <w:r w:rsidRPr="00624496">
        <w:rPr>
          <w:rFonts w:ascii="Verdana" w:eastAsia="Verdana" w:hAnsi="Verdana"/>
          <w:sz w:val="16"/>
          <w:szCs w:val="16"/>
        </w:rPr>
        <w:t xml:space="preserve"> </w:t>
      </w:r>
      <w:r w:rsidRPr="00624496">
        <w:rPr>
          <w:rFonts w:ascii="Verdana" w:hAnsi="Verdana"/>
          <w:sz w:val="16"/>
          <w:szCs w:val="16"/>
        </w:rPr>
        <w:t>prawny</w:t>
      </w:r>
      <w:r w:rsidRPr="00624496">
        <w:rPr>
          <w:rFonts w:ascii="Verdana" w:eastAsia="Verdana" w:hAnsi="Verdana"/>
          <w:sz w:val="16"/>
          <w:szCs w:val="16"/>
        </w:rPr>
        <w:t xml:space="preserve"> </w:t>
      </w:r>
      <w:r w:rsidRPr="00624496">
        <w:rPr>
          <w:rFonts w:ascii="Verdana" w:hAnsi="Verdana"/>
          <w:sz w:val="16"/>
          <w:szCs w:val="16"/>
        </w:rPr>
        <w:t>i</w:t>
      </w:r>
      <w:r w:rsidRPr="00624496">
        <w:rPr>
          <w:rFonts w:ascii="Verdana" w:eastAsia="Verdana" w:hAnsi="Verdana"/>
          <w:sz w:val="16"/>
          <w:szCs w:val="16"/>
        </w:rPr>
        <w:t xml:space="preserve"> </w:t>
      </w:r>
      <w:r w:rsidRPr="00624496">
        <w:rPr>
          <w:rFonts w:ascii="Verdana" w:hAnsi="Verdana"/>
          <w:sz w:val="16"/>
          <w:szCs w:val="16"/>
        </w:rPr>
        <w:t>faktyczny.</w:t>
      </w:r>
    </w:p>
    <w:p w:rsidR="00B23232" w:rsidRPr="00624496" w:rsidRDefault="00DB6DB7" w:rsidP="00CE648F">
      <w:pPr>
        <w:pStyle w:val="Tekstpodstawowywcity"/>
        <w:numPr>
          <w:ilvl w:val="0"/>
          <w:numId w:val="10"/>
        </w:numPr>
        <w:tabs>
          <w:tab w:val="left" w:pos="360"/>
        </w:tabs>
        <w:jc w:val="both"/>
      </w:pPr>
      <w:r w:rsidRPr="00624496">
        <w:t>Oświadczamy,</w:t>
      </w:r>
      <w:r w:rsidRPr="00624496">
        <w:rPr>
          <w:rFonts w:eastAsia="Verdana"/>
        </w:rPr>
        <w:t xml:space="preserve"> </w:t>
      </w:r>
      <w:r w:rsidRPr="00624496">
        <w:t>że</w:t>
      </w:r>
      <w:r w:rsidRPr="00624496">
        <w:rPr>
          <w:rFonts w:eastAsia="Verdana"/>
        </w:rPr>
        <w:t xml:space="preserve"> W</w:t>
      </w:r>
      <w:r w:rsidRPr="00624496">
        <w:t>ykonawca jest mikroprzedsiębiorstwem</w:t>
      </w:r>
      <w:r w:rsidRPr="00624496">
        <w:rPr>
          <w:rStyle w:val="Odwoanieprzypisudolnego1"/>
        </w:rPr>
        <w:footnoteReference w:id="2"/>
      </w:r>
      <w:r w:rsidRPr="00624496">
        <w:t xml:space="preserve"> / małym</w:t>
      </w:r>
      <w:r w:rsidRPr="00624496">
        <w:rPr>
          <w:rStyle w:val="Odwoanieprzypisudolnego1"/>
        </w:rPr>
        <w:footnoteReference w:id="3"/>
      </w:r>
      <w:r w:rsidRPr="00624496">
        <w:t xml:space="preserve"> / średnim przedsiębiorstwem</w:t>
      </w:r>
      <w:r w:rsidRPr="00624496">
        <w:rPr>
          <w:rStyle w:val="Odwoanieprzypisudolnego1"/>
        </w:rPr>
        <w:footnoteReference w:id="4"/>
      </w:r>
      <w:r w:rsidRPr="00624496">
        <w:t>?*</w:t>
      </w:r>
    </w:p>
    <w:p w:rsidR="00B23232" w:rsidRPr="00CE648F" w:rsidRDefault="00DB6DB7" w:rsidP="00CE648F">
      <w:pPr>
        <w:pStyle w:val="Akapitzlist"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CE648F">
        <w:rPr>
          <w:rFonts w:ascii="Verdana" w:hAnsi="Verdana" w:cs="Verdana"/>
          <w:sz w:val="16"/>
          <w:szCs w:val="16"/>
        </w:rPr>
        <w:t>Oświadczamy,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że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zapoznaliśmy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się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ze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specyfikacją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i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nie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wnosimy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do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niej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zastrzeżeń.</w:t>
      </w:r>
    </w:p>
    <w:p w:rsidR="00B23232" w:rsidRPr="00624496" w:rsidRDefault="00DB6DB7" w:rsidP="00CE648F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624496">
        <w:rPr>
          <w:rFonts w:ascii="Verdana" w:hAnsi="Verdana" w:cs="Verdana"/>
          <w:spacing w:val="-8"/>
          <w:sz w:val="16"/>
          <w:szCs w:val="16"/>
        </w:rPr>
        <w:t>Oświadczamy,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że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istotne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warunki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zamówienia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zapisane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w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specyfikacji,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a w szczególności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w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istotnych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postanowieniach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umowy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zostały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przez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nas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zaakceptowane.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Zobowiązujemy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się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w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przypadku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wyboru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naszej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oferty,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do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zawarcia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umowy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na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określonych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w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nich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warunkach,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w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miejscu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i terminie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wyznaczonym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przez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B23232" w:rsidRPr="00624496" w:rsidRDefault="00DB6DB7" w:rsidP="00CE648F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624496">
        <w:rPr>
          <w:rFonts w:ascii="Verdana" w:hAnsi="Verdana" w:cs="Verdana"/>
          <w:spacing w:val="-2"/>
          <w:sz w:val="16"/>
          <w:szCs w:val="16"/>
        </w:rPr>
        <w:t>Oświadczamy,</w:t>
      </w:r>
      <w:r w:rsidRPr="0062449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2"/>
          <w:sz w:val="16"/>
          <w:szCs w:val="16"/>
        </w:rPr>
        <w:t>że</w:t>
      </w:r>
      <w:r w:rsidRPr="0062449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2"/>
          <w:sz w:val="16"/>
          <w:szCs w:val="16"/>
        </w:rPr>
        <w:t>czujemy</w:t>
      </w:r>
      <w:r w:rsidRPr="0062449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2"/>
          <w:sz w:val="16"/>
          <w:szCs w:val="16"/>
        </w:rPr>
        <w:t>się</w:t>
      </w:r>
      <w:r w:rsidRPr="0062449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2"/>
          <w:sz w:val="16"/>
          <w:szCs w:val="16"/>
        </w:rPr>
        <w:t>związani</w:t>
      </w:r>
      <w:r w:rsidRPr="0062449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2"/>
          <w:sz w:val="16"/>
          <w:szCs w:val="16"/>
        </w:rPr>
        <w:t>niniejszą</w:t>
      </w:r>
      <w:r w:rsidRPr="0062449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2"/>
          <w:sz w:val="16"/>
          <w:szCs w:val="16"/>
        </w:rPr>
        <w:t>ofertą</w:t>
      </w:r>
      <w:r w:rsidRPr="0062449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2"/>
          <w:sz w:val="16"/>
          <w:szCs w:val="16"/>
        </w:rPr>
        <w:t>przez</w:t>
      </w:r>
      <w:r w:rsidRPr="0062449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2"/>
          <w:sz w:val="16"/>
          <w:szCs w:val="16"/>
        </w:rPr>
        <w:t>czas</w:t>
      </w:r>
      <w:r w:rsidRPr="0062449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2"/>
          <w:sz w:val="16"/>
          <w:szCs w:val="16"/>
        </w:rPr>
        <w:t>wskazany</w:t>
      </w:r>
      <w:r w:rsidRPr="0062449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2"/>
          <w:sz w:val="16"/>
          <w:szCs w:val="16"/>
        </w:rPr>
        <w:t>w</w:t>
      </w:r>
      <w:r w:rsidRPr="0062449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2"/>
          <w:sz w:val="16"/>
          <w:szCs w:val="16"/>
        </w:rPr>
        <w:t>specyfikacji.</w:t>
      </w:r>
    </w:p>
    <w:p w:rsidR="00B23232" w:rsidRPr="00624496" w:rsidRDefault="00DB6DB7" w:rsidP="00CE648F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624496">
        <w:rPr>
          <w:rFonts w:ascii="Verdana" w:hAnsi="Verdana" w:cs="Verdana"/>
          <w:sz w:val="16"/>
          <w:szCs w:val="16"/>
        </w:rPr>
        <w:t>Nazwa banku i nr rachunku bankowego, na który będą dokonane przelewy  za wykonaną  usługę</w:t>
      </w:r>
    </w:p>
    <w:p w:rsidR="00B23232" w:rsidRPr="00624496" w:rsidRDefault="00DB6DB7" w:rsidP="007F4911">
      <w:pPr>
        <w:pStyle w:val="Tekstpodstawowy"/>
        <w:spacing w:line="360" w:lineRule="auto"/>
        <w:ind w:left="720"/>
        <w:rPr>
          <w:rFonts w:ascii="Verdana" w:hAnsi="Verdana"/>
          <w:sz w:val="16"/>
          <w:szCs w:val="16"/>
        </w:rPr>
      </w:pPr>
      <w:r w:rsidRPr="00624496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  <w:r w:rsidR="00CE648F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…………………………………………………………………….</w:t>
      </w:r>
    </w:p>
    <w:p w:rsidR="00B23232" w:rsidRPr="00624496" w:rsidRDefault="00DB6DB7" w:rsidP="00CE648F">
      <w:pPr>
        <w:pStyle w:val="Tekstpodstawowy"/>
        <w:numPr>
          <w:ilvl w:val="0"/>
          <w:numId w:val="10"/>
        </w:numPr>
        <w:spacing w:line="360" w:lineRule="auto"/>
        <w:rPr>
          <w:rFonts w:ascii="Verdana" w:hAnsi="Verdana"/>
          <w:sz w:val="16"/>
          <w:szCs w:val="16"/>
        </w:rPr>
      </w:pPr>
      <w:r w:rsidRPr="00624496">
        <w:rPr>
          <w:rFonts w:ascii="Verdana" w:hAnsi="Verdana" w:cs="Verdana"/>
          <w:sz w:val="16"/>
          <w:szCs w:val="16"/>
        </w:rPr>
        <w:t>Osoba upoważniona do kontaktów z Zamawiającym na etapie realizacji umowy:</w:t>
      </w:r>
    </w:p>
    <w:p w:rsidR="00B23232" w:rsidRPr="00624496" w:rsidRDefault="00DB6DB7" w:rsidP="007F4911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624496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</w:t>
      </w:r>
      <w:r w:rsidR="00CE648F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</w:t>
      </w:r>
    </w:p>
    <w:p w:rsidR="00B23232" w:rsidRPr="00CE648F" w:rsidRDefault="00CE648F" w:rsidP="00CE648F">
      <w:pPr>
        <w:spacing w:line="360" w:lineRule="auto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</w:t>
      </w:r>
      <w:r w:rsidR="00DB6DB7" w:rsidRPr="00CE648F">
        <w:rPr>
          <w:rFonts w:ascii="Verdana" w:hAnsi="Verdana" w:cs="Verdana"/>
          <w:sz w:val="16"/>
          <w:szCs w:val="16"/>
        </w:rPr>
        <w:t xml:space="preserve">proszę podać imię i nazwisko </w:t>
      </w:r>
      <w:r>
        <w:rPr>
          <w:rFonts w:ascii="Verdana" w:hAnsi="Verdana" w:cs="Verdana"/>
          <w:sz w:val="16"/>
          <w:szCs w:val="16"/>
        </w:rPr>
        <w:t>t</w:t>
      </w:r>
      <w:r w:rsidR="00DB6DB7" w:rsidRPr="00CE648F">
        <w:rPr>
          <w:rFonts w:ascii="Verdana" w:hAnsi="Verdana" w:cs="Verdana"/>
          <w:sz w:val="16"/>
          <w:szCs w:val="16"/>
        </w:rPr>
        <w:t>el. kontaktowy</w:t>
      </w:r>
      <w:r>
        <w:rPr>
          <w:rFonts w:ascii="Verdana" w:hAnsi="Verdana" w:cs="Verdana"/>
          <w:sz w:val="16"/>
          <w:szCs w:val="16"/>
        </w:rPr>
        <w:t>, adres email</w:t>
      </w:r>
      <w:r w:rsidR="00DB6DB7" w:rsidRPr="00CE648F">
        <w:rPr>
          <w:rFonts w:ascii="Verdana" w:hAnsi="Verdana" w:cs="Verdana"/>
          <w:sz w:val="16"/>
          <w:szCs w:val="16"/>
        </w:rPr>
        <w:t>)</w:t>
      </w:r>
    </w:p>
    <w:p w:rsidR="00B23232" w:rsidRPr="00EC0B0F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Pr="00EC0B0F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Pr="00EC0B0F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B23232" w:rsidRDefault="00DB6DB7"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………………………………………………………………..                            ……………………………………………………………………………………</w:t>
      </w:r>
    </w:p>
    <w:p w:rsidR="00B23232" w:rsidRDefault="00DB6DB7"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Miejscowość, data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>Podpis/y osoby/osób uprawionej/</w:t>
      </w:r>
      <w:proofErr w:type="spellStart"/>
      <w:r>
        <w:rPr>
          <w:rFonts w:ascii="Verdana" w:hAnsi="Verdana" w:cs="Verdana"/>
          <w:sz w:val="16"/>
          <w:szCs w:val="16"/>
        </w:rPr>
        <w:t>nych</w:t>
      </w:r>
      <w:proofErr w:type="spellEnd"/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do reprezentowania Wykonawcy</w:t>
      </w:r>
    </w:p>
    <w:p w:rsidR="00B23232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B23232" w:rsidRDefault="00DB6DB7">
      <w:pPr>
        <w:jc w:val="right"/>
      </w:pPr>
      <w:r>
        <w:rPr>
          <w:rFonts w:ascii="Verdana" w:eastAsia="Verdana" w:hAnsi="Verdana" w:cs="Verdana"/>
          <w:sz w:val="16"/>
          <w:szCs w:val="16"/>
        </w:rPr>
        <w:t xml:space="preserve">     </w:t>
      </w:r>
    </w:p>
    <w:p w:rsidR="00B23232" w:rsidRDefault="00DB6DB7">
      <w:pPr>
        <w:jc w:val="both"/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</w:p>
    <w:p w:rsidR="00B23232" w:rsidRDefault="00DB6DB7">
      <w:pPr>
        <w:spacing w:line="360" w:lineRule="auto"/>
        <w:ind w:left="360" w:hanging="360"/>
        <w:jc w:val="both"/>
        <w:rPr>
          <w:rFonts w:ascii="Verdana" w:hAnsi="Verdana" w:cs="Verdana"/>
          <w:b/>
          <w:sz w:val="14"/>
          <w:szCs w:val="16"/>
        </w:rPr>
      </w:pPr>
      <w:r w:rsidRPr="00C46242">
        <w:rPr>
          <w:rFonts w:ascii="Verdana" w:hAnsi="Verdana" w:cs="Verdana"/>
          <w:b/>
          <w:sz w:val="14"/>
          <w:szCs w:val="16"/>
        </w:rPr>
        <w:t>Załącznikami do niniejszej oferty, stanowiącymi jej integralną część są:</w:t>
      </w:r>
    </w:p>
    <w:p w:rsidR="00532145" w:rsidRDefault="00532145">
      <w:pPr>
        <w:spacing w:line="360" w:lineRule="auto"/>
        <w:ind w:left="360" w:hanging="360"/>
        <w:jc w:val="both"/>
        <w:rPr>
          <w:rFonts w:ascii="Verdana" w:hAnsi="Verdana" w:cs="Verdana"/>
          <w:b/>
          <w:sz w:val="14"/>
          <w:szCs w:val="16"/>
        </w:rPr>
      </w:pPr>
    </w:p>
    <w:p w:rsidR="00532145" w:rsidRPr="00C46242" w:rsidRDefault="00532145">
      <w:pPr>
        <w:spacing w:line="360" w:lineRule="auto"/>
        <w:ind w:left="360" w:hanging="360"/>
        <w:jc w:val="both"/>
        <w:rPr>
          <w:sz w:val="22"/>
        </w:rPr>
      </w:pPr>
    </w:p>
    <w:p w:rsidR="00B23232" w:rsidRPr="00C46242" w:rsidRDefault="00DB6DB7">
      <w:pPr>
        <w:spacing w:line="360" w:lineRule="auto"/>
        <w:jc w:val="both"/>
        <w:rPr>
          <w:sz w:val="22"/>
        </w:rPr>
      </w:pPr>
      <w:r w:rsidRPr="00C46242">
        <w:rPr>
          <w:rFonts w:ascii="Verdana" w:eastAsia="Verdana" w:hAnsi="Verdana" w:cs="Verdana"/>
          <w:sz w:val="14"/>
          <w:szCs w:val="16"/>
        </w:rPr>
        <w:t>……………………………………………………………………………………………</w:t>
      </w:r>
      <w:r w:rsidR="00532145">
        <w:rPr>
          <w:rFonts w:ascii="Verdana" w:eastAsia="Verdana" w:hAnsi="Verdana" w:cs="Verdana"/>
          <w:sz w:val="14"/>
          <w:szCs w:val="16"/>
        </w:rPr>
        <w:t>……………………………………………………………………………………………………………………</w:t>
      </w:r>
    </w:p>
    <w:p w:rsidR="00DB6DB7" w:rsidRPr="00C46242" w:rsidRDefault="00DB6DB7">
      <w:pPr>
        <w:spacing w:line="360" w:lineRule="auto"/>
        <w:jc w:val="both"/>
        <w:rPr>
          <w:sz w:val="22"/>
        </w:rPr>
      </w:pPr>
      <w:r w:rsidRPr="00C46242">
        <w:rPr>
          <w:rFonts w:ascii="Verdana" w:hAnsi="Verdana" w:cs="Verdana"/>
          <w:sz w:val="14"/>
          <w:szCs w:val="16"/>
        </w:rPr>
        <w:t>(co należy rozumieć jako wskazanie dokumentu zgodnie z § 10 pkt 1 Rozporządzenie Ministra Rozwoju z dnia 26 lipca 2016 r. w sprawie rodzaju dokumentów jakich może żądać Zamawiający od Wykonawcy, okresu ich ważności oraz form, w jakich te dokumenty mogą być składane)</w:t>
      </w:r>
    </w:p>
    <w:sectPr w:rsidR="00DB6DB7" w:rsidRPr="00C46242">
      <w:headerReference w:type="default" r:id="rId9"/>
      <w:footerReference w:type="default" r:id="rId10"/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1F" w:rsidRDefault="00B6071F">
      <w:r>
        <w:separator/>
      </w:r>
    </w:p>
  </w:endnote>
  <w:endnote w:type="continuationSeparator" w:id="0">
    <w:p w:rsidR="00B6071F" w:rsidRDefault="00B6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32" w:rsidRDefault="00DB6DB7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460FDB">
      <w:rPr>
        <w:rFonts w:cs="Verdana"/>
        <w:noProof/>
        <w:sz w:val="16"/>
        <w:szCs w:val="16"/>
      </w:rPr>
      <w:t>2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460FDB">
      <w:rPr>
        <w:rFonts w:cs="Verdana"/>
        <w:noProof/>
        <w:sz w:val="16"/>
        <w:szCs w:val="16"/>
      </w:rPr>
      <w:t>2</w:t>
    </w:r>
    <w:r>
      <w:rPr>
        <w:rFonts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1F" w:rsidRDefault="00B6071F">
      <w:r>
        <w:separator/>
      </w:r>
    </w:p>
  </w:footnote>
  <w:footnote w:type="continuationSeparator" w:id="0">
    <w:p w:rsidR="00B6071F" w:rsidRDefault="00B6071F">
      <w:r>
        <w:continuationSeparator/>
      </w:r>
    </w:p>
  </w:footnote>
  <w:footnote w:id="1">
    <w:p w:rsidR="00B23232" w:rsidRDefault="00DB6DB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B23232" w:rsidRPr="00C46242" w:rsidRDefault="00DB6DB7">
      <w:pPr>
        <w:pStyle w:val="Tekstprzypisudolnego"/>
        <w:rPr>
          <w:sz w:val="16"/>
        </w:rPr>
      </w:pPr>
      <w:r w:rsidRPr="00C46242">
        <w:rPr>
          <w:rStyle w:val="Znakiprzypiswdolnych"/>
          <w:rFonts w:ascii="Verdana" w:hAnsi="Verdana"/>
          <w:sz w:val="16"/>
        </w:rPr>
        <w:footnoteRef/>
      </w:r>
      <w:r w:rsidRPr="00C46242">
        <w:rPr>
          <w:rStyle w:val="DeltaViewInsertion"/>
          <w:rFonts w:ascii="Verdana" w:eastAsia="Verdana" w:hAnsi="Verdana" w:cs="Verdana"/>
          <w:b w:val="0"/>
          <w:i w:val="0"/>
          <w:sz w:val="8"/>
          <w:szCs w:val="12"/>
        </w:rPr>
        <w:tab/>
        <w:t xml:space="preserve">. </w:t>
      </w:r>
      <w:r w:rsidRPr="00C46242">
        <w:rPr>
          <w:rStyle w:val="DeltaViewInsertion"/>
          <w:rFonts w:ascii="Verdana" w:eastAsia="Verdana" w:hAnsi="Verdana" w:cs="Verdana"/>
          <w:i w:val="0"/>
          <w:sz w:val="8"/>
          <w:szCs w:val="12"/>
        </w:rPr>
        <w:t>Mikroprzedsiębiorstwo:</w:t>
      </w:r>
      <w:r w:rsidRPr="00C46242">
        <w:rPr>
          <w:rStyle w:val="DeltaViewInsertion"/>
          <w:rFonts w:ascii="Verdana" w:eastAsia="Verdana" w:hAnsi="Verdana" w:cs="Verdana"/>
          <w:b w:val="0"/>
          <w:i w:val="0"/>
          <w:sz w:val="8"/>
          <w:szCs w:val="12"/>
        </w:rPr>
        <w:t xml:space="preserve"> przedsiębiorstwo, które </w:t>
      </w:r>
      <w:r w:rsidRPr="00C46242">
        <w:rPr>
          <w:rStyle w:val="DeltaViewInsertion"/>
          <w:rFonts w:ascii="Verdana" w:eastAsia="Verdana" w:hAnsi="Verdana" w:cs="Verdana"/>
          <w:i w:val="0"/>
          <w:sz w:val="8"/>
          <w:szCs w:val="12"/>
        </w:rPr>
        <w:t>zatrudnia mniej niż 10 osób</w:t>
      </w:r>
      <w:r w:rsidRPr="00C46242">
        <w:rPr>
          <w:rStyle w:val="DeltaViewInsertion"/>
          <w:rFonts w:ascii="Verdana" w:eastAsia="Verdana" w:hAnsi="Verdana" w:cs="Verdana"/>
          <w:b w:val="0"/>
          <w:i w:val="0"/>
          <w:sz w:val="8"/>
          <w:szCs w:val="12"/>
        </w:rPr>
        <w:t xml:space="preserve"> i którego roczny obrót lub roczna suma bilansowa </w:t>
      </w:r>
      <w:r w:rsidRPr="00C46242">
        <w:rPr>
          <w:rStyle w:val="DeltaViewInsertion"/>
          <w:rFonts w:ascii="Verdana" w:eastAsia="Verdana" w:hAnsi="Verdana" w:cs="Verdana"/>
          <w:i w:val="0"/>
          <w:sz w:val="8"/>
          <w:szCs w:val="12"/>
        </w:rPr>
        <w:t>nie przekracza 2 milionów EUR</w:t>
      </w:r>
      <w:r w:rsidRPr="00C46242">
        <w:rPr>
          <w:rStyle w:val="DeltaViewInsertion"/>
          <w:rFonts w:ascii="Verdana" w:eastAsia="Verdana" w:hAnsi="Verdana" w:cs="Verdana"/>
          <w:b w:val="0"/>
          <w:i w:val="0"/>
          <w:sz w:val="8"/>
          <w:szCs w:val="12"/>
        </w:rPr>
        <w:t>.</w:t>
      </w:r>
    </w:p>
  </w:footnote>
  <w:footnote w:id="3">
    <w:p w:rsidR="00B23232" w:rsidRPr="00C46242" w:rsidRDefault="00DB6DB7">
      <w:pPr>
        <w:pStyle w:val="Tekstprzypisudolnego"/>
        <w:rPr>
          <w:sz w:val="16"/>
        </w:rPr>
      </w:pPr>
      <w:r w:rsidRPr="00C46242">
        <w:rPr>
          <w:rStyle w:val="Znakiprzypiswdolnych"/>
          <w:rFonts w:ascii="Verdana" w:hAnsi="Verdana"/>
          <w:sz w:val="16"/>
        </w:rPr>
        <w:footnoteRef/>
      </w:r>
      <w:r w:rsidRPr="00C46242">
        <w:rPr>
          <w:rStyle w:val="Znakiprzypiswdolnych"/>
          <w:rFonts w:ascii="Verdana" w:eastAsia="Verdana" w:hAnsi="Verdana" w:cs="Verdana"/>
          <w:sz w:val="16"/>
        </w:rPr>
        <w:tab/>
        <w:t xml:space="preserve">. </w:t>
      </w:r>
      <w:r w:rsidRPr="00C46242">
        <w:rPr>
          <w:rStyle w:val="DeltaViewInsertion"/>
          <w:rFonts w:ascii="Verdana" w:eastAsia="Verdana" w:hAnsi="Verdana" w:cs="Verdana"/>
          <w:i w:val="0"/>
          <w:sz w:val="8"/>
          <w:szCs w:val="12"/>
        </w:rPr>
        <w:t>Małe przedsiębiorstwo:</w:t>
      </w:r>
      <w:r w:rsidRPr="00C46242">
        <w:rPr>
          <w:rStyle w:val="DeltaViewInsertion"/>
          <w:rFonts w:ascii="Verdana" w:eastAsia="Verdana" w:hAnsi="Verdana" w:cs="Verdana"/>
          <w:b w:val="0"/>
          <w:i w:val="0"/>
          <w:sz w:val="8"/>
          <w:szCs w:val="12"/>
        </w:rPr>
        <w:t xml:space="preserve"> przedsiębiorstwo, które </w:t>
      </w:r>
      <w:r w:rsidRPr="00C46242">
        <w:rPr>
          <w:rStyle w:val="DeltaViewInsertion"/>
          <w:rFonts w:ascii="Verdana" w:eastAsia="Verdana" w:hAnsi="Verdana" w:cs="Verdana"/>
          <w:i w:val="0"/>
          <w:sz w:val="8"/>
          <w:szCs w:val="12"/>
        </w:rPr>
        <w:t>zatrudnia mniej niż 50 osób</w:t>
      </w:r>
      <w:r w:rsidRPr="00C46242">
        <w:rPr>
          <w:rStyle w:val="DeltaViewInsertion"/>
          <w:rFonts w:ascii="Verdana" w:eastAsia="Verdana" w:hAnsi="Verdana" w:cs="Verdana"/>
          <w:b w:val="0"/>
          <w:i w:val="0"/>
          <w:sz w:val="8"/>
          <w:szCs w:val="12"/>
        </w:rPr>
        <w:t xml:space="preserve"> i którego roczny obrót lub roczna suma bilansowa </w:t>
      </w:r>
      <w:r w:rsidRPr="00C46242">
        <w:rPr>
          <w:rStyle w:val="DeltaViewInsertion"/>
          <w:rFonts w:ascii="Verdana" w:eastAsia="Verdana" w:hAnsi="Verdana" w:cs="Verdana"/>
          <w:i w:val="0"/>
          <w:sz w:val="8"/>
          <w:szCs w:val="12"/>
        </w:rPr>
        <w:t>nie przekracza 10 milionów EUR</w:t>
      </w:r>
      <w:r w:rsidRPr="00C46242">
        <w:rPr>
          <w:rStyle w:val="DeltaViewInsertion"/>
          <w:rFonts w:ascii="Verdana" w:eastAsia="Verdana" w:hAnsi="Verdana" w:cs="Verdana"/>
          <w:b w:val="0"/>
          <w:i w:val="0"/>
          <w:sz w:val="8"/>
          <w:szCs w:val="12"/>
        </w:rPr>
        <w:t>.</w:t>
      </w:r>
    </w:p>
  </w:footnote>
  <w:footnote w:id="4">
    <w:p w:rsidR="00B23232" w:rsidRPr="00C46242" w:rsidRDefault="00DB6DB7">
      <w:pPr>
        <w:pStyle w:val="Tekstprzypisudolnego"/>
        <w:rPr>
          <w:sz w:val="16"/>
        </w:rPr>
      </w:pPr>
      <w:r w:rsidRPr="00C46242">
        <w:rPr>
          <w:rStyle w:val="Znakiprzypiswdolnych"/>
          <w:rFonts w:ascii="Verdana" w:hAnsi="Verdana"/>
          <w:sz w:val="16"/>
        </w:rPr>
        <w:footnoteRef/>
      </w:r>
      <w:r w:rsidRPr="00C46242">
        <w:rPr>
          <w:rStyle w:val="Odwoanieprzypisudolnego1"/>
          <w:rFonts w:ascii="Verdana" w:hAnsi="Verdana" w:cs="Verdana"/>
          <w:sz w:val="8"/>
          <w:szCs w:val="12"/>
        </w:rPr>
        <w:tab/>
        <w:t xml:space="preserve">. </w:t>
      </w:r>
      <w:r w:rsidRPr="00C46242">
        <w:rPr>
          <w:rStyle w:val="DeltaViewInsertion"/>
          <w:rFonts w:ascii="Verdana" w:hAnsi="Verdana" w:cs="Verdana"/>
          <w:i w:val="0"/>
          <w:sz w:val="8"/>
          <w:szCs w:val="12"/>
        </w:rPr>
        <w:t>Średnie przedsiębiorstwa: przedsiębiorstwa, które nie są mikroprzedsiębiorstwami ani małymi przedsiębiorstwami które zatrudniają mniej niż 250 osób i których roczny obrót nie przekracza 50 milionów EUR lub roczna suma bilansowa nie przekracza 43 milionów EUR</w:t>
      </w:r>
    </w:p>
    <w:p w:rsidR="00B23232" w:rsidRPr="00C46242" w:rsidRDefault="00DB6DB7">
      <w:pPr>
        <w:pStyle w:val="Tekstprzypisudolnego"/>
        <w:rPr>
          <w:sz w:val="16"/>
        </w:rPr>
      </w:pPr>
      <w:r w:rsidRPr="00C46242">
        <w:rPr>
          <w:rFonts w:ascii="Verdana" w:hAnsi="Verdana" w:cs="Verdana"/>
          <w:sz w:val="8"/>
          <w:szCs w:val="12"/>
        </w:rPr>
        <w:tab/>
        <w:t xml:space="preserve">Por. </w:t>
      </w:r>
      <w:r w:rsidRPr="00C46242">
        <w:rPr>
          <w:rStyle w:val="DeltaViewInsertion"/>
          <w:rFonts w:ascii="Verdana" w:hAnsi="Verdana" w:cs="Verdana"/>
          <w:b w:val="0"/>
          <w:i w:val="0"/>
          <w:sz w:val="8"/>
          <w:szCs w:val="12"/>
        </w:rPr>
        <w:t>zalecenie Komisji z dnia 6 maja 2003 r. dotyczące definicji mikroprzedsiębiorstw oraz małych i średnich przedsiębiorstw (</w:t>
      </w:r>
      <w:proofErr w:type="spellStart"/>
      <w:r w:rsidRPr="00C46242">
        <w:rPr>
          <w:rStyle w:val="DeltaViewInsertion"/>
          <w:rFonts w:ascii="Verdana" w:hAnsi="Verdana" w:cs="Verdana"/>
          <w:b w:val="0"/>
          <w:i w:val="0"/>
          <w:sz w:val="8"/>
          <w:szCs w:val="12"/>
        </w:rPr>
        <w:t>Dz.U</w:t>
      </w:r>
      <w:proofErr w:type="spellEnd"/>
      <w:r w:rsidRPr="00C46242">
        <w:rPr>
          <w:rStyle w:val="DeltaViewInsertion"/>
          <w:rFonts w:ascii="Verdana" w:hAnsi="Verdana" w:cs="Verdana"/>
          <w:b w:val="0"/>
          <w:i w:val="0"/>
          <w:sz w:val="8"/>
          <w:szCs w:val="12"/>
        </w:rPr>
        <w:t xml:space="preserve">. L 124 z 20.5.2003, s. 36). Te informacje są wymagane wyłącznie do celów statystycznych. </w:t>
      </w:r>
    </w:p>
    <w:p w:rsidR="00B23232" w:rsidRDefault="00DB6DB7">
      <w:pPr>
        <w:pStyle w:val="Tekstprzypisudolnego"/>
        <w:ind w:hanging="12"/>
      </w:pPr>
      <w:r>
        <w:rPr>
          <w:rStyle w:val="DeltaViewInsertion"/>
          <w:rFonts w:ascii="Verdana" w:hAnsi="Verdana" w:cs="Verdana"/>
          <w:i w:val="0"/>
          <w:sz w:val="12"/>
          <w:szCs w:val="12"/>
        </w:rPr>
        <w:tab/>
      </w:r>
    </w:p>
    <w:p w:rsidR="00B23232" w:rsidRDefault="00DB6DB7">
      <w:pPr>
        <w:pStyle w:val="Tekstprzypisudolnego"/>
        <w:ind w:hanging="12"/>
      </w:pPr>
      <w:r>
        <w:rPr>
          <w:rFonts w:ascii="Verdana" w:hAnsi="Verdana" w:cs="Verdana"/>
          <w:sz w:val="12"/>
          <w:szCs w:val="12"/>
        </w:rPr>
        <w:tab/>
        <w:t>* niepotrzebne skreślić</w:t>
      </w:r>
    </w:p>
    <w:p w:rsidR="00B23232" w:rsidRDefault="00B23232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BC" w:rsidRPr="002972BC" w:rsidRDefault="002972BC" w:rsidP="002972BC">
    <w:pPr>
      <w:pStyle w:val="Nagwek"/>
      <w:jc w:val="center"/>
      <w:rPr>
        <w:rFonts w:ascii="Verdana" w:hAnsi="Verdana"/>
        <w:sz w:val="12"/>
        <w:szCs w:val="12"/>
      </w:rPr>
    </w:pPr>
    <w:r w:rsidRPr="002972BC">
      <w:rPr>
        <w:rFonts w:ascii="Verdana" w:hAnsi="Verdana"/>
        <w:sz w:val="12"/>
        <w:szCs w:val="12"/>
      </w:rPr>
      <w:t>DZP/PN/7/2018</w:t>
    </w:r>
  </w:p>
  <w:p w:rsidR="00B23232" w:rsidRDefault="00B232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b w:val="0"/>
        <w:i w:val="0"/>
        <w:spacing w:val="-8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545C69"/>
    <w:multiLevelType w:val="hybridMultilevel"/>
    <w:tmpl w:val="36DAAA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E2FF7"/>
    <w:multiLevelType w:val="hybridMultilevel"/>
    <w:tmpl w:val="F72AA5EE"/>
    <w:lvl w:ilvl="0" w:tplc="66CAE2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211C45"/>
    <w:multiLevelType w:val="hybridMultilevel"/>
    <w:tmpl w:val="01DC9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27318"/>
    <w:multiLevelType w:val="hybridMultilevel"/>
    <w:tmpl w:val="D504B3C2"/>
    <w:lvl w:ilvl="0" w:tplc="52E0D084">
      <w:start w:val="4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F05"/>
    <w:multiLevelType w:val="hybridMultilevel"/>
    <w:tmpl w:val="0426848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0159F"/>
    <w:multiLevelType w:val="hybridMultilevel"/>
    <w:tmpl w:val="339AE3D2"/>
    <w:lvl w:ilvl="0" w:tplc="52E0D084">
      <w:start w:val="4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70B82"/>
    <w:multiLevelType w:val="hybridMultilevel"/>
    <w:tmpl w:val="DD465E6C"/>
    <w:lvl w:ilvl="0" w:tplc="11F0A52C">
      <w:start w:val="1"/>
      <w:numFmt w:val="lowerLetter"/>
      <w:lvlText w:val="%1)"/>
      <w:lvlJc w:val="left"/>
      <w:pPr>
        <w:ind w:left="360" w:hanging="360"/>
      </w:pPr>
      <w:rPr>
        <w:rFonts w:ascii="Verdana" w:hAnsi="Verdana"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82"/>
    <w:rsid w:val="00015E88"/>
    <w:rsid w:val="00074CE5"/>
    <w:rsid w:val="000762DC"/>
    <w:rsid w:val="00084C04"/>
    <w:rsid w:val="000B1776"/>
    <w:rsid w:val="000F16AD"/>
    <w:rsid w:val="00174B0A"/>
    <w:rsid w:val="00181EB4"/>
    <w:rsid w:val="001A507D"/>
    <w:rsid w:val="001B07E4"/>
    <w:rsid w:val="001B3F92"/>
    <w:rsid w:val="00207048"/>
    <w:rsid w:val="002240FD"/>
    <w:rsid w:val="00232F3D"/>
    <w:rsid w:val="00242D5B"/>
    <w:rsid w:val="002972BC"/>
    <w:rsid w:val="002A3283"/>
    <w:rsid w:val="002A6E57"/>
    <w:rsid w:val="0031176E"/>
    <w:rsid w:val="00371F56"/>
    <w:rsid w:val="003B4DFB"/>
    <w:rsid w:val="00415FEE"/>
    <w:rsid w:val="00460FDB"/>
    <w:rsid w:val="004729FE"/>
    <w:rsid w:val="00481B97"/>
    <w:rsid w:val="004869D3"/>
    <w:rsid w:val="004B19CA"/>
    <w:rsid w:val="004B3B68"/>
    <w:rsid w:val="004F7BE1"/>
    <w:rsid w:val="005010EE"/>
    <w:rsid w:val="00532145"/>
    <w:rsid w:val="0056142B"/>
    <w:rsid w:val="005A04F5"/>
    <w:rsid w:val="005C1D86"/>
    <w:rsid w:val="00624496"/>
    <w:rsid w:val="00643884"/>
    <w:rsid w:val="006450B8"/>
    <w:rsid w:val="0065645B"/>
    <w:rsid w:val="006767C0"/>
    <w:rsid w:val="006B4E6E"/>
    <w:rsid w:val="006E1D16"/>
    <w:rsid w:val="00705BE6"/>
    <w:rsid w:val="007458D1"/>
    <w:rsid w:val="007E1BF3"/>
    <w:rsid w:val="007F4911"/>
    <w:rsid w:val="00812A50"/>
    <w:rsid w:val="00820B8D"/>
    <w:rsid w:val="00891460"/>
    <w:rsid w:val="00940223"/>
    <w:rsid w:val="00977BC5"/>
    <w:rsid w:val="00A11B56"/>
    <w:rsid w:val="00A141F0"/>
    <w:rsid w:val="00A70A0F"/>
    <w:rsid w:val="00AB00AB"/>
    <w:rsid w:val="00AE1EE9"/>
    <w:rsid w:val="00B12E1F"/>
    <w:rsid w:val="00B23232"/>
    <w:rsid w:val="00B3224D"/>
    <w:rsid w:val="00B504F2"/>
    <w:rsid w:val="00B6071F"/>
    <w:rsid w:val="00B6673C"/>
    <w:rsid w:val="00BB1FB0"/>
    <w:rsid w:val="00BB7242"/>
    <w:rsid w:val="00BF3DFA"/>
    <w:rsid w:val="00BF6D3E"/>
    <w:rsid w:val="00C03D45"/>
    <w:rsid w:val="00C46242"/>
    <w:rsid w:val="00C802E1"/>
    <w:rsid w:val="00CE5212"/>
    <w:rsid w:val="00CE648F"/>
    <w:rsid w:val="00D1068A"/>
    <w:rsid w:val="00D8342C"/>
    <w:rsid w:val="00D87064"/>
    <w:rsid w:val="00DB6DB7"/>
    <w:rsid w:val="00E174C0"/>
    <w:rsid w:val="00E221EF"/>
    <w:rsid w:val="00EA4927"/>
    <w:rsid w:val="00EC0B0F"/>
    <w:rsid w:val="00ED1353"/>
    <w:rsid w:val="00ED6182"/>
    <w:rsid w:val="00EE7F08"/>
    <w:rsid w:val="00F61184"/>
    <w:rsid w:val="00F76711"/>
    <w:rsid w:val="00F81F80"/>
    <w:rsid w:val="00FA0966"/>
    <w:rsid w:val="00FA7B91"/>
    <w:rsid w:val="00FB48BE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pPr>
      <w:tabs>
        <w:tab w:val="num" w:pos="0"/>
      </w:tabs>
      <w:ind w:left="540"/>
      <w:jc w:val="both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Verdana" w:hAnsi="Verdana" w:cs="Verdana"/>
      <w:sz w:val="16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eastAsia="Verdana" w:hAnsi="Verdana" w:cs="Verdana"/>
      <w:sz w:val="16"/>
      <w:szCs w:val="1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eastAsia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Znak2">
    <w:name w:val="Znak Znak2"/>
    <w:rPr>
      <w:lang w:val="pl-PL" w:eastAsia="zh-CN" w:bidi="ar-SA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Odwoaniedokomentarza1">
    <w:name w:val="Odwołanie do komentarza1"/>
    <w:basedOn w:val="Domylnaczcionkaakapitu2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nakZnak1Znak">
    <w:name w:val="Znak Znak1 Znak"/>
    <w:basedOn w:val="Normalny"/>
    <w:pPr>
      <w:suppressAutoHyphens w:val="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Znak">
    <w:name w:val="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Znak0">
    <w:name w:val="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qFormat/>
    <w:rsid w:val="00ED6182"/>
    <w:pPr>
      <w:suppressAutoHyphens w:val="0"/>
      <w:spacing w:beforeAutospacing="1" w:after="119"/>
    </w:pPr>
    <w:rPr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EC0B0F"/>
    <w:pPr>
      <w:ind w:left="720"/>
      <w:contextualSpacing/>
    </w:pPr>
  </w:style>
  <w:style w:type="table" w:styleId="Tabela-Siatka">
    <w:name w:val="Table Grid"/>
    <w:basedOn w:val="Standardowy"/>
    <w:rsid w:val="00076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6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2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2DC"/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2972BC"/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qFormat/>
    <w:rsid w:val="00CE648F"/>
    <w:pPr>
      <w:suppressAutoHyphens w:val="0"/>
      <w:spacing w:beforeAutospacing="1" w:after="119"/>
    </w:pPr>
    <w:rPr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pPr>
      <w:tabs>
        <w:tab w:val="num" w:pos="0"/>
      </w:tabs>
      <w:ind w:left="540"/>
      <w:jc w:val="both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Verdana" w:hAnsi="Verdana" w:cs="Verdana"/>
      <w:sz w:val="16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eastAsia="Verdana" w:hAnsi="Verdana" w:cs="Verdana"/>
      <w:sz w:val="16"/>
      <w:szCs w:val="1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eastAsia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Znak2">
    <w:name w:val="Znak Znak2"/>
    <w:rPr>
      <w:lang w:val="pl-PL" w:eastAsia="zh-CN" w:bidi="ar-SA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Odwoaniedokomentarza1">
    <w:name w:val="Odwołanie do komentarza1"/>
    <w:basedOn w:val="Domylnaczcionkaakapitu2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nakZnak1Znak">
    <w:name w:val="Znak Znak1 Znak"/>
    <w:basedOn w:val="Normalny"/>
    <w:pPr>
      <w:suppressAutoHyphens w:val="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Znak">
    <w:name w:val="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Znak0">
    <w:name w:val="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qFormat/>
    <w:rsid w:val="00ED6182"/>
    <w:pPr>
      <w:suppressAutoHyphens w:val="0"/>
      <w:spacing w:beforeAutospacing="1" w:after="119"/>
    </w:pPr>
    <w:rPr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EC0B0F"/>
    <w:pPr>
      <w:ind w:left="720"/>
      <w:contextualSpacing/>
    </w:pPr>
  </w:style>
  <w:style w:type="table" w:styleId="Tabela-Siatka">
    <w:name w:val="Table Grid"/>
    <w:basedOn w:val="Standardowy"/>
    <w:rsid w:val="00076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6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2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2DC"/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2972BC"/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qFormat/>
    <w:rsid w:val="00CE648F"/>
    <w:pPr>
      <w:suppressAutoHyphens w:val="0"/>
      <w:spacing w:beforeAutospacing="1" w:after="119"/>
    </w:pPr>
    <w:rPr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C7485-30FF-4906-9BA9-DB236DFC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Grzegorz Bartos</cp:lastModifiedBy>
  <cp:revision>23</cp:revision>
  <cp:lastPrinted>2018-03-08T06:56:00Z</cp:lastPrinted>
  <dcterms:created xsi:type="dcterms:W3CDTF">2018-01-25T13:36:00Z</dcterms:created>
  <dcterms:modified xsi:type="dcterms:W3CDTF">2018-03-08T11:39:00Z</dcterms:modified>
</cp:coreProperties>
</file>