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2B0" w:rsidRDefault="00F142B0" w:rsidP="00F142B0">
      <w:pPr>
        <w:pStyle w:val="Standard"/>
        <w:jc w:val="center"/>
      </w:pPr>
      <w:r>
        <w:rPr>
          <w:noProof/>
          <w:lang w:eastAsia="pl-PL" w:bidi="ar-SA"/>
        </w:rPr>
        <w:drawing>
          <wp:anchor distT="0" distB="0" distL="114300" distR="114300" simplePos="0" relativeHeight="251659264" behindDoc="1" locked="0" layoutInCell="1" allowOverlap="1" wp14:anchorId="32ED7A6A" wp14:editId="5B7E0222">
            <wp:simplePos x="0" y="0"/>
            <wp:positionH relativeFrom="column">
              <wp:posOffset>-375285</wp:posOffset>
            </wp:positionH>
            <wp:positionV relativeFrom="paragraph">
              <wp:posOffset>-9525</wp:posOffset>
            </wp:positionV>
            <wp:extent cx="974725" cy="985520"/>
            <wp:effectExtent l="0" t="0" r="0" b="508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a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25" cy="985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pacing w:val="40"/>
          <w:sz w:val="32"/>
        </w:rPr>
        <w:t>SZPITAL POWIATOWY W ZAWIERCIU</w:t>
      </w:r>
    </w:p>
    <w:tbl>
      <w:tblPr>
        <w:tblW w:w="8850" w:type="dxa"/>
        <w:tblInd w:w="70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94"/>
        <w:gridCol w:w="2756"/>
      </w:tblGrid>
      <w:tr w:rsidR="00F142B0" w:rsidTr="009E36F1">
        <w:trPr>
          <w:trHeight w:val="918"/>
        </w:trPr>
        <w:tc>
          <w:tcPr>
            <w:tcW w:w="60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2B0" w:rsidRDefault="00F142B0" w:rsidP="009E36F1">
            <w:pPr>
              <w:pStyle w:val="Standard"/>
              <w:spacing w:before="120" w:line="288" w:lineRule="auto"/>
              <w:jc w:val="center"/>
            </w:pPr>
            <w:r>
              <w:rPr>
                <w:rFonts w:ascii="Calibri" w:hAnsi="Calibri" w:cs="Calibri"/>
                <w:sz w:val="20"/>
              </w:rPr>
              <w:t>ul. Miodowa 14, 42–400 Zawiercie</w:t>
            </w:r>
            <w:r>
              <w:rPr>
                <w:rFonts w:ascii="Calibri" w:hAnsi="Calibri" w:cs="Calibri"/>
                <w:sz w:val="20"/>
              </w:rPr>
              <w:br/>
              <w:t>REGON: 276271110  |  NIP: 649-19-18-293</w:t>
            </w:r>
            <w:r>
              <w:rPr>
                <w:rFonts w:ascii="Calibri" w:hAnsi="Calibri" w:cs="Calibri"/>
                <w:sz w:val="20"/>
              </w:rPr>
              <w:br/>
            </w:r>
            <w:r>
              <w:rPr>
                <w:rFonts w:ascii="Calibri" w:hAnsi="Calibri" w:cs="Calibri"/>
                <w:b/>
                <w:sz w:val="20"/>
              </w:rPr>
              <w:t>Certyfikat Jakości ISO 9001:2008, ISO 14001:2004, PN-N 18001:2004</w:t>
            </w:r>
          </w:p>
        </w:tc>
        <w:tc>
          <w:tcPr>
            <w:tcW w:w="27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2B0" w:rsidRDefault="00F142B0" w:rsidP="009E36F1">
            <w:pPr>
              <w:pStyle w:val="Standard"/>
              <w:spacing w:before="120" w:line="288" w:lineRule="auto"/>
              <w:jc w:val="center"/>
              <w:rPr>
                <w:rFonts w:ascii="Calibri" w:hAnsi="Calibri" w:cs="Calibri"/>
                <w:sz w:val="20"/>
                <w:lang w:val="en-US"/>
              </w:rPr>
            </w:pPr>
            <w:r>
              <w:rPr>
                <w:rFonts w:ascii="Calibri" w:hAnsi="Calibri" w:cs="Calibri"/>
                <w:sz w:val="20"/>
                <w:lang w:val="en-US"/>
              </w:rPr>
              <w:t>tel. (0 32) 67-40-200</w:t>
            </w:r>
            <w:r>
              <w:rPr>
                <w:rFonts w:ascii="Calibri" w:hAnsi="Calibri" w:cs="Calibri"/>
                <w:sz w:val="20"/>
                <w:lang w:val="en-US"/>
              </w:rPr>
              <w:br/>
              <w:t>www.szpitalzawiercie.pl</w:t>
            </w:r>
            <w:r>
              <w:rPr>
                <w:rFonts w:ascii="Calibri" w:hAnsi="Calibri" w:cs="Calibri"/>
                <w:sz w:val="20"/>
                <w:lang w:val="en-US"/>
              </w:rPr>
              <w:br/>
              <w:t>sekretariat@szpitalzawiercie.pl</w:t>
            </w:r>
          </w:p>
        </w:tc>
      </w:tr>
    </w:tbl>
    <w:p w:rsidR="00F142B0" w:rsidRDefault="00F142B0" w:rsidP="00F142B0">
      <w:pPr>
        <w:pStyle w:val="Standard"/>
        <w:tabs>
          <w:tab w:val="left" w:pos="1185"/>
        </w:tabs>
        <w:rPr>
          <w:b/>
          <w:lang w:val="en-US"/>
        </w:rPr>
      </w:pP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</w:p>
    <w:p w:rsidR="00F142B0" w:rsidRDefault="00F142B0" w:rsidP="00F142B0">
      <w:pPr>
        <w:pStyle w:val="Standard"/>
        <w:tabs>
          <w:tab w:val="left" w:pos="1185"/>
        </w:tabs>
        <w:rPr>
          <w:b/>
          <w:lang w:val="en-US"/>
        </w:rPr>
      </w:pPr>
    </w:p>
    <w:p w:rsidR="00F142B0" w:rsidRDefault="00F142B0" w:rsidP="00F142B0">
      <w:pPr>
        <w:spacing w:line="360" w:lineRule="auto"/>
        <w:jc w:val="right"/>
        <w:rPr>
          <w:rFonts w:ascii="Verdana" w:hAnsi="Verdana" w:cs="Verdana"/>
          <w:b/>
          <w:sz w:val="16"/>
          <w:szCs w:val="16"/>
        </w:rPr>
      </w:pPr>
      <w:r>
        <w:rPr>
          <w:rFonts w:ascii="Verdana" w:hAnsi="Verdana" w:cs="Verdana"/>
          <w:b/>
          <w:sz w:val="16"/>
          <w:szCs w:val="16"/>
        </w:rPr>
        <w:t>Załącznik nr 3 do SIWZ</w:t>
      </w:r>
    </w:p>
    <w:p w:rsidR="00F142B0" w:rsidRDefault="00A8066B" w:rsidP="00F142B0">
      <w:pPr>
        <w:spacing w:line="360" w:lineRule="auto"/>
        <w:rPr>
          <w:rFonts w:ascii="Verdana" w:hAnsi="Verdana" w:cs="Verdana"/>
          <w:b/>
          <w:sz w:val="16"/>
          <w:szCs w:val="16"/>
        </w:rPr>
      </w:pPr>
      <w:r>
        <w:rPr>
          <w:rFonts w:ascii="Verdana" w:hAnsi="Verdana" w:cs="Verdana"/>
          <w:b/>
          <w:sz w:val="16"/>
          <w:szCs w:val="16"/>
        </w:rPr>
        <w:t>DZP/PN/50</w:t>
      </w:r>
      <w:bookmarkStart w:id="0" w:name="_GoBack"/>
      <w:bookmarkEnd w:id="0"/>
      <w:r w:rsidR="00F142B0">
        <w:rPr>
          <w:rFonts w:ascii="Verdana" w:hAnsi="Verdana" w:cs="Verdana"/>
          <w:b/>
          <w:sz w:val="16"/>
          <w:szCs w:val="16"/>
        </w:rPr>
        <w:t>/2018</w:t>
      </w:r>
    </w:p>
    <w:p w:rsidR="00F142B0" w:rsidRDefault="00F142B0" w:rsidP="00F142B0">
      <w:pPr>
        <w:spacing w:line="360" w:lineRule="auto"/>
        <w:jc w:val="center"/>
        <w:rPr>
          <w:rFonts w:ascii="Verdana" w:hAnsi="Verdana" w:cs="Verdana"/>
          <w:b/>
          <w:sz w:val="16"/>
          <w:szCs w:val="16"/>
        </w:rPr>
      </w:pPr>
      <w:r>
        <w:rPr>
          <w:rFonts w:ascii="Verdana" w:hAnsi="Verdana" w:cs="Verdana"/>
          <w:b/>
          <w:sz w:val="16"/>
          <w:szCs w:val="16"/>
        </w:rPr>
        <w:t xml:space="preserve">OŚWIADCZENIE </w:t>
      </w:r>
    </w:p>
    <w:p w:rsidR="00F142B0" w:rsidRDefault="00F142B0" w:rsidP="00F142B0">
      <w:pPr>
        <w:spacing w:line="360" w:lineRule="auto"/>
        <w:jc w:val="both"/>
        <w:rPr>
          <w:rFonts w:cs="Segoe UI"/>
          <w:sz w:val="16"/>
          <w:szCs w:val="16"/>
        </w:rPr>
      </w:pPr>
      <w:r>
        <w:rPr>
          <w:rFonts w:ascii="Verdana" w:hAnsi="Verdana" w:cs="Verdana"/>
          <w:b/>
          <w:sz w:val="16"/>
          <w:szCs w:val="16"/>
        </w:rPr>
        <w:t>O BRAKU PODSTAW DO WYKLUCZENIA  I SPEŁNIENIU WARUNKÓW UDZIAŁU W POSTĘPOWANIU</w:t>
      </w:r>
    </w:p>
    <w:p w:rsidR="00F142B0" w:rsidRDefault="00F142B0" w:rsidP="00F142B0">
      <w:pPr>
        <w:pStyle w:val="Podtytu"/>
        <w:spacing w:line="360" w:lineRule="auto"/>
        <w:jc w:val="both"/>
        <w:rPr>
          <w:rFonts w:cs="Segoe UI"/>
          <w:b w:val="0"/>
          <w:i w:val="0"/>
          <w:sz w:val="16"/>
          <w:szCs w:val="16"/>
        </w:rPr>
      </w:pPr>
    </w:p>
    <w:p w:rsidR="00F142B0" w:rsidRDefault="00F142B0" w:rsidP="00F142B0">
      <w:pPr>
        <w:pStyle w:val="Podtytu"/>
        <w:spacing w:line="360" w:lineRule="auto"/>
        <w:jc w:val="both"/>
        <w:rPr>
          <w:sz w:val="16"/>
          <w:szCs w:val="16"/>
        </w:rPr>
      </w:pPr>
      <w:r>
        <w:rPr>
          <w:rFonts w:cs="Segoe UI"/>
          <w:b w:val="0"/>
          <w:i w:val="0"/>
          <w:sz w:val="16"/>
          <w:szCs w:val="16"/>
        </w:rPr>
        <w:t>Przystępując do postępowania na:</w:t>
      </w:r>
    </w:p>
    <w:p w:rsidR="00F142B0" w:rsidRDefault="00F142B0" w:rsidP="00F142B0">
      <w:pPr>
        <w:pStyle w:val="Tekstpodstawowy"/>
        <w:rPr>
          <w:rFonts w:ascii="Verdana" w:hAnsi="Verdana" w:cs="Verdana"/>
          <w:b/>
          <w:i/>
          <w:sz w:val="16"/>
          <w:szCs w:val="16"/>
        </w:rPr>
      </w:pPr>
    </w:p>
    <w:p w:rsidR="00F142B0" w:rsidRDefault="00F142B0" w:rsidP="00F142B0">
      <w:pPr>
        <w:spacing w:line="360" w:lineRule="auto"/>
        <w:ind w:firstLine="360"/>
        <w:rPr>
          <w:rFonts w:ascii="Verdana" w:hAnsi="Verdana" w:cs="Times New Roman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DOSTAWĘ </w:t>
      </w:r>
      <w:r w:rsidR="00A8066B">
        <w:rPr>
          <w:rFonts w:ascii="Verdana" w:hAnsi="Verdana"/>
          <w:b/>
          <w:sz w:val="16"/>
          <w:szCs w:val="16"/>
        </w:rPr>
        <w:t>POJEMNIKÓW, DRENÓW i ZESTAWÓW DO DIAGNOSTYKI JAJOWODÓW - 2</w:t>
      </w:r>
      <w:r>
        <w:rPr>
          <w:rFonts w:ascii="Verdana" w:hAnsi="Verdana"/>
          <w:b/>
          <w:sz w:val="16"/>
          <w:szCs w:val="16"/>
        </w:rPr>
        <w:t xml:space="preserve"> PAKIETY</w:t>
      </w:r>
    </w:p>
    <w:p w:rsidR="00F142B0" w:rsidRDefault="00F142B0" w:rsidP="00F142B0">
      <w:pPr>
        <w:spacing w:line="360" w:lineRule="auto"/>
        <w:ind w:firstLine="360"/>
        <w:jc w:val="center"/>
        <w:rPr>
          <w:rFonts w:ascii="Verdana" w:hAnsi="Verdana" w:cs="Verdana"/>
          <w:b/>
          <w:bCs/>
          <w:iCs/>
          <w:caps/>
          <w:sz w:val="16"/>
          <w:szCs w:val="16"/>
        </w:rPr>
      </w:pPr>
    </w:p>
    <w:p w:rsidR="00F142B0" w:rsidRDefault="00F142B0" w:rsidP="00F142B0">
      <w:pPr>
        <w:spacing w:line="360" w:lineRule="auto"/>
        <w:jc w:val="both"/>
        <w:rPr>
          <w:rFonts w:ascii="Verdana" w:eastAsia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działając w imieniu Wykonawcy:</w:t>
      </w:r>
    </w:p>
    <w:p w:rsidR="00F142B0" w:rsidRDefault="00F142B0" w:rsidP="00F142B0">
      <w:pPr>
        <w:spacing w:line="360" w:lineRule="auto"/>
        <w:jc w:val="both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</w:t>
      </w:r>
    </w:p>
    <w:p w:rsidR="00F142B0" w:rsidRDefault="00F142B0" w:rsidP="00F142B0">
      <w:pPr>
        <w:spacing w:line="360" w:lineRule="auto"/>
        <w:jc w:val="both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</w:t>
      </w:r>
      <w:r>
        <w:rPr>
          <w:rFonts w:ascii="Verdana" w:hAnsi="Verdana" w:cs="Verdana"/>
          <w:sz w:val="16"/>
          <w:szCs w:val="16"/>
        </w:rPr>
        <w:t>..</w:t>
      </w:r>
    </w:p>
    <w:p w:rsidR="00F142B0" w:rsidRDefault="00F142B0" w:rsidP="00F142B0">
      <w:pPr>
        <w:spacing w:line="360" w:lineRule="auto"/>
        <w:jc w:val="both"/>
        <w:rPr>
          <w:rFonts w:ascii="Verdana" w:eastAsia="Times New Roman" w:hAnsi="Verdana" w:cs="Verdana"/>
          <w:i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</w:t>
      </w:r>
    </w:p>
    <w:p w:rsidR="00F142B0" w:rsidRDefault="00F142B0" w:rsidP="00F142B0">
      <w:pPr>
        <w:spacing w:line="360" w:lineRule="auto"/>
        <w:jc w:val="center"/>
        <w:rPr>
          <w:rFonts w:ascii="Verdana" w:hAnsi="Verdana" w:cs="Verdana"/>
          <w:b/>
          <w:i/>
          <w:sz w:val="16"/>
          <w:szCs w:val="16"/>
        </w:rPr>
      </w:pPr>
      <w:r>
        <w:rPr>
          <w:rFonts w:ascii="Verdana" w:hAnsi="Verdana" w:cs="Verdana"/>
          <w:i/>
          <w:sz w:val="16"/>
          <w:szCs w:val="16"/>
        </w:rPr>
        <w:t>(podać nazwę i adres Wykonawcy)</w:t>
      </w:r>
    </w:p>
    <w:p w:rsidR="00F142B0" w:rsidRDefault="00F142B0" w:rsidP="00F142B0">
      <w:pPr>
        <w:spacing w:line="360" w:lineRule="auto"/>
        <w:jc w:val="both"/>
        <w:rPr>
          <w:rFonts w:ascii="Verdana" w:hAnsi="Verdana" w:cs="Verdana"/>
          <w:b/>
          <w:i/>
          <w:sz w:val="16"/>
          <w:szCs w:val="16"/>
        </w:rPr>
      </w:pPr>
    </w:p>
    <w:p w:rsidR="00F142B0" w:rsidRDefault="00F142B0" w:rsidP="00F142B0">
      <w:pPr>
        <w:spacing w:line="360" w:lineRule="auto"/>
        <w:jc w:val="both"/>
        <w:rPr>
          <w:rFonts w:ascii="Verdana" w:hAnsi="Verdana" w:cs="Verdana"/>
          <w:bCs/>
          <w:sz w:val="16"/>
          <w:szCs w:val="16"/>
        </w:rPr>
      </w:pPr>
      <w:r>
        <w:rPr>
          <w:rFonts w:ascii="Verdana" w:hAnsi="Verdana" w:cs="Verdana"/>
          <w:b/>
          <w:sz w:val="16"/>
          <w:szCs w:val="16"/>
        </w:rPr>
        <w:t>I. W przedmiotowym postępowaniu Zamawiający zgodnie z art. 24 ust. 1 pkt 12-23 ustawy PZP wykluczy:</w:t>
      </w:r>
    </w:p>
    <w:p w:rsidR="00F142B0" w:rsidRDefault="00F142B0" w:rsidP="00F142B0">
      <w:pPr>
        <w:pStyle w:val="Akapitzlist1"/>
        <w:numPr>
          <w:ilvl w:val="0"/>
          <w:numId w:val="1"/>
        </w:numPr>
        <w:spacing w:line="360" w:lineRule="auto"/>
        <w:ind w:left="459" w:hanging="425"/>
        <w:jc w:val="both"/>
        <w:rPr>
          <w:rFonts w:ascii="Verdana" w:hAnsi="Verdana" w:cs="Verdana"/>
          <w:bCs/>
          <w:sz w:val="16"/>
          <w:szCs w:val="16"/>
        </w:rPr>
      </w:pPr>
      <w:r>
        <w:rPr>
          <w:rFonts w:ascii="Verdana" w:hAnsi="Verdana" w:cs="Verdana"/>
          <w:bCs/>
          <w:sz w:val="16"/>
          <w:szCs w:val="16"/>
        </w:rPr>
        <w:t>Wykonawcę, który nie wykazał spełniania warunków udziału w postępowaniu lub nie został zaproszony do negocjacji lub złożenia ofert wstępnych albo ofert, lub nie wykazał braku podstaw wykluczenia;</w:t>
      </w:r>
    </w:p>
    <w:p w:rsidR="00F142B0" w:rsidRDefault="00F142B0" w:rsidP="00F142B0">
      <w:pPr>
        <w:pStyle w:val="Akapitzlist1"/>
        <w:numPr>
          <w:ilvl w:val="0"/>
          <w:numId w:val="1"/>
        </w:numPr>
        <w:spacing w:line="360" w:lineRule="auto"/>
        <w:ind w:left="459" w:hanging="425"/>
        <w:jc w:val="both"/>
        <w:rPr>
          <w:rFonts w:ascii="Verdana" w:hAnsi="Verdana" w:cs="Verdana"/>
          <w:bCs/>
          <w:sz w:val="16"/>
          <w:szCs w:val="16"/>
        </w:rPr>
      </w:pPr>
      <w:r>
        <w:rPr>
          <w:rFonts w:ascii="Verdana" w:hAnsi="Verdana" w:cs="Verdana"/>
          <w:bCs/>
          <w:sz w:val="16"/>
          <w:szCs w:val="16"/>
        </w:rPr>
        <w:t>Wykonawcę będącego osobą fizyczną, którego prawomocnie skazano za przestępstwo:</w:t>
      </w:r>
    </w:p>
    <w:p w:rsidR="00F142B0" w:rsidRDefault="00F142B0" w:rsidP="00F142B0">
      <w:pPr>
        <w:pStyle w:val="Akapitzlist1"/>
        <w:numPr>
          <w:ilvl w:val="0"/>
          <w:numId w:val="2"/>
        </w:numPr>
        <w:spacing w:line="360" w:lineRule="auto"/>
        <w:jc w:val="both"/>
        <w:rPr>
          <w:rFonts w:ascii="Verdana" w:hAnsi="Verdana" w:cs="Verdana"/>
          <w:bCs/>
          <w:sz w:val="16"/>
          <w:szCs w:val="16"/>
        </w:rPr>
      </w:pPr>
      <w:r>
        <w:rPr>
          <w:rFonts w:ascii="Verdana" w:hAnsi="Verdana" w:cs="Verdana"/>
          <w:bCs/>
          <w:sz w:val="16"/>
          <w:szCs w:val="16"/>
        </w:rPr>
        <w:t>o którym mowa w</w:t>
      </w:r>
      <w:r>
        <w:rPr>
          <w:rFonts w:ascii="Verdana" w:hAnsi="Verdana" w:cs="Verdana"/>
          <w:bCs/>
          <w:sz w:val="16"/>
          <w:szCs w:val="16"/>
        </w:rPr>
        <w:softHyphen/>
        <w:t xml:space="preserve"> art. 165a, art. 181–188, art. 189a, art. 218–221, art. 228–230a, art. 250a, art. 258 lub art. 270–309 ustawy z dnia 6 czerwca 1997 r. – Kodeks karny (Dz. U. Nr 88, poz. 553, z późn. zm.) lub</w:t>
      </w:r>
      <w:r>
        <w:rPr>
          <w:rFonts w:ascii="Verdana" w:hAnsi="Verdana" w:cs="Verdana"/>
          <w:bCs/>
          <w:sz w:val="16"/>
          <w:szCs w:val="16"/>
        </w:rPr>
        <w:softHyphen/>
        <w:t xml:space="preserve"> art. 46 lub art. 48 ustawy z dnia 25 czerwca 2010 r. o sporcie (Dz. U. z 2016 r. poz. 176),</w:t>
      </w:r>
    </w:p>
    <w:p w:rsidR="00F142B0" w:rsidRDefault="00F142B0" w:rsidP="00F142B0">
      <w:pPr>
        <w:pStyle w:val="Akapitzlist1"/>
        <w:numPr>
          <w:ilvl w:val="0"/>
          <w:numId w:val="2"/>
        </w:numPr>
        <w:spacing w:line="360" w:lineRule="auto"/>
        <w:jc w:val="both"/>
        <w:rPr>
          <w:rFonts w:ascii="Verdana" w:hAnsi="Verdana" w:cs="Verdana"/>
          <w:bCs/>
          <w:sz w:val="16"/>
          <w:szCs w:val="16"/>
        </w:rPr>
      </w:pPr>
      <w:r>
        <w:rPr>
          <w:rFonts w:ascii="Verdana" w:hAnsi="Verdana" w:cs="Verdana"/>
          <w:bCs/>
          <w:sz w:val="16"/>
          <w:szCs w:val="16"/>
        </w:rPr>
        <w:t>o charakterze terrorystycznym, o którym mowa w art. 115 § 20 ustawy z dnia 6 czerwca 1997 r. – Kodeks karny,</w:t>
      </w:r>
    </w:p>
    <w:p w:rsidR="00F142B0" w:rsidRDefault="00F142B0" w:rsidP="00F142B0">
      <w:pPr>
        <w:pStyle w:val="Akapitzlist1"/>
        <w:numPr>
          <w:ilvl w:val="0"/>
          <w:numId w:val="2"/>
        </w:numPr>
        <w:spacing w:line="360" w:lineRule="auto"/>
        <w:jc w:val="both"/>
        <w:rPr>
          <w:rFonts w:ascii="Verdana" w:hAnsi="Verdana" w:cs="Verdana"/>
          <w:bCs/>
          <w:sz w:val="16"/>
          <w:szCs w:val="16"/>
        </w:rPr>
      </w:pPr>
      <w:r>
        <w:rPr>
          <w:rFonts w:ascii="Verdana" w:hAnsi="Verdana" w:cs="Verdana"/>
          <w:bCs/>
          <w:sz w:val="16"/>
          <w:szCs w:val="16"/>
        </w:rPr>
        <w:t>skarbowe,</w:t>
      </w:r>
    </w:p>
    <w:p w:rsidR="00F142B0" w:rsidRDefault="00F142B0" w:rsidP="00F142B0">
      <w:pPr>
        <w:pStyle w:val="Akapitzlist1"/>
        <w:numPr>
          <w:ilvl w:val="0"/>
          <w:numId w:val="2"/>
        </w:numPr>
        <w:spacing w:line="360" w:lineRule="auto"/>
        <w:jc w:val="both"/>
        <w:rPr>
          <w:rFonts w:ascii="Verdana" w:hAnsi="Verdana" w:cs="Verdana"/>
          <w:bCs/>
          <w:sz w:val="16"/>
          <w:szCs w:val="16"/>
        </w:rPr>
      </w:pPr>
      <w:r>
        <w:rPr>
          <w:rFonts w:ascii="Verdana" w:hAnsi="Verdana" w:cs="Verdana"/>
          <w:bCs/>
          <w:sz w:val="16"/>
          <w:szCs w:val="16"/>
        </w:rPr>
        <w:t>o którym mowa w art. 9 lub art. 10 ustawy z dnia 15 czerwca 2012 r. o skutkach powierzania wykonywania pracy cudzoziemcom przebywającym wbrew przepisom na terytorium Rzeczypospolitej Polskiej (Dz. U. poz. 769);</w:t>
      </w:r>
    </w:p>
    <w:p w:rsidR="00F142B0" w:rsidRDefault="00F142B0" w:rsidP="00F142B0">
      <w:pPr>
        <w:pStyle w:val="Akapitzlist1"/>
        <w:numPr>
          <w:ilvl w:val="0"/>
          <w:numId w:val="1"/>
        </w:numPr>
        <w:spacing w:line="360" w:lineRule="auto"/>
        <w:ind w:left="459"/>
        <w:jc w:val="both"/>
        <w:rPr>
          <w:rFonts w:ascii="Verdana" w:hAnsi="Verdana" w:cs="Verdana"/>
          <w:bCs/>
          <w:sz w:val="16"/>
          <w:szCs w:val="16"/>
        </w:rPr>
      </w:pPr>
      <w:r>
        <w:rPr>
          <w:rFonts w:ascii="Verdana" w:hAnsi="Verdana" w:cs="Verdana"/>
          <w:bCs/>
          <w:sz w:val="16"/>
          <w:szCs w:val="16"/>
        </w:rPr>
        <w:t>Wykonawcę, jeżeli urzędującego członka jego organu zarządzającego lub nadzorczego, wspólnika spółki w spółce jawnej lub partnerskiej albo komplementariusza w spółce komandytowej lub komandytowo-akcyjnej lub prokurenta prawomocnie skazano za przestępstwo, o którym mowa w pkt 2;</w:t>
      </w:r>
    </w:p>
    <w:p w:rsidR="00F142B0" w:rsidRDefault="00F142B0" w:rsidP="00F142B0">
      <w:pPr>
        <w:pStyle w:val="Akapitzlist1"/>
        <w:numPr>
          <w:ilvl w:val="0"/>
          <w:numId w:val="1"/>
        </w:numPr>
        <w:spacing w:line="360" w:lineRule="auto"/>
        <w:ind w:left="459"/>
        <w:jc w:val="both"/>
        <w:rPr>
          <w:rFonts w:ascii="Verdana" w:hAnsi="Verdana" w:cs="Verdana"/>
          <w:bCs/>
          <w:sz w:val="16"/>
          <w:szCs w:val="16"/>
        </w:rPr>
      </w:pPr>
      <w:r>
        <w:rPr>
          <w:rFonts w:ascii="Verdana" w:hAnsi="Verdana" w:cs="Verdana"/>
          <w:bCs/>
          <w:sz w:val="16"/>
          <w:szCs w:val="16"/>
        </w:rPr>
        <w:t>Wykonawcę, wobec którego wydano prawomocny wyrok sądu lub ostateczną decyzję administracyjną o 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:rsidR="00F142B0" w:rsidRDefault="00F142B0" w:rsidP="00F142B0">
      <w:pPr>
        <w:pStyle w:val="Akapitzlist1"/>
        <w:numPr>
          <w:ilvl w:val="0"/>
          <w:numId w:val="1"/>
        </w:numPr>
        <w:spacing w:line="360" w:lineRule="auto"/>
        <w:ind w:left="459"/>
        <w:jc w:val="both"/>
        <w:rPr>
          <w:rFonts w:ascii="Verdana" w:hAnsi="Verdana" w:cs="Verdana"/>
          <w:bCs/>
          <w:sz w:val="16"/>
          <w:szCs w:val="16"/>
        </w:rPr>
      </w:pPr>
      <w:r>
        <w:rPr>
          <w:rFonts w:ascii="Verdana" w:hAnsi="Verdana" w:cs="Verdana"/>
          <w:bCs/>
          <w:sz w:val="16"/>
          <w:szCs w:val="16"/>
        </w:rPr>
        <w:t>Wykonawcę, który w wyniku zamierzonego działania lub rażącego niedbalstwa wprowadził zamawiającego w błąd przy przedstawieniu informacji, że nie podlega wykluczeniu, spełnia warunki udziału w postępowaniu lub kryteria selekcji, lub który zataił te informacje lub nie jest w stanie przedstawić wymaganych dokumentów;</w:t>
      </w:r>
    </w:p>
    <w:p w:rsidR="00F142B0" w:rsidRDefault="00F142B0" w:rsidP="00F142B0">
      <w:pPr>
        <w:pStyle w:val="Akapitzlist1"/>
        <w:numPr>
          <w:ilvl w:val="0"/>
          <w:numId w:val="1"/>
        </w:numPr>
        <w:spacing w:line="360" w:lineRule="auto"/>
        <w:ind w:left="459"/>
        <w:jc w:val="both"/>
        <w:rPr>
          <w:rFonts w:ascii="Verdana" w:hAnsi="Verdana" w:cs="Verdana"/>
          <w:bCs/>
          <w:sz w:val="16"/>
          <w:szCs w:val="16"/>
        </w:rPr>
      </w:pPr>
      <w:r>
        <w:rPr>
          <w:rFonts w:ascii="Verdana" w:hAnsi="Verdana" w:cs="Verdana"/>
          <w:bCs/>
          <w:sz w:val="16"/>
          <w:szCs w:val="16"/>
        </w:rPr>
        <w:lastRenderedPageBreak/>
        <w:t>Wykonawcę, który w wyniku lekkomyślności lub niedbalstwa przedstawił informacje wprowadzające w błąd zamawiającego, mogące mieć istotny wpływ na decyzje podejmowane przez zamawiającego w postępowaniu o udzielenie zamówienia;</w:t>
      </w:r>
    </w:p>
    <w:p w:rsidR="00F142B0" w:rsidRDefault="00F142B0" w:rsidP="00F142B0">
      <w:pPr>
        <w:pStyle w:val="Akapitzlist1"/>
        <w:numPr>
          <w:ilvl w:val="0"/>
          <w:numId w:val="1"/>
        </w:numPr>
        <w:spacing w:line="360" w:lineRule="auto"/>
        <w:ind w:left="459"/>
        <w:jc w:val="both"/>
        <w:rPr>
          <w:rFonts w:ascii="Verdana" w:hAnsi="Verdana" w:cs="Verdana"/>
          <w:bCs/>
          <w:sz w:val="16"/>
          <w:szCs w:val="16"/>
        </w:rPr>
      </w:pPr>
      <w:r>
        <w:rPr>
          <w:rFonts w:ascii="Verdana" w:hAnsi="Verdana" w:cs="Verdana"/>
          <w:bCs/>
          <w:sz w:val="16"/>
          <w:szCs w:val="16"/>
        </w:rPr>
        <w:t>Wykonawcę, który bezprawnie wpływał lub próbował wpłynąć na czynności zamawiającego lub pozyskać informacje poufne, mogące dać mu przewagę w postępowaniu o udzielenie zamówienia;</w:t>
      </w:r>
    </w:p>
    <w:p w:rsidR="00F142B0" w:rsidRDefault="00F142B0" w:rsidP="00F142B0">
      <w:pPr>
        <w:pStyle w:val="Akapitzlist1"/>
        <w:numPr>
          <w:ilvl w:val="0"/>
          <w:numId w:val="1"/>
        </w:numPr>
        <w:spacing w:line="360" w:lineRule="auto"/>
        <w:ind w:left="459"/>
        <w:jc w:val="both"/>
        <w:rPr>
          <w:rFonts w:ascii="Verdana" w:hAnsi="Verdana" w:cs="Verdana"/>
          <w:bCs/>
          <w:sz w:val="16"/>
          <w:szCs w:val="16"/>
        </w:rPr>
      </w:pPr>
      <w:r>
        <w:rPr>
          <w:rFonts w:ascii="Verdana" w:hAnsi="Verdana" w:cs="Verdana"/>
          <w:bCs/>
          <w:sz w:val="16"/>
          <w:szCs w:val="16"/>
        </w:rPr>
        <w:t>Wykonawcę, który brał udział w przygotowaniu postępowania o 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 udziału w postępowaniu;</w:t>
      </w:r>
    </w:p>
    <w:p w:rsidR="00F142B0" w:rsidRDefault="00F142B0" w:rsidP="00F142B0">
      <w:pPr>
        <w:pStyle w:val="Akapitzlist1"/>
        <w:numPr>
          <w:ilvl w:val="0"/>
          <w:numId w:val="1"/>
        </w:numPr>
        <w:spacing w:line="360" w:lineRule="auto"/>
        <w:ind w:left="459"/>
        <w:jc w:val="both"/>
        <w:rPr>
          <w:rFonts w:ascii="Verdana" w:hAnsi="Verdana" w:cs="Verdana"/>
          <w:bCs/>
          <w:sz w:val="16"/>
          <w:szCs w:val="16"/>
        </w:rPr>
      </w:pPr>
      <w:r>
        <w:rPr>
          <w:rFonts w:ascii="Verdana" w:hAnsi="Verdana" w:cs="Verdana"/>
          <w:bCs/>
          <w:sz w:val="16"/>
          <w:szCs w:val="16"/>
        </w:rPr>
        <w:t>Wykonawcę, który z innymi wykonawcami zawarł porozumienie mające na celu zakłócenie konkurencji między wykonawcami w postępowaniu o udzielenie zamówienia, co zamawiający jest w stanie wykazać za pomocą stosownych środków dowodowych;</w:t>
      </w:r>
    </w:p>
    <w:p w:rsidR="00F142B0" w:rsidRDefault="00F142B0" w:rsidP="00F142B0">
      <w:pPr>
        <w:pStyle w:val="Akapitzlist1"/>
        <w:numPr>
          <w:ilvl w:val="0"/>
          <w:numId w:val="1"/>
        </w:numPr>
        <w:spacing w:line="360" w:lineRule="auto"/>
        <w:ind w:left="459"/>
        <w:jc w:val="both"/>
        <w:rPr>
          <w:rFonts w:ascii="Verdana" w:hAnsi="Verdana" w:cs="Verdana"/>
          <w:bCs/>
          <w:sz w:val="16"/>
          <w:szCs w:val="16"/>
        </w:rPr>
      </w:pPr>
      <w:r>
        <w:rPr>
          <w:rFonts w:ascii="Verdana" w:hAnsi="Verdana" w:cs="Verdana"/>
          <w:bCs/>
          <w:sz w:val="16"/>
          <w:szCs w:val="16"/>
        </w:rPr>
        <w:t>Wykonawcę będącego podmiotem zbiorowym, wobec którego sąd orzekł zakaz ubiegania się o zamówienia publiczne na podstawie ustawy z dnia 28 października 2002 r. o odpowiedzialności podmiotów zbiorowych za czyny zabronione pod groźbą kary (Dz. U. z 2015 r. poz. 1212, 1844 i 1855 oraz z 2016 r. poz. 437);</w:t>
      </w:r>
    </w:p>
    <w:p w:rsidR="00F142B0" w:rsidRDefault="00F142B0" w:rsidP="00F142B0">
      <w:pPr>
        <w:pStyle w:val="Akapitzlist1"/>
        <w:numPr>
          <w:ilvl w:val="0"/>
          <w:numId w:val="1"/>
        </w:numPr>
        <w:spacing w:line="360" w:lineRule="auto"/>
        <w:ind w:left="459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Cs/>
          <w:sz w:val="16"/>
          <w:szCs w:val="16"/>
        </w:rPr>
        <w:t>Wykonawcę, wobec którego orzeczono tytułem środka zapobiegawczego zakaz ubiegania się o zamówienia publiczne;</w:t>
      </w:r>
    </w:p>
    <w:p w:rsidR="00F142B0" w:rsidRDefault="00F142B0" w:rsidP="00F142B0">
      <w:pPr>
        <w:pStyle w:val="Akapitzlist1"/>
        <w:numPr>
          <w:ilvl w:val="0"/>
          <w:numId w:val="1"/>
        </w:numPr>
        <w:spacing w:line="360" w:lineRule="auto"/>
        <w:ind w:left="459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Wykonawców, którzy należąc do tej samej grupy kapitałowej, w rozumieniu ustawy z dnia 16 lutego 2007 r. o ochronie konkurencji i konsumentów (Dz. U. z 2015 r. poz. 184, 1618 i 1634), złożyli odrębne oferty, oferty częściowe lub wnioski o dopuszczenie do udziału w postępowaniu, chyba że wykażą, że istniejące między nimi powiązania nie prowadzą do zakłócenia konkurencji w postępowaniu o udzielenie zamówienia.</w:t>
      </w:r>
    </w:p>
    <w:p w:rsidR="00F142B0" w:rsidRDefault="00F142B0" w:rsidP="00F142B0">
      <w:pPr>
        <w:spacing w:line="276" w:lineRule="auto"/>
        <w:jc w:val="both"/>
        <w:rPr>
          <w:rFonts w:ascii="Verdana" w:hAnsi="Verdana" w:cs="Verdana"/>
          <w:sz w:val="16"/>
          <w:szCs w:val="16"/>
        </w:rPr>
      </w:pPr>
    </w:p>
    <w:p w:rsidR="00F142B0" w:rsidRDefault="00F142B0" w:rsidP="00F142B0">
      <w:pPr>
        <w:spacing w:line="276" w:lineRule="auto"/>
        <w:jc w:val="both"/>
        <w:rPr>
          <w:rFonts w:ascii="Verdana" w:hAnsi="Verdana" w:cs="Verdana"/>
          <w:b/>
          <w:sz w:val="16"/>
          <w:szCs w:val="16"/>
        </w:rPr>
      </w:pPr>
      <w:r>
        <w:rPr>
          <w:rFonts w:ascii="Verdana" w:hAnsi="Verdana" w:cs="Verdana"/>
          <w:b/>
          <w:sz w:val="16"/>
          <w:szCs w:val="16"/>
        </w:rPr>
        <w:t>Oświadczam, że na dzień składania oferty  nie podlegam wykluczeniu z postępowania i spełniam warunki udziału w postępowaniu.</w:t>
      </w:r>
    </w:p>
    <w:p w:rsidR="00F142B0" w:rsidRDefault="00F142B0" w:rsidP="00F142B0">
      <w:pPr>
        <w:tabs>
          <w:tab w:val="left" w:pos="851"/>
        </w:tabs>
        <w:spacing w:line="360" w:lineRule="auto"/>
        <w:jc w:val="both"/>
        <w:rPr>
          <w:rFonts w:ascii="Verdana" w:hAnsi="Verdana" w:cs="Verdana"/>
          <w:b/>
          <w:sz w:val="16"/>
          <w:szCs w:val="16"/>
        </w:rPr>
      </w:pPr>
    </w:p>
    <w:p w:rsidR="00F142B0" w:rsidRDefault="00F142B0" w:rsidP="00F142B0">
      <w:pPr>
        <w:spacing w:line="360" w:lineRule="auto"/>
        <w:jc w:val="right"/>
        <w:rPr>
          <w:rFonts w:ascii="Verdana" w:hAnsi="Verdana" w:cs="Verdana"/>
          <w:i/>
          <w:sz w:val="16"/>
          <w:szCs w:val="16"/>
        </w:rPr>
      </w:pPr>
      <w:r>
        <w:rPr>
          <w:rFonts w:ascii="Verdana" w:eastAsia="Verdana" w:hAnsi="Verdana" w:cs="Verdana"/>
          <w:i/>
          <w:sz w:val="16"/>
          <w:szCs w:val="16"/>
        </w:rPr>
        <w:t>………………………………………………………</w:t>
      </w:r>
    </w:p>
    <w:p w:rsidR="00F142B0" w:rsidRDefault="00F142B0" w:rsidP="00F142B0">
      <w:pPr>
        <w:spacing w:line="360" w:lineRule="auto"/>
        <w:jc w:val="right"/>
        <w:rPr>
          <w:rFonts w:ascii="Verdana" w:hAnsi="Verdana" w:cs="Verdana"/>
          <w:b/>
          <w:i/>
          <w:sz w:val="16"/>
          <w:szCs w:val="16"/>
        </w:rPr>
      </w:pPr>
      <w:r>
        <w:rPr>
          <w:rFonts w:ascii="Verdana" w:hAnsi="Verdana" w:cs="Verdana"/>
          <w:i/>
          <w:sz w:val="16"/>
          <w:szCs w:val="16"/>
        </w:rPr>
        <w:t>Data i Podpis Wykonawcy</w:t>
      </w:r>
    </w:p>
    <w:p w:rsidR="00F142B0" w:rsidRDefault="00F142B0" w:rsidP="00F142B0">
      <w:pPr>
        <w:spacing w:line="360" w:lineRule="auto"/>
        <w:jc w:val="right"/>
        <w:rPr>
          <w:rFonts w:ascii="Verdana" w:hAnsi="Verdana" w:cs="Verdana"/>
          <w:b/>
          <w:i/>
          <w:sz w:val="16"/>
          <w:szCs w:val="16"/>
        </w:rPr>
      </w:pPr>
    </w:p>
    <w:p w:rsidR="00F142B0" w:rsidRDefault="00F142B0" w:rsidP="00F142B0">
      <w:pPr>
        <w:tabs>
          <w:tab w:val="left" w:pos="851"/>
        </w:tabs>
        <w:spacing w:line="360" w:lineRule="auto"/>
        <w:jc w:val="both"/>
        <w:rPr>
          <w:rFonts w:ascii="Verdana" w:hAnsi="Verdana" w:cs="Verdana"/>
          <w:bCs/>
          <w:sz w:val="16"/>
          <w:szCs w:val="16"/>
        </w:rPr>
      </w:pPr>
      <w:r>
        <w:rPr>
          <w:rFonts w:ascii="Verdana" w:hAnsi="Verdana" w:cs="Verdana"/>
          <w:b/>
          <w:sz w:val="16"/>
          <w:szCs w:val="16"/>
        </w:rPr>
        <w:t>II. Wykonawca ubiegający się o przedmiotowe zamówienie musi spełniać również warunki udziału w postępowaniu dotyczące:</w:t>
      </w:r>
    </w:p>
    <w:p w:rsidR="00F142B0" w:rsidRDefault="00F142B0" w:rsidP="00F142B0">
      <w:pPr>
        <w:pStyle w:val="Akapitzlist1"/>
        <w:numPr>
          <w:ilvl w:val="0"/>
          <w:numId w:val="3"/>
        </w:numPr>
        <w:tabs>
          <w:tab w:val="left" w:pos="459"/>
        </w:tabs>
        <w:spacing w:line="360" w:lineRule="auto"/>
        <w:ind w:left="459"/>
        <w:jc w:val="both"/>
        <w:rPr>
          <w:rFonts w:ascii="Verdana" w:hAnsi="Verdana" w:cs="Verdana"/>
          <w:bCs/>
          <w:sz w:val="16"/>
          <w:szCs w:val="16"/>
        </w:rPr>
      </w:pPr>
      <w:r>
        <w:rPr>
          <w:rFonts w:ascii="Verdana" w:hAnsi="Verdana" w:cs="Verdana"/>
          <w:bCs/>
          <w:sz w:val="16"/>
          <w:szCs w:val="16"/>
        </w:rPr>
        <w:t>kompetencji lub uprawnień do prowadzenia określonej działalności zawodowej, o ile wynika to z odrębnych przepisów;</w:t>
      </w:r>
    </w:p>
    <w:p w:rsidR="00F142B0" w:rsidRDefault="00F142B0" w:rsidP="00F142B0">
      <w:pPr>
        <w:pStyle w:val="Akapitzlist1"/>
        <w:numPr>
          <w:ilvl w:val="0"/>
          <w:numId w:val="3"/>
        </w:numPr>
        <w:tabs>
          <w:tab w:val="left" w:pos="459"/>
        </w:tabs>
        <w:spacing w:line="360" w:lineRule="auto"/>
        <w:ind w:left="459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Cs/>
          <w:sz w:val="16"/>
          <w:szCs w:val="16"/>
        </w:rPr>
        <w:t xml:space="preserve">sytuacji ekonomicznej lub finansowej; </w:t>
      </w:r>
    </w:p>
    <w:p w:rsidR="00F142B0" w:rsidRDefault="00F142B0" w:rsidP="00F142B0">
      <w:pPr>
        <w:pStyle w:val="Akapitzlist1"/>
        <w:numPr>
          <w:ilvl w:val="0"/>
          <w:numId w:val="3"/>
        </w:numPr>
        <w:tabs>
          <w:tab w:val="left" w:pos="459"/>
        </w:tabs>
        <w:spacing w:line="360" w:lineRule="auto"/>
        <w:ind w:left="459"/>
        <w:jc w:val="both"/>
        <w:rPr>
          <w:rFonts w:ascii="Verdana" w:hAnsi="Verdana" w:cs="Verdana"/>
          <w:b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zdolności technicznej lub zawodowej. </w:t>
      </w:r>
    </w:p>
    <w:p w:rsidR="00F142B0" w:rsidRDefault="00F142B0" w:rsidP="00F142B0">
      <w:pPr>
        <w:pStyle w:val="Akapitzlist1"/>
        <w:tabs>
          <w:tab w:val="left" w:pos="459"/>
        </w:tabs>
        <w:spacing w:line="360" w:lineRule="auto"/>
        <w:ind w:left="0"/>
        <w:jc w:val="both"/>
        <w:rPr>
          <w:rFonts w:ascii="Verdana" w:hAnsi="Verdana" w:cs="Verdana"/>
          <w:b/>
          <w:i/>
          <w:sz w:val="16"/>
          <w:szCs w:val="16"/>
        </w:rPr>
      </w:pPr>
      <w:r>
        <w:rPr>
          <w:rFonts w:ascii="Verdana" w:hAnsi="Verdana" w:cs="Verdana"/>
          <w:b/>
          <w:sz w:val="16"/>
          <w:szCs w:val="16"/>
        </w:rPr>
        <w:t xml:space="preserve">Oświadczam, że spełniam warunki udziału w  postępowaniu określone przez Zamawiającego. </w:t>
      </w:r>
    </w:p>
    <w:p w:rsidR="00F142B0" w:rsidRDefault="00F142B0" w:rsidP="00F142B0">
      <w:pPr>
        <w:spacing w:line="360" w:lineRule="auto"/>
        <w:jc w:val="right"/>
        <w:rPr>
          <w:rFonts w:ascii="Verdana" w:hAnsi="Verdana" w:cs="Verdana"/>
          <w:b/>
          <w:i/>
          <w:sz w:val="16"/>
          <w:szCs w:val="16"/>
        </w:rPr>
      </w:pPr>
    </w:p>
    <w:p w:rsidR="00F142B0" w:rsidRDefault="00F142B0" w:rsidP="00F142B0">
      <w:pPr>
        <w:spacing w:line="360" w:lineRule="auto"/>
        <w:jc w:val="right"/>
        <w:rPr>
          <w:rFonts w:ascii="Verdana" w:hAnsi="Verdana" w:cs="Verdana"/>
          <w:i/>
          <w:sz w:val="16"/>
          <w:szCs w:val="16"/>
        </w:rPr>
      </w:pPr>
      <w:r>
        <w:rPr>
          <w:rFonts w:ascii="Verdana" w:eastAsia="Verdana" w:hAnsi="Verdana" w:cs="Verdana"/>
          <w:i/>
          <w:sz w:val="16"/>
          <w:szCs w:val="16"/>
        </w:rPr>
        <w:t>………………………………………………………</w:t>
      </w:r>
    </w:p>
    <w:p w:rsidR="00F142B0" w:rsidRDefault="00F142B0" w:rsidP="00F142B0">
      <w:pPr>
        <w:spacing w:line="360" w:lineRule="auto"/>
        <w:jc w:val="right"/>
        <w:rPr>
          <w:rFonts w:ascii="Verdana" w:hAnsi="Verdana" w:cs="Verdana"/>
          <w:b/>
          <w:sz w:val="16"/>
          <w:szCs w:val="16"/>
        </w:rPr>
      </w:pPr>
      <w:r>
        <w:rPr>
          <w:rFonts w:ascii="Verdana" w:hAnsi="Verdana" w:cs="Verdana"/>
          <w:i/>
          <w:sz w:val="16"/>
          <w:szCs w:val="16"/>
        </w:rPr>
        <w:t>Data i Podpis Wykonawcy</w:t>
      </w:r>
    </w:p>
    <w:p w:rsidR="00F142B0" w:rsidRDefault="00F142B0" w:rsidP="00F142B0">
      <w:pPr>
        <w:spacing w:line="36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sz w:val="16"/>
          <w:szCs w:val="16"/>
        </w:rPr>
        <w:t>III. Informacja w związku z poleganiem na zasobach innych podmiotów</w:t>
      </w:r>
    </w:p>
    <w:p w:rsidR="00F142B0" w:rsidRDefault="00F142B0" w:rsidP="00F142B0">
      <w:pPr>
        <w:spacing w:line="360" w:lineRule="auto"/>
        <w:jc w:val="both"/>
        <w:rPr>
          <w:rFonts w:ascii="Verdana" w:eastAsia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Oświadczam, że w celu wykazania spełniania warunków udziału w postępowaniu, określonych przez Zamawiającego w rozdz. VI SIWZ, polegam na zasobach następującego/ych podmiotu/ów:</w:t>
      </w:r>
    </w:p>
    <w:p w:rsidR="00F142B0" w:rsidRDefault="00F142B0" w:rsidP="00F142B0">
      <w:pPr>
        <w:spacing w:after="40" w:line="360" w:lineRule="auto"/>
        <w:jc w:val="center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F142B0" w:rsidRDefault="00F142B0" w:rsidP="00F142B0">
      <w:pPr>
        <w:spacing w:line="360" w:lineRule="auto"/>
        <w:jc w:val="both"/>
        <w:rPr>
          <w:rFonts w:ascii="Verdana" w:eastAsia="Times New Roman" w:hAnsi="Verdana" w:cs="Verdana"/>
          <w:i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Verdana" w:eastAsia="Verdana" w:hAnsi="Verdana" w:cs="Verdana"/>
          <w:i/>
          <w:sz w:val="16"/>
          <w:szCs w:val="16"/>
        </w:rPr>
        <w:t xml:space="preserve"> </w:t>
      </w:r>
    </w:p>
    <w:p w:rsidR="00F142B0" w:rsidRDefault="00F142B0" w:rsidP="00F142B0">
      <w:pPr>
        <w:spacing w:line="360" w:lineRule="auto"/>
        <w:jc w:val="both"/>
        <w:rPr>
          <w:rFonts w:ascii="Verdana" w:hAnsi="Verdana" w:cs="Verdana"/>
          <w:i/>
          <w:sz w:val="16"/>
          <w:szCs w:val="16"/>
        </w:rPr>
      </w:pPr>
      <w:r>
        <w:rPr>
          <w:rFonts w:ascii="Verdana" w:hAnsi="Verdana" w:cs="Verdana"/>
          <w:i/>
          <w:sz w:val="16"/>
          <w:szCs w:val="16"/>
        </w:rPr>
        <w:t>(wskazać podmiot i określić odpowiedni zakres dla wskazanego podmiotu, albo wpisać nie dotyczy – w tym przypadku również wymagany jest podpis Wykonawcy)</w:t>
      </w:r>
    </w:p>
    <w:p w:rsidR="00F142B0" w:rsidRDefault="00F142B0" w:rsidP="00F142B0">
      <w:pPr>
        <w:spacing w:line="360" w:lineRule="auto"/>
        <w:jc w:val="right"/>
        <w:rPr>
          <w:rFonts w:ascii="Verdana" w:hAnsi="Verdana" w:cs="Verdana"/>
          <w:i/>
          <w:sz w:val="16"/>
          <w:szCs w:val="16"/>
        </w:rPr>
      </w:pPr>
      <w:r>
        <w:rPr>
          <w:rFonts w:ascii="Verdana" w:eastAsia="Verdana" w:hAnsi="Verdana" w:cs="Verdana"/>
          <w:i/>
          <w:sz w:val="16"/>
          <w:szCs w:val="16"/>
        </w:rPr>
        <w:t>………………………………………………………</w:t>
      </w:r>
    </w:p>
    <w:p w:rsidR="00F142B0" w:rsidRDefault="00F142B0" w:rsidP="00F142B0">
      <w:pPr>
        <w:spacing w:line="360" w:lineRule="auto"/>
        <w:jc w:val="right"/>
        <w:rPr>
          <w:rFonts w:ascii="Verdana" w:hAnsi="Verdana" w:cs="Verdana"/>
          <w:b/>
          <w:sz w:val="16"/>
          <w:szCs w:val="16"/>
        </w:rPr>
      </w:pPr>
      <w:r>
        <w:rPr>
          <w:rFonts w:ascii="Verdana" w:hAnsi="Verdana" w:cs="Verdana"/>
          <w:i/>
          <w:sz w:val="16"/>
          <w:szCs w:val="16"/>
        </w:rPr>
        <w:t>Data i Podpis Wykonawcy</w:t>
      </w:r>
    </w:p>
    <w:p w:rsidR="00F142B0" w:rsidRDefault="00F142B0" w:rsidP="00F142B0">
      <w:pPr>
        <w:spacing w:after="40"/>
        <w:jc w:val="center"/>
        <w:rPr>
          <w:rFonts w:ascii="Verdana" w:hAnsi="Verdana" w:cs="Verdana"/>
          <w:b/>
          <w:sz w:val="16"/>
          <w:szCs w:val="16"/>
        </w:rPr>
      </w:pPr>
    </w:p>
    <w:p w:rsidR="00F142B0" w:rsidRDefault="00F142B0" w:rsidP="00F142B0">
      <w:pPr>
        <w:spacing w:line="360" w:lineRule="auto"/>
        <w:jc w:val="both"/>
        <w:rPr>
          <w:rFonts w:ascii="Verdana" w:eastAsia="Verdana" w:hAnsi="Verdana" w:cs="Verdana"/>
          <w:sz w:val="16"/>
          <w:szCs w:val="16"/>
        </w:rPr>
      </w:pPr>
      <w:r>
        <w:rPr>
          <w:rFonts w:ascii="Verdana" w:hAnsi="Verdana" w:cs="Verdana"/>
          <w:b/>
          <w:sz w:val="16"/>
          <w:szCs w:val="16"/>
        </w:rPr>
        <w:t>IV. Oświadczam, że w stosunku do następującego/ych podmiotu/tów, na którego/ych zasoby powołuję się w niniejszym postępowaniu</w:t>
      </w:r>
      <w:r>
        <w:rPr>
          <w:rFonts w:ascii="Verdana" w:hAnsi="Verdana" w:cs="Verdana"/>
          <w:sz w:val="16"/>
          <w:szCs w:val="16"/>
        </w:rPr>
        <w:t>, tj.: …………………………………………………………………………………………………</w:t>
      </w:r>
    </w:p>
    <w:p w:rsidR="00F142B0" w:rsidRDefault="00F142B0" w:rsidP="00F142B0">
      <w:pPr>
        <w:spacing w:line="360" w:lineRule="auto"/>
        <w:jc w:val="both"/>
        <w:rPr>
          <w:rFonts w:ascii="Verdana" w:eastAsia="Times New Roman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 xml:space="preserve"> ……</w:t>
      </w:r>
      <w:r>
        <w:rPr>
          <w:rFonts w:ascii="Verdana" w:hAnsi="Verdana" w:cs="Verdana"/>
          <w:sz w:val="16"/>
          <w:szCs w:val="16"/>
        </w:rPr>
        <w:t>..………………………………………………………………………………………………………………………………………………………………………………</w:t>
      </w:r>
      <w:r>
        <w:rPr>
          <w:rFonts w:ascii="Verdana" w:hAnsi="Verdana" w:cs="Verdana"/>
          <w:i/>
          <w:sz w:val="16"/>
          <w:szCs w:val="16"/>
        </w:rPr>
        <w:t>(podać pełną nazwę/firmę, adres, a także w zależności od podmiotu: NIP/PESEL, KRS/CEiDG), albo wpisać nie dotyczy dotyczy – w tym przypadku również wymagany jest podpis Wykonawcy)</w:t>
      </w:r>
    </w:p>
    <w:p w:rsidR="00F142B0" w:rsidRDefault="00F142B0" w:rsidP="00F142B0">
      <w:pPr>
        <w:spacing w:line="360" w:lineRule="auto"/>
        <w:jc w:val="both"/>
        <w:rPr>
          <w:rFonts w:ascii="Verdana" w:hAnsi="Verdana" w:cs="Verdana"/>
          <w:i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nie zachodzą podstawy wykluczenia z postępowania o udzielenie zamówienia.</w:t>
      </w:r>
    </w:p>
    <w:p w:rsidR="00F142B0" w:rsidRDefault="00F142B0" w:rsidP="00F142B0">
      <w:pPr>
        <w:spacing w:line="360" w:lineRule="auto"/>
        <w:jc w:val="right"/>
        <w:rPr>
          <w:rFonts w:ascii="Verdana" w:hAnsi="Verdana" w:cs="Verdana"/>
          <w:i/>
          <w:sz w:val="16"/>
          <w:szCs w:val="16"/>
        </w:rPr>
      </w:pPr>
      <w:r>
        <w:rPr>
          <w:rFonts w:ascii="Verdana" w:eastAsia="Verdana" w:hAnsi="Verdana" w:cs="Verdana"/>
          <w:i/>
          <w:sz w:val="16"/>
          <w:szCs w:val="16"/>
        </w:rPr>
        <w:t>………………………………………………………</w:t>
      </w:r>
    </w:p>
    <w:p w:rsidR="00F142B0" w:rsidRDefault="00F142B0" w:rsidP="00F142B0">
      <w:pPr>
        <w:spacing w:line="360" w:lineRule="auto"/>
        <w:jc w:val="right"/>
        <w:rPr>
          <w:rFonts w:ascii="Verdana" w:hAnsi="Verdana" w:cs="Verdana"/>
          <w:b/>
          <w:sz w:val="16"/>
          <w:szCs w:val="16"/>
        </w:rPr>
      </w:pPr>
      <w:r>
        <w:rPr>
          <w:rFonts w:ascii="Verdana" w:hAnsi="Verdana" w:cs="Verdana"/>
          <w:i/>
          <w:sz w:val="16"/>
          <w:szCs w:val="16"/>
        </w:rPr>
        <w:t>Data i Podpis Wykonawcy</w:t>
      </w:r>
    </w:p>
    <w:p w:rsidR="00F142B0" w:rsidRDefault="00F142B0" w:rsidP="00F142B0">
      <w:pPr>
        <w:spacing w:line="360" w:lineRule="auto"/>
        <w:jc w:val="both"/>
        <w:rPr>
          <w:rFonts w:ascii="Verdana" w:hAnsi="Verdana" w:cs="Verdana"/>
          <w:b/>
          <w:sz w:val="16"/>
          <w:szCs w:val="16"/>
        </w:rPr>
      </w:pPr>
    </w:p>
    <w:p w:rsidR="00F142B0" w:rsidRDefault="00F142B0" w:rsidP="00F142B0">
      <w:pPr>
        <w:spacing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sz w:val="16"/>
          <w:szCs w:val="16"/>
        </w:rPr>
        <w:t>V. Oświadczenie dotyczące podwykonawcy niebędącego podmiotem, na którego zasoby powołuje się wykonawca</w:t>
      </w:r>
    </w:p>
    <w:p w:rsidR="00F142B0" w:rsidRDefault="00F142B0" w:rsidP="00F142B0">
      <w:pPr>
        <w:spacing w:line="360" w:lineRule="auto"/>
        <w:jc w:val="both"/>
        <w:rPr>
          <w:rFonts w:ascii="Verdana" w:hAnsi="Verdana" w:cs="Verdana"/>
          <w:i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Oświadczam, że w stosunku do następującego/ych podmiotu/tów, będącego/ych podwykonawcą/ami: 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Verdana" w:eastAsia="Verdana" w:hAnsi="Verdana" w:cs="Verdana"/>
          <w:sz w:val="16"/>
          <w:szCs w:val="16"/>
        </w:rPr>
        <w:t xml:space="preserve">………………………………………………………………………………………………………………………………………………………………………… </w:t>
      </w:r>
    </w:p>
    <w:p w:rsidR="00F142B0" w:rsidRDefault="00F142B0" w:rsidP="00F142B0">
      <w:pPr>
        <w:spacing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i/>
          <w:sz w:val="16"/>
          <w:szCs w:val="16"/>
        </w:rPr>
        <w:t>(podać pełną nazwę/firmę, adres, a także w zależności od podmiotu: NIP/PESEL, KRS/CEiDG, albo wpisać nie dotyczy – w tym przypadku również wymagany jest podpis Wykonawcy)</w:t>
      </w:r>
    </w:p>
    <w:p w:rsidR="00F142B0" w:rsidRDefault="00F142B0" w:rsidP="00F142B0">
      <w:pPr>
        <w:spacing w:line="360" w:lineRule="auto"/>
        <w:jc w:val="both"/>
        <w:rPr>
          <w:rFonts w:ascii="Verdana" w:hAnsi="Verdana" w:cs="Verdana"/>
          <w:i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nie zachodzą podstawy wykluczenia z postępowania o udzielenie zamówienia.</w:t>
      </w:r>
    </w:p>
    <w:p w:rsidR="00F142B0" w:rsidRDefault="00F142B0" w:rsidP="00F142B0">
      <w:pPr>
        <w:spacing w:line="276" w:lineRule="auto"/>
        <w:jc w:val="right"/>
        <w:rPr>
          <w:rFonts w:ascii="Verdana" w:hAnsi="Verdana" w:cs="Verdana"/>
          <w:i/>
          <w:sz w:val="16"/>
          <w:szCs w:val="16"/>
        </w:rPr>
      </w:pPr>
    </w:p>
    <w:p w:rsidR="00F142B0" w:rsidRDefault="00F142B0" w:rsidP="00F142B0">
      <w:pPr>
        <w:spacing w:line="360" w:lineRule="auto"/>
        <w:jc w:val="right"/>
        <w:rPr>
          <w:rFonts w:ascii="Verdana" w:hAnsi="Verdana" w:cs="Verdana"/>
          <w:i/>
          <w:sz w:val="16"/>
          <w:szCs w:val="16"/>
        </w:rPr>
      </w:pPr>
      <w:r>
        <w:rPr>
          <w:rFonts w:ascii="Verdana" w:eastAsia="Verdana" w:hAnsi="Verdana" w:cs="Verdana"/>
          <w:i/>
          <w:sz w:val="16"/>
          <w:szCs w:val="16"/>
        </w:rPr>
        <w:t>………………………………………………………</w:t>
      </w:r>
    </w:p>
    <w:p w:rsidR="00F142B0" w:rsidRDefault="00F142B0" w:rsidP="00F142B0">
      <w:pPr>
        <w:spacing w:line="360" w:lineRule="auto"/>
        <w:jc w:val="right"/>
        <w:rPr>
          <w:rFonts w:ascii="Verdana" w:hAnsi="Verdana" w:cs="Verdana"/>
          <w:i/>
          <w:sz w:val="16"/>
          <w:szCs w:val="16"/>
        </w:rPr>
      </w:pPr>
      <w:r>
        <w:rPr>
          <w:rFonts w:ascii="Verdana" w:hAnsi="Verdana" w:cs="Verdana"/>
          <w:i/>
          <w:sz w:val="16"/>
          <w:szCs w:val="16"/>
        </w:rPr>
        <w:t>Data i Podpis Wykonawcy</w:t>
      </w:r>
    </w:p>
    <w:p w:rsidR="00F142B0" w:rsidRDefault="00F142B0" w:rsidP="00F142B0">
      <w:pPr>
        <w:spacing w:after="40"/>
        <w:rPr>
          <w:rFonts w:ascii="Verdana" w:hAnsi="Verdana" w:cs="Verdana"/>
          <w:sz w:val="16"/>
          <w:szCs w:val="16"/>
        </w:rPr>
      </w:pPr>
    </w:p>
    <w:p w:rsidR="00F142B0" w:rsidRDefault="00F142B0" w:rsidP="00F142B0">
      <w:pPr>
        <w:spacing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sz w:val="16"/>
          <w:szCs w:val="16"/>
        </w:rPr>
        <w:t xml:space="preserve">VI. Oświadczenie  dotyczące wyrobów medycznych </w:t>
      </w:r>
      <w:r>
        <w:rPr>
          <w:rFonts w:ascii="Verdana" w:hAnsi="Verdana" w:cs="Verdana"/>
          <w:i/>
          <w:sz w:val="16"/>
          <w:szCs w:val="16"/>
        </w:rPr>
        <w:t xml:space="preserve">* </w:t>
      </w:r>
    </w:p>
    <w:p w:rsidR="00F142B0" w:rsidRDefault="00F142B0" w:rsidP="00F142B0">
      <w:pPr>
        <w:pStyle w:val="Tekstpodstawowy"/>
        <w:spacing w:after="0"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Oświadczam, że zaoferowane wyroby spełniają wymagania określone w ustawie z dnia 20 maja 2010 r. o wyrobach medycznych (Dz. U. 2017 r. poz. 211), a ponadto, że jestem gotowy w każdej chwili na żądanie Zamawiającego potwierdzić to poprzez przesłanie kopii odpowiedniej dokumentacji – o ile dotyczy: ……………………………………………………………………………………………………………………………………………………………………………………… </w:t>
      </w:r>
    </w:p>
    <w:p w:rsidR="00F142B0" w:rsidRDefault="00F142B0" w:rsidP="00F142B0">
      <w:pPr>
        <w:pStyle w:val="Tekstpodstawowy"/>
        <w:spacing w:after="0"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Oświadczam, że zaoferowany produkt nie jest wyrobem medycznym – o ile dotyczy: ………………………………………………………………………………………………………………………………………………………………………………………</w:t>
      </w:r>
    </w:p>
    <w:p w:rsidR="00F142B0" w:rsidRDefault="00F142B0" w:rsidP="00F142B0">
      <w:pPr>
        <w:pStyle w:val="Tekstpodstawowy"/>
        <w:spacing w:after="0" w:line="360" w:lineRule="auto"/>
        <w:jc w:val="both"/>
        <w:rPr>
          <w:rFonts w:ascii="Verdana" w:hAnsi="Verdana" w:cs="Verdana"/>
          <w:i/>
          <w:sz w:val="16"/>
          <w:szCs w:val="16"/>
        </w:rPr>
      </w:pPr>
    </w:p>
    <w:p w:rsidR="00F142B0" w:rsidRDefault="00F142B0" w:rsidP="00F142B0">
      <w:pPr>
        <w:spacing w:line="360" w:lineRule="auto"/>
        <w:jc w:val="right"/>
        <w:rPr>
          <w:rFonts w:ascii="Verdana" w:eastAsia="Verdana" w:hAnsi="Verdana" w:cs="Verdana"/>
          <w:i/>
          <w:sz w:val="16"/>
          <w:szCs w:val="16"/>
        </w:rPr>
      </w:pPr>
      <w:r>
        <w:rPr>
          <w:rFonts w:ascii="Verdana" w:eastAsia="Verdana" w:hAnsi="Verdana" w:cs="Verdana"/>
          <w:i/>
          <w:sz w:val="16"/>
          <w:szCs w:val="16"/>
        </w:rPr>
        <w:t>………………………………………………………</w:t>
      </w:r>
    </w:p>
    <w:p w:rsidR="00F142B0" w:rsidRDefault="00F142B0" w:rsidP="00F142B0">
      <w:pPr>
        <w:spacing w:line="360" w:lineRule="auto"/>
        <w:jc w:val="center"/>
        <w:rPr>
          <w:rFonts w:ascii="Verdana" w:eastAsia="Times New Roman" w:hAnsi="Verdana" w:cs="Verdana"/>
          <w:sz w:val="16"/>
          <w:szCs w:val="16"/>
        </w:rPr>
      </w:pPr>
      <w:r>
        <w:rPr>
          <w:rFonts w:ascii="Verdana" w:eastAsia="Verdana" w:hAnsi="Verdana" w:cs="Verdana"/>
          <w:i/>
          <w:sz w:val="16"/>
          <w:szCs w:val="16"/>
        </w:rPr>
        <w:t xml:space="preserve">                                                                                                                  </w:t>
      </w:r>
      <w:r>
        <w:rPr>
          <w:rFonts w:ascii="Verdana" w:hAnsi="Verdana" w:cs="Verdana"/>
          <w:i/>
          <w:sz w:val="16"/>
          <w:szCs w:val="16"/>
        </w:rPr>
        <w:t>Data i Podpis Wykonawcy</w:t>
      </w:r>
    </w:p>
    <w:p w:rsidR="00F142B0" w:rsidRDefault="00F142B0" w:rsidP="00F142B0">
      <w:pPr>
        <w:spacing w:line="360" w:lineRule="auto"/>
        <w:jc w:val="both"/>
        <w:rPr>
          <w:rFonts w:ascii="Verdana" w:hAnsi="Verdana" w:cs="Verdana"/>
          <w:sz w:val="16"/>
          <w:szCs w:val="16"/>
        </w:rPr>
      </w:pPr>
    </w:p>
    <w:p w:rsidR="00F142B0" w:rsidRDefault="00F142B0" w:rsidP="00F142B0">
      <w:pPr>
        <w:spacing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sz w:val="16"/>
          <w:szCs w:val="16"/>
        </w:rPr>
        <w:t xml:space="preserve">VII. Oświadczenie o CE </w:t>
      </w:r>
      <w:r>
        <w:rPr>
          <w:rFonts w:ascii="Verdana" w:hAnsi="Verdana" w:cs="Verdana"/>
          <w:b/>
          <w:i/>
          <w:sz w:val="16"/>
          <w:szCs w:val="16"/>
        </w:rPr>
        <w:t>*</w:t>
      </w:r>
      <w:r>
        <w:rPr>
          <w:rFonts w:ascii="Verdana" w:hAnsi="Verdana" w:cs="Verdana"/>
          <w:i/>
          <w:sz w:val="16"/>
          <w:szCs w:val="16"/>
        </w:rPr>
        <w:t xml:space="preserve"> </w:t>
      </w:r>
    </w:p>
    <w:p w:rsidR="00F142B0" w:rsidRDefault="00F142B0" w:rsidP="00F142B0">
      <w:pPr>
        <w:pStyle w:val="Tekstpodstawowy"/>
        <w:spacing w:after="0"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Oświadczam, że zaoferowane wyroby posiadają deklarację zgodności CE oraz że jestem gotowy w każdej chwili na żądanie Zamawiającego potwierdzić to poprzez przesłanie kopii odpowiedniej dokumentacji – o ile dotyczy:………………………………………………………………………………………………………………………………………………………………………………………</w:t>
      </w:r>
    </w:p>
    <w:p w:rsidR="00F142B0" w:rsidRDefault="00F142B0" w:rsidP="00F142B0">
      <w:pPr>
        <w:pStyle w:val="Tekstpodstawowy"/>
        <w:spacing w:after="0"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Oświadczam, że oferowany produkt nie wymaga posiadania deklaracji zgodności CE – o ile dotyczy: ………………………………………………………………………………………………………………………………………………………………………………………</w:t>
      </w:r>
    </w:p>
    <w:p w:rsidR="00F142B0" w:rsidRDefault="00F142B0" w:rsidP="00F142B0">
      <w:pPr>
        <w:pStyle w:val="Tekstpodstawowy"/>
        <w:spacing w:after="0" w:line="360" w:lineRule="auto"/>
        <w:jc w:val="both"/>
        <w:rPr>
          <w:rFonts w:ascii="Verdana" w:hAnsi="Verdana" w:cs="Verdana"/>
          <w:sz w:val="16"/>
          <w:szCs w:val="16"/>
        </w:rPr>
      </w:pPr>
    </w:p>
    <w:p w:rsidR="00F142B0" w:rsidRDefault="00F142B0" w:rsidP="00F142B0">
      <w:pPr>
        <w:spacing w:line="360" w:lineRule="auto"/>
        <w:jc w:val="right"/>
        <w:rPr>
          <w:rFonts w:ascii="Verdana" w:eastAsia="Verdana" w:hAnsi="Verdana" w:cs="Verdana"/>
          <w:i/>
          <w:sz w:val="16"/>
          <w:szCs w:val="16"/>
        </w:rPr>
      </w:pPr>
      <w:r>
        <w:rPr>
          <w:rFonts w:ascii="Verdana" w:eastAsia="Verdana" w:hAnsi="Verdana" w:cs="Verdana"/>
          <w:i/>
          <w:sz w:val="16"/>
          <w:szCs w:val="16"/>
        </w:rPr>
        <w:t>………………………………………………………</w:t>
      </w:r>
    </w:p>
    <w:p w:rsidR="00F142B0" w:rsidRDefault="00F142B0" w:rsidP="00F142B0">
      <w:pPr>
        <w:spacing w:line="360" w:lineRule="auto"/>
        <w:rPr>
          <w:rFonts w:ascii="Verdana" w:eastAsia="Times New Roman" w:hAnsi="Verdana" w:cs="Verdana"/>
          <w:b/>
          <w:sz w:val="16"/>
          <w:szCs w:val="16"/>
        </w:rPr>
      </w:pPr>
      <w:r>
        <w:rPr>
          <w:rFonts w:ascii="Verdana" w:eastAsia="Verdana" w:hAnsi="Verdana" w:cs="Verdana"/>
          <w:i/>
          <w:sz w:val="16"/>
          <w:szCs w:val="16"/>
        </w:rPr>
        <w:t xml:space="preserve">                                                                                                                           </w:t>
      </w:r>
      <w:r>
        <w:rPr>
          <w:rFonts w:ascii="Verdana" w:hAnsi="Verdana" w:cs="Verdana"/>
          <w:i/>
          <w:sz w:val="16"/>
          <w:szCs w:val="16"/>
        </w:rPr>
        <w:t>Data i Podpis Wykonawcy</w:t>
      </w:r>
    </w:p>
    <w:p w:rsidR="00F142B0" w:rsidRDefault="00F142B0" w:rsidP="00F142B0">
      <w:pPr>
        <w:spacing w:line="360" w:lineRule="auto"/>
        <w:jc w:val="both"/>
        <w:rPr>
          <w:rFonts w:ascii="Verdana" w:hAnsi="Verdana" w:cs="Verdana"/>
          <w:b/>
          <w:sz w:val="16"/>
          <w:szCs w:val="16"/>
        </w:rPr>
      </w:pPr>
    </w:p>
    <w:p w:rsidR="00F142B0" w:rsidRDefault="00F142B0" w:rsidP="00F142B0">
      <w:pPr>
        <w:spacing w:line="360" w:lineRule="auto"/>
        <w:jc w:val="both"/>
        <w:rPr>
          <w:rFonts w:ascii="Verdana" w:hAnsi="Verdana" w:cs="Verdana"/>
          <w:b/>
          <w:sz w:val="16"/>
          <w:szCs w:val="16"/>
        </w:rPr>
      </w:pPr>
    </w:p>
    <w:p w:rsidR="00F142B0" w:rsidRDefault="00F142B0" w:rsidP="00F142B0">
      <w:pPr>
        <w:spacing w:line="360" w:lineRule="auto"/>
        <w:jc w:val="both"/>
        <w:rPr>
          <w:rFonts w:ascii="Verdana" w:hAnsi="Verdana" w:cs="Verdana"/>
          <w:b/>
          <w:sz w:val="16"/>
          <w:szCs w:val="16"/>
        </w:rPr>
      </w:pPr>
    </w:p>
    <w:p w:rsidR="00F142B0" w:rsidRDefault="00F142B0" w:rsidP="00F142B0">
      <w:pPr>
        <w:spacing w:line="360" w:lineRule="auto"/>
        <w:jc w:val="both"/>
        <w:rPr>
          <w:rFonts w:ascii="Verdana" w:hAnsi="Verdana" w:cs="Verdana"/>
          <w:b/>
          <w:sz w:val="16"/>
          <w:szCs w:val="16"/>
        </w:rPr>
      </w:pPr>
    </w:p>
    <w:p w:rsidR="00F142B0" w:rsidRDefault="00F142B0" w:rsidP="00F142B0">
      <w:pPr>
        <w:spacing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sz w:val="16"/>
          <w:szCs w:val="16"/>
        </w:rPr>
        <w:lastRenderedPageBreak/>
        <w:t>VIII. Oświadczenie o posiadaniu kart katalogowych, ulotek*</w:t>
      </w:r>
    </w:p>
    <w:p w:rsidR="00F142B0" w:rsidRDefault="00F142B0" w:rsidP="00F142B0">
      <w:pPr>
        <w:pStyle w:val="Tekstpodstawowy"/>
        <w:spacing w:after="0" w:line="36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Oświadczam, że</w:t>
      </w:r>
      <w:r>
        <w:rPr>
          <w:rFonts w:ascii="Verdana" w:hAnsi="Verdana"/>
          <w:sz w:val="16"/>
          <w:szCs w:val="16"/>
        </w:rPr>
        <w:t xml:space="preserve"> posiadam karty katalogowe, ulotki lub inne dokumenty </w:t>
      </w:r>
      <w:r>
        <w:rPr>
          <w:rFonts w:ascii="Verdana" w:hAnsi="Verdana" w:cs="Verdana"/>
          <w:sz w:val="16"/>
          <w:szCs w:val="16"/>
        </w:rPr>
        <w:t>zaoferowanego produktu oraz że jestem gotowy do ich okazania na wyraźne żądanie Zamawiającego – dotyczy pakietu nr: ………………………………………………………………………………………………………………………………………………………………………………………</w:t>
      </w:r>
    </w:p>
    <w:p w:rsidR="00F142B0" w:rsidRDefault="00F142B0" w:rsidP="00F142B0">
      <w:pPr>
        <w:pStyle w:val="Tekstpodstawowy"/>
        <w:spacing w:after="0" w:line="360" w:lineRule="auto"/>
        <w:rPr>
          <w:rFonts w:ascii="Verdana" w:hAnsi="Verdana" w:cs="Verdana"/>
          <w:i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Oświadczam, że zaoferowany produkt nie wymaga posiadania</w:t>
      </w:r>
      <w:r>
        <w:rPr>
          <w:rFonts w:ascii="Verdana" w:hAnsi="Verdana"/>
          <w:sz w:val="16"/>
          <w:szCs w:val="16"/>
        </w:rPr>
        <w:t xml:space="preserve"> karty katalogowej, ulotki lub innego dokumentu </w:t>
      </w:r>
      <w:r>
        <w:rPr>
          <w:rFonts w:ascii="Verdana" w:hAnsi="Verdana" w:cs="Verdana"/>
          <w:sz w:val="16"/>
          <w:szCs w:val="16"/>
        </w:rPr>
        <w:t>– dotyczy pakietu nr: ……………………………………………………………………………………………………………………………………………………………………..</w:t>
      </w:r>
    </w:p>
    <w:p w:rsidR="00F142B0" w:rsidRDefault="00F142B0" w:rsidP="00F142B0">
      <w:pPr>
        <w:spacing w:line="360" w:lineRule="auto"/>
        <w:jc w:val="right"/>
        <w:rPr>
          <w:rFonts w:ascii="Verdana" w:eastAsia="Verdana" w:hAnsi="Verdana" w:cs="Verdana"/>
          <w:i/>
          <w:sz w:val="16"/>
          <w:szCs w:val="16"/>
        </w:rPr>
      </w:pPr>
    </w:p>
    <w:p w:rsidR="00F142B0" w:rsidRDefault="00F142B0" w:rsidP="00F142B0">
      <w:pPr>
        <w:jc w:val="right"/>
        <w:rPr>
          <w:rFonts w:ascii="Verdana" w:eastAsia="Verdana" w:hAnsi="Verdana" w:cs="Verdana"/>
          <w:i/>
          <w:sz w:val="16"/>
          <w:szCs w:val="16"/>
        </w:rPr>
      </w:pPr>
      <w:r>
        <w:rPr>
          <w:rFonts w:ascii="Verdana" w:eastAsia="Verdana" w:hAnsi="Verdana" w:cs="Verdana"/>
          <w:i/>
          <w:sz w:val="16"/>
          <w:szCs w:val="16"/>
        </w:rPr>
        <w:t>………………………………………………………</w:t>
      </w:r>
    </w:p>
    <w:p w:rsidR="00F142B0" w:rsidRDefault="00F142B0" w:rsidP="00F142B0">
      <w:pPr>
        <w:jc w:val="right"/>
        <w:rPr>
          <w:rFonts w:ascii="Verdana" w:eastAsia="Verdana" w:hAnsi="Verdana" w:cs="Verdana"/>
          <w:i/>
          <w:sz w:val="16"/>
          <w:szCs w:val="16"/>
        </w:rPr>
      </w:pPr>
    </w:p>
    <w:p w:rsidR="00F142B0" w:rsidRDefault="00F142B0" w:rsidP="00F142B0">
      <w:pPr>
        <w:ind w:hanging="340"/>
        <w:jc w:val="center"/>
        <w:rPr>
          <w:rFonts w:eastAsia="Times New Roman" w:cs="Times New Roman"/>
        </w:rPr>
      </w:pPr>
      <w:r>
        <w:rPr>
          <w:rFonts w:ascii="Verdana" w:eastAsia="Verdana" w:hAnsi="Verdana" w:cs="Verdana"/>
          <w:i/>
          <w:sz w:val="16"/>
          <w:szCs w:val="16"/>
        </w:rPr>
        <w:t xml:space="preserve">                                                                                                                          </w:t>
      </w:r>
      <w:r>
        <w:rPr>
          <w:rFonts w:ascii="Verdana" w:hAnsi="Verdana" w:cs="Verdana"/>
          <w:i/>
          <w:sz w:val="16"/>
          <w:szCs w:val="16"/>
        </w:rPr>
        <w:t>Data i Podpis Wykonawcy</w:t>
      </w:r>
    </w:p>
    <w:p w:rsidR="00F142B0" w:rsidRDefault="00F142B0" w:rsidP="00F142B0">
      <w:pPr>
        <w:pStyle w:val="Standard"/>
        <w:tabs>
          <w:tab w:val="left" w:pos="1185"/>
        </w:tabs>
        <w:rPr>
          <w:lang w:val="en-US"/>
        </w:rPr>
      </w:pP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</w:p>
    <w:p w:rsidR="00F142B0" w:rsidRDefault="00F142B0" w:rsidP="00F142B0"/>
    <w:p w:rsidR="00F142B0" w:rsidRDefault="00F142B0" w:rsidP="00F142B0"/>
    <w:p w:rsidR="00684C64" w:rsidRDefault="00A8066B"/>
    <w:sectPr w:rsidR="00684C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896" w:hanging="360"/>
      </w:pPr>
      <w:rPr>
        <w:rFonts w:ascii="Verdana" w:hAnsi="Verdana" w:cs="Times New Roman"/>
        <w:bCs/>
        <w:sz w:val="16"/>
        <w:szCs w:val="16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Times New Roman"/>
        <w:bCs/>
        <w:sz w:val="16"/>
        <w:szCs w:val="16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675"/>
    <w:rsid w:val="000800B0"/>
    <w:rsid w:val="00467F7E"/>
    <w:rsid w:val="00A8066B"/>
    <w:rsid w:val="00BD0675"/>
    <w:rsid w:val="00F14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42B0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F142B0"/>
    <w:pPr>
      <w:widowControl/>
      <w:autoSpaceDN/>
      <w:spacing w:after="120"/>
    </w:pPr>
    <w:rPr>
      <w:rFonts w:eastAsia="Times New Roman" w:cs="Times New Roman"/>
      <w:kern w:val="2"/>
      <w:lang w:eastAsia="ar-SA" w:bidi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142B0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Podtytu">
    <w:name w:val="Subtitle"/>
    <w:basedOn w:val="Nagwek"/>
    <w:next w:val="Tekstpodstawowy"/>
    <w:link w:val="PodtytuZnak"/>
    <w:qFormat/>
    <w:rsid w:val="00F142B0"/>
    <w:pPr>
      <w:widowControl/>
      <w:tabs>
        <w:tab w:val="clear" w:pos="4536"/>
        <w:tab w:val="clear" w:pos="9072"/>
      </w:tabs>
      <w:autoSpaceDN/>
      <w:spacing w:line="480" w:lineRule="auto"/>
      <w:jc w:val="center"/>
    </w:pPr>
    <w:rPr>
      <w:rFonts w:ascii="Verdana" w:eastAsia="Times New Roman" w:hAnsi="Verdana" w:cs="Verdana"/>
      <w:b/>
      <w:bCs/>
      <w:i/>
      <w:iCs/>
      <w:caps/>
      <w:kern w:val="2"/>
      <w:sz w:val="28"/>
      <w:szCs w:val="28"/>
      <w:lang w:eastAsia="ar-SA" w:bidi="ar-SA"/>
    </w:rPr>
  </w:style>
  <w:style w:type="character" w:customStyle="1" w:styleId="PodtytuZnak">
    <w:name w:val="Podtytuł Znak"/>
    <w:basedOn w:val="Domylnaczcionkaakapitu"/>
    <w:link w:val="Podtytu"/>
    <w:rsid w:val="00F142B0"/>
    <w:rPr>
      <w:rFonts w:ascii="Verdana" w:eastAsia="Times New Roman" w:hAnsi="Verdana" w:cs="Verdana"/>
      <w:b/>
      <w:bCs/>
      <w:i/>
      <w:iCs/>
      <w:caps/>
      <w:kern w:val="2"/>
      <w:sz w:val="28"/>
      <w:szCs w:val="28"/>
      <w:lang w:eastAsia="ar-SA"/>
    </w:rPr>
  </w:style>
  <w:style w:type="paragraph" w:customStyle="1" w:styleId="Standard">
    <w:name w:val="Standard"/>
    <w:rsid w:val="00F142B0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Akapitzlist1">
    <w:name w:val="Akapit z listą1"/>
    <w:basedOn w:val="Normalny"/>
    <w:rsid w:val="00F142B0"/>
    <w:pPr>
      <w:widowControl/>
      <w:autoSpaceDN/>
      <w:ind w:left="708"/>
    </w:pPr>
    <w:rPr>
      <w:rFonts w:eastAsia="MS Mincho" w:cs="Times New Roman"/>
      <w:kern w:val="2"/>
      <w:lang w:eastAsia="ar-SA" w:bidi="ar-SA"/>
    </w:rPr>
  </w:style>
  <w:style w:type="paragraph" w:styleId="Nagwek">
    <w:name w:val="header"/>
    <w:basedOn w:val="Normalny"/>
    <w:link w:val="NagwekZnak"/>
    <w:uiPriority w:val="99"/>
    <w:semiHidden/>
    <w:unhideWhenUsed/>
    <w:rsid w:val="00F142B0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F142B0"/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42B0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F142B0"/>
    <w:pPr>
      <w:widowControl/>
      <w:autoSpaceDN/>
      <w:spacing w:after="120"/>
    </w:pPr>
    <w:rPr>
      <w:rFonts w:eastAsia="Times New Roman" w:cs="Times New Roman"/>
      <w:kern w:val="2"/>
      <w:lang w:eastAsia="ar-SA" w:bidi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142B0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Podtytu">
    <w:name w:val="Subtitle"/>
    <w:basedOn w:val="Nagwek"/>
    <w:next w:val="Tekstpodstawowy"/>
    <w:link w:val="PodtytuZnak"/>
    <w:qFormat/>
    <w:rsid w:val="00F142B0"/>
    <w:pPr>
      <w:widowControl/>
      <w:tabs>
        <w:tab w:val="clear" w:pos="4536"/>
        <w:tab w:val="clear" w:pos="9072"/>
      </w:tabs>
      <w:autoSpaceDN/>
      <w:spacing w:line="480" w:lineRule="auto"/>
      <w:jc w:val="center"/>
    </w:pPr>
    <w:rPr>
      <w:rFonts w:ascii="Verdana" w:eastAsia="Times New Roman" w:hAnsi="Verdana" w:cs="Verdana"/>
      <w:b/>
      <w:bCs/>
      <w:i/>
      <w:iCs/>
      <w:caps/>
      <w:kern w:val="2"/>
      <w:sz w:val="28"/>
      <w:szCs w:val="28"/>
      <w:lang w:eastAsia="ar-SA" w:bidi="ar-SA"/>
    </w:rPr>
  </w:style>
  <w:style w:type="character" w:customStyle="1" w:styleId="PodtytuZnak">
    <w:name w:val="Podtytuł Znak"/>
    <w:basedOn w:val="Domylnaczcionkaakapitu"/>
    <w:link w:val="Podtytu"/>
    <w:rsid w:val="00F142B0"/>
    <w:rPr>
      <w:rFonts w:ascii="Verdana" w:eastAsia="Times New Roman" w:hAnsi="Verdana" w:cs="Verdana"/>
      <w:b/>
      <w:bCs/>
      <w:i/>
      <w:iCs/>
      <w:caps/>
      <w:kern w:val="2"/>
      <w:sz w:val="28"/>
      <w:szCs w:val="28"/>
      <w:lang w:eastAsia="ar-SA"/>
    </w:rPr>
  </w:style>
  <w:style w:type="paragraph" w:customStyle="1" w:styleId="Standard">
    <w:name w:val="Standard"/>
    <w:rsid w:val="00F142B0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Akapitzlist1">
    <w:name w:val="Akapit z listą1"/>
    <w:basedOn w:val="Normalny"/>
    <w:rsid w:val="00F142B0"/>
    <w:pPr>
      <w:widowControl/>
      <w:autoSpaceDN/>
      <w:ind w:left="708"/>
    </w:pPr>
    <w:rPr>
      <w:rFonts w:eastAsia="MS Mincho" w:cs="Times New Roman"/>
      <w:kern w:val="2"/>
      <w:lang w:eastAsia="ar-SA" w:bidi="ar-SA"/>
    </w:rPr>
  </w:style>
  <w:style w:type="paragraph" w:styleId="Nagwek">
    <w:name w:val="header"/>
    <w:basedOn w:val="Normalny"/>
    <w:link w:val="NagwekZnak"/>
    <w:uiPriority w:val="99"/>
    <w:semiHidden/>
    <w:unhideWhenUsed/>
    <w:rsid w:val="00F142B0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F142B0"/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1293</Words>
  <Characters>7762</Characters>
  <Application>Microsoft Office Word</Application>
  <DocSecurity>0</DocSecurity>
  <Lines>64</Lines>
  <Paragraphs>18</Paragraphs>
  <ScaleCrop>false</ScaleCrop>
  <Company/>
  <LinksUpToDate>false</LinksUpToDate>
  <CharactersWithSpaces>9037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Katarzyna Nowak</cp:lastModifiedBy>
  <cp:revision>4</cp:revision>
  <dcterms:created xsi:type="dcterms:W3CDTF">2018-07-09T09:51:00Z</dcterms:created>
  <dcterms:modified xsi:type="dcterms:W3CDTF">2018-07-09T11:06:00Z</dcterms:modified>
</cp:coreProperties>
</file>