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1BD89" w14:textId="77777777" w:rsidR="00BA4193" w:rsidRDefault="00BA4193" w:rsidP="00BA4193">
      <w:pPr>
        <w:spacing w:after="0" w:line="276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PROJEKTOWANE POSTANOWIENIA UMOWY </w:t>
      </w:r>
    </w:p>
    <w:p w14:paraId="123123F0" w14:textId="77777777" w:rsidR="00BA4193" w:rsidRDefault="00BA4193" w:rsidP="00BA4193">
      <w:pPr>
        <w:spacing w:after="0" w:line="276" w:lineRule="auto"/>
        <w:jc w:val="center"/>
        <w:rPr>
          <w:rFonts w:ascii="Arial" w:hAnsi="Arial"/>
          <w:b/>
          <w:sz w:val="18"/>
          <w:szCs w:val="18"/>
        </w:rPr>
      </w:pPr>
    </w:p>
    <w:p w14:paraId="023C68B6" w14:textId="77777777" w:rsidR="00BA4193" w:rsidRPr="001D3BB2" w:rsidRDefault="00BA4193" w:rsidP="00BA4193">
      <w:pPr>
        <w:spacing w:after="0" w:line="276" w:lineRule="auto"/>
        <w:jc w:val="center"/>
        <w:rPr>
          <w:rFonts w:ascii="Arial" w:hAnsi="Arial"/>
          <w:b/>
          <w:sz w:val="18"/>
          <w:szCs w:val="18"/>
        </w:rPr>
      </w:pPr>
    </w:p>
    <w:p w14:paraId="6289BC45" w14:textId="77777777" w:rsidR="00BA4193" w:rsidRPr="001D3BB2" w:rsidRDefault="00BA4193" w:rsidP="00BA419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dniu ………….2022 </w:t>
      </w:r>
      <w:r w:rsidRPr="001D3BB2">
        <w:rPr>
          <w:rFonts w:ascii="Arial" w:hAnsi="Arial" w:cs="Arial"/>
          <w:sz w:val="20"/>
          <w:szCs w:val="20"/>
        </w:rPr>
        <w:t>r. w Zawierciu, pomiędzy:</w:t>
      </w:r>
    </w:p>
    <w:p w14:paraId="59089F13" w14:textId="77777777" w:rsidR="00BA4193" w:rsidRPr="001D3BB2" w:rsidRDefault="00BA4193" w:rsidP="00BA41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14:paraId="3ACB7DFC" w14:textId="77777777" w:rsidR="00BA4193" w:rsidRPr="001D3BB2" w:rsidRDefault="00BA4193" w:rsidP="00BA419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14:paraId="2BACFD79" w14:textId="77777777" w:rsidR="00BA4193" w:rsidRPr="001D3BB2" w:rsidRDefault="00BA4193" w:rsidP="00BA419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2684C507" w14:textId="77777777" w:rsidR="00BA4193" w:rsidRPr="001D3BB2" w:rsidRDefault="00BA4193" w:rsidP="00BA419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E876E9D" w14:textId="77777777" w:rsidR="00BA4193" w:rsidRPr="001D3BB2" w:rsidRDefault="00BA4193" w:rsidP="00BA419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14:paraId="3CAB6B68" w14:textId="77777777" w:rsidR="00BA4193" w:rsidRPr="001D3BB2" w:rsidRDefault="00BA4193" w:rsidP="00BA419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7443D9D" w14:textId="77777777" w:rsidR="00BA4193" w:rsidRPr="001D3BB2" w:rsidRDefault="00BA4193" w:rsidP="00BA4193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  <w:bookmarkStart w:id="0" w:name="_GoBack"/>
      <w:bookmarkEnd w:id="0"/>
    </w:p>
    <w:p w14:paraId="2FFC78CB" w14:textId="77777777" w:rsidR="00BA4193" w:rsidRPr="001D3BB2" w:rsidRDefault="00BA4193" w:rsidP="00BA419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03B2C58A" w14:textId="77777777" w:rsidR="00BA4193" w:rsidRPr="001D3BB2" w:rsidRDefault="00BA4193" w:rsidP="00BA419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C50DEAD" w14:textId="77777777" w:rsidR="00BA4193" w:rsidRDefault="00BA4193" w:rsidP="00BA419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14:paraId="4287CDAD" w14:textId="77777777" w:rsidR="0035718E" w:rsidRPr="006E7E7D" w:rsidRDefault="0035718E" w:rsidP="006E7E7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6463904" w14:textId="0FE4AD15" w:rsidR="006E7E7D" w:rsidRPr="006E7E7D" w:rsidRDefault="006E7E7D" w:rsidP="006E7E7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 xml:space="preserve">W wyniku wyboru oferty Wykonawcy w postępowaniu o udzielenie zamówienia publicznego w trybie podstawowym zgodnie z art. 275 ustawy z dnia  11.09.2019 r. - Prawo  zamówień  publicznych (tj. Dz. U. z 2021 r. poz. 1129 z </w:t>
      </w:r>
      <w:proofErr w:type="spellStart"/>
      <w:r w:rsidRPr="006E7E7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E7E7D">
        <w:rPr>
          <w:rFonts w:asciiTheme="minorHAnsi" w:hAnsiTheme="minorHAnsi" w:cstheme="minorHAnsi"/>
          <w:sz w:val="22"/>
          <w:szCs w:val="22"/>
        </w:rPr>
        <w:t xml:space="preserve">. zm.) (zwanej  dalej  ustawą), nr sprawy  </w:t>
      </w:r>
      <w:r w:rsidRPr="006E7E7D">
        <w:rPr>
          <w:rFonts w:asciiTheme="minorHAnsi" w:hAnsiTheme="minorHAnsi" w:cstheme="minorHAnsi"/>
          <w:b/>
          <w:sz w:val="22"/>
          <w:szCs w:val="22"/>
        </w:rPr>
        <w:t xml:space="preserve">DZP/TP/ </w:t>
      </w:r>
      <w:r w:rsidR="00E22EE4">
        <w:rPr>
          <w:rFonts w:asciiTheme="minorHAnsi" w:hAnsiTheme="minorHAnsi" w:cstheme="minorHAnsi"/>
          <w:b/>
          <w:sz w:val="22"/>
          <w:szCs w:val="22"/>
        </w:rPr>
        <w:t>21</w:t>
      </w:r>
      <w:r w:rsidRPr="006E7E7D">
        <w:rPr>
          <w:rFonts w:asciiTheme="minorHAnsi" w:hAnsiTheme="minorHAnsi" w:cstheme="minorHAnsi"/>
          <w:b/>
          <w:sz w:val="22"/>
          <w:szCs w:val="22"/>
        </w:rPr>
        <w:t xml:space="preserve">/2022 </w:t>
      </w:r>
      <w:r w:rsidRPr="006E7E7D">
        <w:rPr>
          <w:rFonts w:asciiTheme="minorHAnsi" w:hAnsiTheme="minorHAnsi" w:cstheme="minorHAnsi"/>
          <w:sz w:val="22"/>
          <w:szCs w:val="22"/>
        </w:rPr>
        <w:t xml:space="preserve">– odnowienie  504 licencji posiadanych przez Zamawiającego na oprogramowanie antywirusowe </w:t>
      </w:r>
      <w:proofErr w:type="spellStart"/>
      <w:r w:rsidRPr="006E7E7D">
        <w:rPr>
          <w:rFonts w:asciiTheme="minorHAnsi" w:hAnsiTheme="minorHAnsi" w:cstheme="minorHAnsi"/>
          <w:sz w:val="22"/>
          <w:szCs w:val="22"/>
        </w:rPr>
        <w:t>EsetEndpoint</w:t>
      </w:r>
      <w:proofErr w:type="spellEnd"/>
      <w:r w:rsidRPr="006E7E7D">
        <w:rPr>
          <w:rFonts w:asciiTheme="minorHAnsi" w:hAnsiTheme="minorHAnsi" w:cstheme="minorHAnsi"/>
          <w:sz w:val="22"/>
          <w:szCs w:val="22"/>
        </w:rPr>
        <w:t xml:space="preserve"> Antywirus Suite wraz z migracją do ESET PROTECT Advanced ON-PREM,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E7E7D">
        <w:rPr>
          <w:rFonts w:asciiTheme="minorHAnsi" w:hAnsiTheme="minorHAnsi" w:cstheme="minorHAnsi"/>
          <w:sz w:val="22"/>
          <w:szCs w:val="22"/>
        </w:rPr>
        <w:t>Strony zawierają umowę o następującej treści:</w:t>
      </w:r>
    </w:p>
    <w:p w14:paraId="6EEA5018" w14:textId="77777777" w:rsidR="0035718E" w:rsidRPr="006E7E7D" w:rsidRDefault="0035718E" w:rsidP="0035718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E0F984A" w14:textId="77777777" w:rsidR="0035718E" w:rsidRPr="006E7E7D" w:rsidRDefault="0035718E" w:rsidP="0035718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>§ 1.</w:t>
      </w:r>
    </w:p>
    <w:p w14:paraId="27521431" w14:textId="2E4702A7" w:rsidR="0035718E" w:rsidRDefault="0035718E" w:rsidP="006E7E7D">
      <w:pPr>
        <w:pStyle w:val="Standard"/>
        <w:numPr>
          <w:ilvl w:val="0"/>
          <w:numId w:val="1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>Przedmiotem niniejszej umowy jest dostawa oprogramowania antywirusowego, szczegółowy przedmiot zamówienia</w:t>
      </w:r>
      <w:r w:rsidR="00C4071B" w:rsidRPr="006E7E7D">
        <w:rPr>
          <w:rFonts w:asciiTheme="minorHAnsi" w:hAnsiTheme="minorHAnsi" w:cstheme="minorHAnsi"/>
          <w:sz w:val="22"/>
          <w:szCs w:val="22"/>
        </w:rPr>
        <w:t xml:space="preserve"> określony został w</w:t>
      </w:r>
      <w:r w:rsidRPr="006E7E7D">
        <w:rPr>
          <w:rFonts w:asciiTheme="minorHAnsi" w:hAnsiTheme="minorHAnsi" w:cstheme="minorHAnsi"/>
          <w:sz w:val="22"/>
          <w:szCs w:val="22"/>
        </w:rPr>
        <w:t xml:space="preserve"> Załącznik</w:t>
      </w:r>
      <w:r w:rsidR="00C4071B" w:rsidRPr="006E7E7D">
        <w:rPr>
          <w:rFonts w:asciiTheme="minorHAnsi" w:hAnsiTheme="minorHAnsi" w:cstheme="minorHAnsi"/>
          <w:sz w:val="22"/>
          <w:szCs w:val="22"/>
        </w:rPr>
        <w:t>u</w:t>
      </w:r>
      <w:r w:rsidRPr="006E7E7D">
        <w:rPr>
          <w:rFonts w:asciiTheme="minorHAnsi" w:hAnsiTheme="minorHAnsi" w:cstheme="minorHAnsi"/>
          <w:sz w:val="22"/>
          <w:szCs w:val="22"/>
        </w:rPr>
        <w:t xml:space="preserve"> nr 2.</w:t>
      </w:r>
    </w:p>
    <w:p w14:paraId="5510C516" w14:textId="2388AF80" w:rsidR="0035718E" w:rsidRPr="006E7E7D" w:rsidRDefault="0035718E" w:rsidP="006E7E7D">
      <w:pPr>
        <w:pStyle w:val="Standard"/>
        <w:numPr>
          <w:ilvl w:val="0"/>
          <w:numId w:val="1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>Wartość przedmiotu umowy wynosi: ........................................................... zł</w:t>
      </w:r>
    </w:p>
    <w:p w14:paraId="7F65B7A7" w14:textId="77777777" w:rsidR="0035718E" w:rsidRPr="006E7E7D" w:rsidRDefault="0035718E" w:rsidP="006E7E7D">
      <w:pPr>
        <w:pStyle w:val="Standard"/>
        <w:ind w:left="284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>brutto (słownie zł..............................................................................................................)</w:t>
      </w:r>
    </w:p>
    <w:p w14:paraId="7C4379A0" w14:textId="77777777" w:rsidR="0035718E" w:rsidRPr="006E7E7D" w:rsidRDefault="0035718E" w:rsidP="006E7E7D">
      <w:pPr>
        <w:pStyle w:val="Standard"/>
        <w:ind w:left="284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>w tym podatek VAT......% tj.:............................zł</w:t>
      </w:r>
    </w:p>
    <w:p w14:paraId="439DE7FC" w14:textId="77777777" w:rsidR="0035718E" w:rsidRPr="006E7E7D" w:rsidRDefault="0035718E" w:rsidP="006E7E7D">
      <w:pPr>
        <w:pStyle w:val="Standard"/>
        <w:ind w:left="284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>(słownie zł.........................................................................................................................)</w:t>
      </w:r>
    </w:p>
    <w:p w14:paraId="1BD987F0" w14:textId="77777777" w:rsidR="0035718E" w:rsidRPr="006E7E7D" w:rsidRDefault="0035718E" w:rsidP="006E7E7D">
      <w:pPr>
        <w:pStyle w:val="Standard"/>
        <w:ind w:left="284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>netto:................................................................zł</w:t>
      </w:r>
    </w:p>
    <w:p w14:paraId="0340D06B" w14:textId="77777777" w:rsidR="0035718E" w:rsidRDefault="0035718E" w:rsidP="006E7E7D">
      <w:pPr>
        <w:pStyle w:val="Standard"/>
        <w:ind w:left="284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>(słownie zł.........................................................................................................................)</w:t>
      </w:r>
    </w:p>
    <w:p w14:paraId="40E78750" w14:textId="7BA9C086" w:rsidR="0035718E" w:rsidRPr="006E7E7D" w:rsidRDefault="0035718E" w:rsidP="006E7E7D">
      <w:pPr>
        <w:pStyle w:val="Standard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 xml:space="preserve">3. </w:t>
      </w:r>
      <w:r w:rsidR="006E7E7D">
        <w:rPr>
          <w:rFonts w:asciiTheme="minorHAnsi" w:hAnsiTheme="minorHAnsi" w:cstheme="minorHAnsi"/>
          <w:sz w:val="22"/>
          <w:szCs w:val="22"/>
        </w:rPr>
        <w:tab/>
      </w:r>
      <w:r w:rsidRPr="006E7E7D">
        <w:rPr>
          <w:rFonts w:asciiTheme="minorHAnsi" w:hAnsiTheme="minorHAnsi" w:cstheme="minorHAnsi"/>
          <w:sz w:val="22"/>
          <w:szCs w:val="22"/>
        </w:rPr>
        <w:t>Zamawiający otrzyma dostęp do oprogramowania antywirusowego oraz aktualizacji na okres 3 lat</w:t>
      </w:r>
      <w:r w:rsidR="00A12BB0" w:rsidRPr="006E7E7D">
        <w:rPr>
          <w:rFonts w:asciiTheme="minorHAnsi" w:hAnsiTheme="minorHAnsi" w:cstheme="minorHAnsi"/>
          <w:sz w:val="22"/>
          <w:szCs w:val="22"/>
        </w:rPr>
        <w:t>,  od dnia 27-04-2022r do 26-04-2025r.</w:t>
      </w:r>
    </w:p>
    <w:p w14:paraId="0D3ED385" w14:textId="30AA2DB8" w:rsidR="0035718E" w:rsidRPr="006E7E7D" w:rsidRDefault="0035718E" w:rsidP="00FD6E40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 xml:space="preserve">4. </w:t>
      </w:r>
      <w:r w:rsidR="00FD6E40">
        <w:rPr>
          <w:rFonts w:asciiTheme="minorHAnsi" w:hAnsiTheme="minorHAnsi" w:cstheme="minorHAnsi"/>
          <w:sz w:val="22"/>
          <w:szCs w:val="22"/>
        </w:rPr>
        <w:tab/>
      </w:r>
      <w:r w:rsidRPr="006E7E7D">
        <w:rPr>
          <w:rFonts w:asciiTheme="minorHAnsi" w:hAnsiTheme="minorHAnsi" w:cstheme="minorHAnsi"/>
          <w:sz w:val="22"/>
          <w:szCs w:val="22"/>
        </w:rPr>
        <w:t>W przypadku zmiany, w okresie obowiązywania umowy, wysokości podatku VAT od</w:t>
      </w:r>
    </w:p>
    <w:p w14:paraId="3E45456C" w14:textId="77777777" w:rsidR="0035718E" w:rsidRPr="006E7E7D" w:rsidRDefault="0035718E" w:rsidP="00FD6E40">
      <w:pPr>
        <w:pStyle w:val="Standard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>świadczonej dostawy, dopuszcza się zmianę wartości umowy brutto, o kwotę stanowiącą</w:t>
      </w:r>
    </w:p>
    <w:p w14:paraId="02850B3E" w14:textId="77777777" w:rsidR="0035718E" w:rsidRPr="006E7E7D" w:rsidRDefault="0035718E" w:rsidP="00FD6E40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>różnicę wysokości podatku VAT.</w:t>
      </w:r>
    </w:p>
    <w:p w14:paraId="450CF62E" w14:textId="77777777" w:rsidR="0035718E" w:rsidRPr="006E7E7D" w:rsidRDefault="0035718E" w:rsidP="00FD6E4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3682272" w14:textId="3A0177FB" w:rsidR="0035718E" w:rsidRPr="006E7E7D" w:rsidRDefault="00FD6E40" w:rsidP="0035718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>§</w:t>
      </w:r>
      <w:r w:rsidR="0035718E" w:rsidRPr="006E7E7D">
        <w:rPr>
          <w:rFonts w:asciiTheme="minorHAnsi" w:hAnsiTheme="minorHAnsi" w:cstheme="minorHAnsi"/>
          <w:sz w:val="22"/>
          <w:szCs w:val="22"/>
        </w:rPr>
        <w:t xml:space="preserve"> 2</w:t>
      </w:r>
    </w:p>
    <w:p w14:paraId="368AB83E" w14:textId="0441DF6A" w:rsidR="0035718E" w:rsidRPr="006E7E7D" w:rsidRDefault="00FD6E40" w:rsidP="002141C9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5718E" w:rsidRPr="006E7E7D">
        <w:rPr>
          <w:rFonts w:asciiTheme="minorHAnsi" w:hAnsiTheme="minorHAnsi" w:cstheme="minorHAnsi"/>
          <w:sz w:val="22"/>
          <w:szCs w:val="22"/>
        </w:rPr>
        <w:t xml:space="preserve">. </w:t>
      </w:r>
      <w:r w:rsidR="002141C9">
        <w:rPr>
          <w:rFonts w:asciiTheme="minorHAnsi" w:hAnsiTheme="minorHAnsi" w:cstheme="minorHAnsi"/>
          <w:sz w:val="22"/>
          <w:szCs w:val="22"/>
        </w:rPr>
        <w:t xml:space="preserve"> </w:t>
      </w:r>
      <w:r w:rsidR="0035718E" w:rsidRPr="006E7E7D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umowy nie leży w interesie publicznym,</w:t>
      </w:r>
      <w:r w:rsidR="00917C4A" w:rsidRPr="006E7E7D">
        <w:rPr>
          <w:rFonts w:asciiTheme="minorHAnsi" w:hAnsiTheme="minorHAnsi" w:cstheme="minorHAnsi"/>
          <w:sz w:val="22"/>
          <w:szCs w:val="22"/>
        </w:rPr>
        <w:t xml:space="preserve"> </w:t>
      </w:r>
      <w:r w:rsidR="0035718E" w:rsidRPr="006E7E7D">
        <w:rPr>
          <w:rFonts w:asciiTheme="minorHAnsi" w:hAnsiTheme="minorHAnsi" w:cstheme="minorHAnsi"/>
          <w:sz w:val="22"/>
          <w:szCs w:val="22"/>
        </w:rPr>
        <w:t>czego nie można było przewidzieć w chwili zawarcia umowy,</w:t>
      </w:r>
      <w:r w:rsidR="002141C9">
        <w:rPr>
          <w:rFonts w:asciiTheme="minorHAnsi" w:hAnsiTheme="minorHAnsi" w:cstheme="minorHAnsi"/>
          <w:sz w:val="22"/>
          <w:szCs w:val="22"/>
        </w:rPr>
        <w:t xml:space="preserve"> </w:t>
      </w:r>
      <w:r w:rsidR="006E7E7D">
        <w:rPr>
          <w:rFonts w:asciiTheme="minorHAnsi" w:hAnsiTheme="minorHAnsi" w:cstheme="minorHAnsi"/>
          <w:sz w:val="22"/>
          <w:szCs w:val="22"/>
        </w:rPr>
        <w:t>Z</w:t>
      </w:r>
      <w:r w:rsidR="0035718E" w:rsidRPr="006E7E7D">
        <w:rPr>
          <w:rFonts w:asciiTheme="minorHAnsi" w:hAnsiTheme="minorHAnsi" w:cstheme="minorHAnsi"/>
          <w:sz w:val="22"/>
          <w:szCs w:val="22"/>
        </w:rPr>
        <w:t>amawiający może odstąpić od umowy w terminie 30 dni od dnia powzięcia wiadomości</w:t>
      </w:r>
      <w:r w:rsidR="002141C9">
        <w:rPr>
          <w:rFonts w:asciiTheme="minorHAnsi" w:hAnsiTheme="minorHAnsi" w:cstheme="minorHAnsi"/>
          <w:sz w:val="22"/>
          <w:szCs w:val="22"/>
        </w:rPr>
        <w:t xml:space="preserve"> </w:t>
      </w:r>
      <w:r w:rsidR="0035718E" w:rsidRPr="006E7E7D">
        <w:rPr>
          <w:rFonts w:asciiTheme="minorHAnsi" w:hAnsiTheme="minorHAnsi" w:cstheme="minorHAnsi"/>
          <w:sz w:val="22"/>
          <w:szCs w:val="22"/>
        </w:rPr>
        <w:t>o tych okolicznościach.</w:t>
      </w:r>
      <w:r w:rsidR="00C4071B" w:rsidRPr="006E7E7D">
        <w:rPr>
          <w:rFonts w:asciiTheme="minorHAnsi" w:hAnsiTheme="minorHAnsi" w:cstheme="minorHAnsi"/>
          <w:sz w:val="22"/>
          <w:szCs w:val="22"/>
        </w:rPr>
        <w:t xml:space="preserve"> W przypadku odstąpienia od umowy w tym trybie Wykonawca może żądać wyłącznie wynagrodzenia należnego z tytułu wykonania części umowy.</w:t>
      </w:r>
    </w:p>
    <w:p w14:paraId="41B5FCA5" w14:textId="311BDE96" w:rsidR="0035718E" w:rsidRPr="006E7E7D" w:rsidRDefault="00FD6E40" w:rsidP="006E7E7D">
      <w:pPr>
        <w:pStyle w:val="Standard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35718E" w:rsidRPr="006E7E7D">
        <w:rPr>
          <w:rFonts w:asciiTheme="minorHAnsi" w:hAnsiTheme="minorHAnsi" w:cstheme="minorHAnsi"/>
          <w:sz w:val="22"/>
          <w:szCs w:val="22"/>
        </w:rPr>
        <w:t>.</w:t>
      </w:r>
      <w:r w:rsidR="002141C9">
        <w:rPr>
          <w:rFonts w:asciiTheme="minorHAnsi" w:hAnsiTheme="minorHAnsi" w:cstheme="minorHAnsi"/>
          <w:sz w:val="22"/>
          <w:szCs w:val="22"/>
        </w:rPr>
        <w:tab/>
      </w:r>
      <w:r w:rsidR="0035718E" w:rsidRPr="006E7E7D">
        <w:rPr>
          <w:rFonts w:asciiTheme="minorHAnsi" w:hAnsiTheme="minorHAnsi" w:cstheme="minorHAnsi"/>
          <w:sz w:val="22"/>
          <w:szCs w:val="22"/>
        </w:rPr>
        <w:t xml:space="preserve">W wypadku, o którym mowa w ust. </w:t>
      </w:r>
      <w:r w:rsidR="002B7C12">
        <w:rPr>
          <w:rFonts w:asciiTheme="minorHAnsi" w:hAnsiTheme="minorHAnsi" w:cstheme="minorHAnsi"/>
          <w:sz w:val="22"/>
          <w:szCs w:val="22"/>
        </w:rPr>
        <w:t>1</w:t>
      </w:r>
      <w:r w:rsidR="0035718E" w:rsidRPr="006E7E7D">
        <w:rPr>
          <w:rFonts w:asciiTheme="minorHAnsi" w:hAnsiTheme="minorHAnsi" w:cstheme="minorHAnsi"/>
          <w:sz w:val="22"/>
          <w:szCs w:val="22"/>
        </w:rPr>
        <w:t xml:space="preserve"> postanowienia zapisy o karach umownych nie maja</w:t>
      </w:r>
    </w:p>
    <w:p w14:paraId="7DAA20AE" w14:textId="11E441B5" w:rsidR="0035718E" w:rsidRPr="006E7E7D" w:rsidRDefault="006E7E7D" w:rsidP="002141C9">
      <w:pPr>
        <w:pStyle w:val="Standard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718E" w:rsidRPr="006E7E7D">
        <w:rPr>
          <w:rFonts w:asciiTheme="minorHAnsi" w:hAnsiTheme="minorHAnsi" w:cstheme="minorHAnsi"/>
          <w:sz w:val="22"/>
          <w:szCs w:val="22"/>
        </w:rPr>
        <w:t>zastosowania.</w:t>
      </w:r>
    </w:p>
    <w:p w14:paraId="02B4A2C9" w14:textId="77777777" w:rsidR="0035718E" w:rsidRPr="006E7E7D" w:rsidRDefault="0035718E" w:rsidP="0035718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>§ 3</w:t>
      </w:r>
    </w:p>
    <w:p w14:paraId="66D597F6" w14:textId="57E6DCE2" w:rsidR="0035718E" w:rsidRDefault="0035718E" w:rsidP="006E7E7D">
      <w:pPr>
        <w:pStyle w:val="Standard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 xml:space="preserve">W terminie 7 dni  od podpisania umowy </w:t>
      </w:r>
      <w:r w:rsidR="00917C4A" w:rsidRPr="006E7E7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6E7E7D">
        <w:rPr>
          <w:rFonts w:asciiTheme="minorHAnsi" w:hAnsiTheme="minorHAnsi" w:cstheme="minorHAnsi"/>
          <w:sz w:val="22"/>
          <w:szCs w:val="22"/>
        </w:rPr>
        <w:t>dostarcz</w:t>
      </w:r>
      <w:r w:rsidR="00917C4A" w:rsidRPr="006E7E7D">
        <w:rPr>
          <w:rFonts w:asciiTheme="minorHAnsi" w:hAnsiTheme="minorHAnsi" w:cstheme="minorHAnsi"/>
          <w:sz w:val="22"/>
          <w:szCs w:val="22"/>
        </w:rPr>
        <w:t>y oprogr</w:t>
      </w:r>
      <w:r w:rsidR="00626523" w:rsidRPr="006E7E7D">
        <w:rPr>
          <w:rFonts w:asciiTheme="minorHAnsi" w:hAnsiTheme="minorHAnsi" w:cstheme="minorHAnsi"/>
          <w:sz w:val="22"/>
          <w:szCs w:val="22"/>
        </w:rPr>
        <w:t>a</w:t>
      </w:r>
      <w:r w:rsidR="00917C4A" w:rsidRPr="006E7E7D">
        <w:rPr>
          <w:rFonts w:asciiTheme="minorHAnsi" w:hAnsiTheme="minorHAnsi" w:cstheme="minorHAnsi"/>
          <w:sz w:val="22"/>
          <w:szCs w:val="22"/>
        </w:rPr>
        <w:t xml:space="preserve">mowanie </w:t>
      </w:r>
      <w:r w:rsidR="00626523" w:rsidRPr="006E7E7D">
        <w:rPr>
          <w:rFonts w:asciiTheme="minorHAnsi" w:hAnsiTheme="minorHAnsi" w:cstheme="minorHAnsi"/>
          <w:sz w:val="22"/>
          <w:szCs w:val="22"/>
        </w:rPr>
        <w:t xml:space="preserve">na okres 3  lat </w:t>
      </w:r>
      <w:r w:rsidR="00917C4A" w:rsidRPr="006E7E7D">
        <w:rPr>
          <w:rFonts w:asciiTheme="minorHAnsi" w:hAnsiTheme="minorHAnsi" w:cstheme="minorHAnsi"/>
          <w:sz w:val="22"/>
          <w:szCs w:val="22"/>
        </w:rPr>
        <w:t xml:space="preserve">wraz z </w:t>
      </w:r>
      <w:r w:rsidRPr="006E7E7D">
        <w:rPr>
          <w:rFonts w:asciiTheme="minorHAnsi" w:hAnsiTheme="minorHAnsi" w:cstheme="minorHAnsi"/>
          <w:sz w:val="22"/>
          <w:szCs w:val="22"/>
        </w:rPr>
        <w:t xml:space="preserve"> klucz</w:t>
      </w:r>
      <w:r w:rsidR="00917C4A" w:rsidRPr="006E7E7D">
        <w:rPr>
          <w:rFonts w:asciiTheme="minorHAnsi" w:hAnsiTheme="minorHAnsi" w:cstheme="minorHAnsi"/>
          <w:sz w:val="22"/>
          <w:szCs w:val="22"/>
        </w:rPr>
        <w:t>em</w:t>
      </w:r>
      <w:r w:rsidRPr="006E7E7D">
        <w:rPr>
          <w:rFonts w:asciiTheme="minorHAnsi" w:hAnsiTheme="minorHAnsi" w:cstheme="minorHAnsi"/>
          <w:sz w:val="22"/>
          <w:szCs w:val="22"/>
        </w:rPr>
        <w:t xml:space="preserve"> licencyjny</w:t>
      </w:r>
      <w:r w:rsidR="00917C4A" w:rsidRPr="006E7E7D">
        <w:rPr>
          <w:rFonts w:asciiTheme="minorHAnsi" w:hAnsiTheme="minorHAnsi" w:cstheme="minorHAnsi"/>
          <w:sz w:val="22"/>
          <w:szCs w:val="22"/>
        </w:rPr>
        <w:t>m</w:t>
      </w:r>
      <w:r w:rsidR="00626523" w:rsidRPr="006E7E7D">
        <w:rPr>
          <w:rFonts w:asciiTheme="minorHAnsi" w:hAnsiTheme="minorHAnsi" w:cstheme="minorHAnsi"/>
          <w:sz w:val="22"/>
          <w:szCs w:val="22"/>
        </w:rPr>
        <w:t xml:space="preserve"> </w:t>
      </w:r>
      <w:r w:rsidRPr="006E7E7D">
        <w:rPr>
          <w:rFonts w:asciiTheme="minorHAnsi" w:hAnsiTheme="minorHAnsi" w:cstheme="minorHAnsi"/>
          <w:sz w:val="22"/>
          <w:szCs w:val="22"/>
        </w:rPr>
        <w:t xml:space="preserve"> </w:t>
      </w:r>
      <w:r w:rsidR="00626523" w:rsidRPr="006E7E7D">
        <w:rPr>
          <w:rFonts w:asciiTheme="minorHAnsi" w:hAnsiTheme="minorHAnsi" w:cstheme="minorHAnsi"/>
          <w:sz w:val="22"/>
          <w:szCs w:val="22"/>
        </w:rPr>
        <w:t>oraz</w:t>
      </w:r>
      <w:r w:rsidRPr="006E7E7D">
        <w:rPr>
          <w:rFonts w:asciiTheme="minorHAnsi" w:hAnsiTheme="minorHAnsi" w:cstheme="minorHAnsi"/>
          <w:sz w:val="22"/>
          <w:szCs w:val="22"/>
        </w:rPr>
        <w:t xml:space="preserve">  certyfikatem</w:t>
      </w:r>
      <w:r w:rsidR="001037D2" w:rsidRPr="006E7E7D">
        <w:rPr>
          <w:rFonts w:asciiTheme="minorHAnsi" w:hAnsiTheme="minorHAnsi" w:cstheme="minorHAnsi"/>
          <w:sz w:val="22"/>
          <w:szCs w:val="22"/>
        </w:rPr>
        <w:t xml:space="preserve">  w formie papierowej</w:t>
      </w:r>
      <w:r w:rsidRPr="006E7E7D">
        <w:rPr>
          <w:rFonts w:asciiTheme="minorHAnsi" w:hAnsiTheme="minorHAnsi" w:cstheme="minorHAnsi"/>
          <w:sz w:val="22"/>
          <w:szCs w:val="22"/>
        </w:rPr>
        <w:t>.</w:t>
      </w:r>
    </w:p>
    <w:p w14:paraId="4EB4AC68" w14:textId="6112F744" w:rsidR="00AA2D4E" w:rsidRPr="006E7E7D" w:rsidRDefault="00AA2D4E" w:rsidP="006E7E7D">
      <w:pPr>
        <w:pStyle w:val="Standard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Wykonawca oświadcza</w:t>
      </w:r>
      <w:r w:rsidR="007E73E8">
        <w:rPr>
          <w:rFonts w:asciiTheme="minorHAnsi" w:hAnsiTheme="minorHAnsi" w:cstheme="minorHAnsi"/>
          <w:sz w:val="22"/>
          <w:szCs w:val="22"/>
        </w:rPr>
        <w:t>, że korzystanie przez niego i przez Zamawiającego w szczególności z praw autorskich, licencji, praw własności przemysłowej, intelektualnej nie narusza przepisów prawa, prawem chronionych dóbr osobistych lub majątkowych osób trzecich ani też praw na dobrach niematerialnych, w szczególności praw autorskich i praw pokrewnych.</w:t>
      </w:r>
    </w:p>
    <w:p w14:paraId="287BEA2A" w14:textId="41DC3A61" w:rsidR="00626523" w:rsidRPr="006E7E7D" w:rsidRDefault="00626523" w:rsidP="006E7E7D">
      <w:pPr>
        <w:pStyle w:val="Akapitzlist"/>
        <w:numPr>
          <w:ilvl w:val="0"/>
          <w:numId w:val="13"/>
        </w:numPr>
        <w:suppressAutoHyphens w:val="0"/>
        <w:spacing w:after="160" w:line="22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 xml:space="preserve">W przypadku wystąpienia  przez  osoby  trzecie  przeciwko  Zamawiającemu  </w:t>
      </w:r>
      <w:r w:rsidRPr="006E7E7D">
        <w:rPr>
          <w:rFonts w:asciiTheme="minorHAnsi" w:hAnsiTheme="minorHAnsi" w:cstheme="minorHAnsi"/>
          <w:sz w:val="22"/>
          <w:szCs w:val="22"/>
        </w:rPr>
        <w:br/>
        <w:t>z roszczeniami związanymi z licencjami oprogramowania</w:t>
      </w:r>
      <w:r w:rsidRPr="006E7E7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E7E7D">
        <w:rPr>
          <w:rFonts w:asciiTheme="minorHAnsi" w:hAnsiTheme="minorHAnsi" w:cstheme="minorHAnsi"/>
          <w:sz w:val="22"/>
          <w:szCs w:val="22"/>
        </w:rPr>
        <w:t xml:space="preserve">dostarczonego w  ramach  niniejszej  umowy,  Wykonawca  zobowiązuje  się  podjąć  wszelkie niezbędne  czynności  prawne  i  faktyczne  w  celu  zwolnienia  Zamawiającego  od odpowiedzialności w stosunku do takich osób trzecich. Wykonawca zwróci także Zamawiającemu wszelkie koszty poniesione w  wyniku  lub  w  związku z roszczeniami osób  trzecich,  w  tym w  szczególności koszty zastępstwa procesowego. </w:t>
      </w:r>
    </w:p>
    <w:p w14:paraId="1322738B" w14:textId="58FA3D45" w:rsidR="00626523" w:rsidRPr="006E7E7D" w:rsidRDefault="00626523" w:rsidP="006E7E7D">
      <w:pPr>
        <w:pStyle w:val="Akapitzlist"/>
        <w:numPr>
          <w:ilvl w:val="0"/>
          <w:numId w:val="13"/>
        </w:numPr>
        <w:spacing w:line="22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>Wykonawca zapewnia, że dostarczane oprogramowanie wraz z licencją  jest najwyższej jakości i funkcjonalności, wolne od  jakichkolwiek wad fizycznych,  a  w  szczególności technicznych, technologicznych, materiałowych lub wykonawczych.</w:t>
      </w:r>
    </w:p>
    <w:p w14:paraId="2BB751BF" w14:textId="4685E375" w:rsidR="00626523" w:rsidRPr="006E7E7D" w:rsidRDefault="00626523" w:rsidP="006E7E7D">
      <w:pPr>
        <w:pStyle w:val="Akapitzlist"/>
        <w:numPr>
          <w:ilvl w:val="0"/>
          <w:numId w:val="13"/>
        </w:numPr>
        <w:suppressAutoHyphens w:val="0"/>
        <w:spacing w:after="160" w:line="22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 xml:space="preserve">W przypadku wystąpienia jakiejkolwiek wady, Wykonawca zobowiązuje się do niezwłocznego jej usunięcia, nie  później  jednak  niż  w  terminie </w:t>
      </w:r>
      <w:r w:rsidR="00FD6E40">
        <w:rPr>
          <w:rFonts w:asciiTheme="minorHAnsi" w:hAnsiTheme="minorHAnsi" w:cstheme="minorHAnsi"/>
          <w:sz w:val="22"/>
          <w:szCs w:val="22"/>
        </w:rPr>
        <w:t>2</w:t>
      </w:r>
      <w:r w:rsidR="00FD6E40" w:rsidRPr="006E7E7D">
        <w:rPr>
          <w:rFonts w:asciiTheme="minorHAnsi" w:hAnsiTheme="minorHAnsi" w:cstheme="minorHAnsi"/>
          <w:sz w:val="22"/>
          <w:szCs w:val="22"/>
        </w:rPr>
        <w:t xml:space="preserve"> </w:t>
      </w:r>
      <w:r w:rsidRPr="006E7E7D">
        <w:rPr>
          <w:rFonts w:asciiTheme="minorHAnsi" w:hAnsiTheme="minorHAnsi" w:cstheme="minorHAnsi"/>
          <w:sz w:val="22"/>
          <w:szCs w:val="22"/>
        </w:rPr>
        <w:t>dni  od  momentu jej zgłoszenia  przez Zamawiającego. Przez moment zgłoszenia należy rozumieć moment wysłania zgłoszenia mailem.</w:t>
      </w:r>
    </w:p>
    <w:p w14:paraId="07358E5F" w14:textId="2CA3986C" w:rsidR="00626523" w:rsidRPr="006E7E7D" w:rsidRDefault="00626523" w:rsidP="006E7E7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5037743" w14:textId="130D6D51" w:rsidR="00113439" w:rsidRPr="006E7E7D" w:rsidRDefault="00626523" w:rsidP="00EC5026">
      <w:pPr>
        <w:pStyle w:val="Standard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 xml:space="preserve">§ </w:t>
      </w:r>
      <w:r w:rsidR="006E7E7D">
        <w:rPr>
          <w:rFonts w:asciiTheme="minorHAnsi" w:hAnsiTheme="minorHAnsi" w:cstheme="minorHAnsi"/>
          <w:sz w:val="22"/>
          <w:szCs w:val="22"/>
        </w:rPr>
        <w:t>4</w:t>
      </w:r>
    </w:p>
    <w:p w14:paraId="27337CE8" w14:textId="38B86C16" w:rsidR="002141C9" w:rsidRDefault="002141C9" w:rsidP="002141C9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Faktura winna być wystawiona nie później niż w terminie 7 dni roboczych od daty</w:t>
      </w:r>
      <w:r w:rsidRPr="002141C9">
        <w:rPr>
          <w:rFonts w:asciiTheme="minorHAnsi" w:hAnsiTheme="minorHAnsi" w:cstheme="minorHAnsi"/>
        </w:rPr>
        <w:t xml:space="preserve"> obustronnie podpisane</w:t>
      </w:r>
      <w:r w:rsidR="007E73E8">
        <w:rPr>
          <w:rFonts w:asciiTheme="minorHAnsi" w:hAnsiTheme="minorHAnsi" w:cstheme="minorHAnsi"/>
        </w:rPr>
        <w:t>go</w:t>
      </w:r>
      <w:r w:rsidRPr="002141C9">
        <w:rPr>
          <w:rFonts w:asciiTheme="minorHAnsi" w:hAnsiTheme="minorHAnsi" w:cstheme="minorHAnsi"/>
        </w:rPr>
        <w:t xml:space="preserve"> protokoł</w:t>
      </w:r>
      <w:r w:rsidR="007E73E8">
        <w:rPr>
          <w:rFonts w:asciiTheme="minorHAnsi" w:hAnsiTheme="minorHAnsi" w:cstheme="minorHAnsi"/>
        </w:rPr>
        <w:t>u</w:t>
      </w:r>
      <w:r w:rsidRPr="002141C9">
        <w:rPr>
          <w:rFonts w:asciiTheme="minorHAnsi" w:hAnsiTheme="minorHAnsi" w:cstheme="minorHAnsi"/>
        </w:rPr>
        <w:t xml:space="preserve"> odbioru</w:t>
      </w:r>
      <w:r>
        <w:rPr>
          <w:rFonts w:asciiTheme="minorHAnsi" w:hAnsiTheme="minorHAnsi" w:cstheme="minorHAnsi"/>
        </w:rPr>
        <w:t>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 w:cs="Arial"/>
          <w:sz w:val="20"/>
          <w:szCs w:val="20"/>
          <w:lang w:eastAsia="ar-SA"/>
        </w:rPr>
        <w:t>prawidłowo wystawionej faktury.</w:t>
      </w:r>
    </w:p>
    <w:p w14:paraId="7D4B8A6C" w14:textId="77777777" w:rsidR="002141C9" w:rsidRPr="000F4692" w:rsidRDefault="002141C9" w:rsidP="002141C9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</w:pPr>
      <w:r w:rsidRPr="000F4692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>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</w:t>
      </w:r>
    </w:p>
    <w:p w14:paraId="560A4FA3" w14:textId="77777777" w:rsidR="002141C9" w:rsidRPr="000F4692" w:rsidRDefault="002141C9" w:rsidP="002141C9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</w:pPr>
      <w:r w:rsidRPr="000F4692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>Wykonawca ma obowiązek umieścić informacje na fakturze dotyczące mechanizmu podzielenia płatności pod warunkiem, że mechanizm ten dotyczy przedmiotu dostawy.</w:t>
      </w:r>
    </w:p>
    <w:p w14:paraId="649E0A89" w14:textId="77777777" w:rsidR="002141C9" w:rsidRPr="000F4692" w:rsidRDefault="002141C9" w:rsidP="002141C9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</w:pPr>
      <w:r w:rsidRPr="000F4692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1E07204F" w14:textId="77777777" w:rsidR="002141C9" w:rsidRPr="000F4692" w:rsidRDefault="002141C9" w:rsidP="002141C9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</w:pPr>
      <w:r w:rsidRPr="000F4692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>Za dzień zapłaty uważa się dzień obciążenia rachunku bankowego Zamawiającego.</w:t>
      </w:r>
    </w:p>
    <w:p w14:paraId="126F37D1" w14:textId="77777777" w:rsidR="002141C9" w:rsidRPr="000F4692" w:rsidRDefault="002141C9" w:rsidP="002141C9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</w:pPr>
      <w:r w:rsidRPr="000F4692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>Wynagrodzenie określone w ust. 1 wyczerpuje w całości zobowiązania finansowe Zamawiającego względem Wykonawcy wynikające z należytej realizacji całej umowy.</w:t>
      </w:r>
    </w:p>
    <w:p w14:paraId="4F59FC73" w14:textId="77777777" w:rsidR="0035718E" w:rsidRPr="006E7E7D" w:rsidRDefault="0035718E" w:rsidP="0035718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A369A59" w14:textId="05CF5992" w:rsidR="0035718E" w:rsidRPr="006E7E7D" w:rsidRDefault="0035718E" w:rsidP="0035718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 xml:space="preserve">§ </w:t>
      </w:r>
      <w:r w:rsidR="001037D2" w:rsidRPr="006E7E7D">
        <w:rPr>
          <w:rFonts w:asciiTheme="minorHAnsi" w:hAnsiTheme="minorHAnsi" w:cstheme="minorHAnsi"/>
          <w:sz w:val="22"/>
          <w:szCs w:val="22"/>
        </w:rPr>
        <w:t>5</w:t>
      </w:r>
    </w:p>
    <w:p w14:paraId="2BCC289E" w14:textId="77777777" w:rsidR="0035718E" w:rsidRPr="006E7E7D" w:rsidRDefault="0035718E" w:rsidP="0035718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>1.  Strony wyznaczają do podpisania protokołu odbioru:</w:t>
      </w:r>
    </w:p>
    <w:p w14:paraId="523EF889" w14:textId="77777777" w:rsidR="0035718E" w:rsidRPr="006E7E7D" w:rsidRDefault="0035718E" w:rsidP="0035718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>ze strony Zamawiającego: Krzysztof Kmita.</w:t>
      </w:r>
    </w:p>
    <w:p w14:paraId="54D17004" w14:textId="77777777" w:rsidR="0035718E" w:rsidRPr="006E7E7D" w:rsidRDefault="0035718E" w:rsidP="0035718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>ze strony Wykonawcy: ..........................................................................................</w:t>
      </w:r>
    </w:p>
    <w:p w14:paraId="01C337E7" w14:textId="65CF5601" w:rsidR="0035718E" w:rsidRPr="002B7C12" w:rsidRDefault="0035718E" w:rsidP="0035718E">
      <w:pPr>
        <w:pStyle w:val="Standard"/>
        <w:rPr>
          <w:rFonts w:asciiTheme="minorHAnsi" w:hAnsiTheme="minorHAnsi" w:cstheme="minorHAnsi"/>
          <w:sz w:val="10"/>
          <w:szCs w:val="10"/>
        </w:rPr>
      </w:pPr>
    </w:p>
    <w:p w14:paraId="3944425B" w14:textId="77777777" w:rsidR="0035718E" w:rsidRPr="006E7E7D" w:rsidRDefault="0035718E" w:rsidP="003571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AB261B3" w14:textId="3BE22C92" w:rsidR="0035718E" w:rsidRPr="006E7E7D" w:rsidRDefault="0035718E" w:rsidP="0035718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 xml:space="preserve">§ </w:t>
      </w:r>
      <w:r w:rsidR="001037D2" w:rsidRPr="006E7E7D">
        <w:rPr>
          <w:rFonts w:asciiTheme="minorHAnsi" w:hAnsiTheme="minorHAnsi" w:cstheme="minorHAnsi"/>
          <w:sz w:val="22"/>
          <w:szCs w:val="22"/>
        </w:rPr>
        <w:t>6</w:t>
      </w:r>
    </w:p>
    <w:p w14:paraId="785AC2D3" w14:textId="70F58CA8" w:rsidR="0035718E" w:rsidRPr="006E7E7D" w:rsidRDefault="0035718E" w:rsidP="002141C9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 xml:space="preserve">1. </w:t>
      </w:r>
      <w:r w:rsidR="007E73E8">
        <w:rPr>
          <w:rFonts w:asciiTheme="minorHAnsi" w:hAnsiTheme="minorHAnsi" w:cstheme="minorHAnsi"/>
          <w:sz w:val="22"/>
          <w:szCs w:val="22"/>
        </w:rPr>
        <w:t>Zamawiający może obciążyć Wykonawcę karami umownymi w następujących przypadkach i wysokościach</w:t>
      </w:r>
      <w:r w:rsidRPr="006E7E7D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4CF11EB3" w14:textId="65CAEDEA" w:rsidR="0035718E" w:rsidRDefault="0035718E" w:rsidP="002141C9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ab/>
        <w:t xml:space="preserve">a) za zwłokę w dostarczeniu </w:t>
      </w:r>
      <w:r w:rsidR="00C4071B" w:rsidRPr="006E7E7D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Pr="006E7E7D">
        <w:rPr>
          <w:rFonts w:asciiTheme="minorHAnsi" w:hAnsiTheme="minorHAnsi" w:cstheme="minorHAnsi"/>
          <w:sz w:val="22"/>
          <w:szCs w:val="22"/>
        </w:rPr>
        <w:t>w wys. 0.5% wartości umowy za każdy dzień zwłoki liczony od terminu określonego w § 3</w:t>
      </w:r>
      <w:r w:rsidR="007E73E8">
        <w:rPr>
          <w:rFonts w:asciiTheme="minorHAnsi" w:hAnsiTheme="minorHAnsi" w:cstheme="minorHAnsi"/>
          <w:sz w:val="22"/>
          <w:szCs w:val="22"/>
        </w:rPr>
        <w:t xml:space="preserve"> ust. 1</w:t>
      </w:r>
      <w:r w:rsidR="00DA04DB">
        <w:rPr>
          <w:rFonts w:asciiTheme="minorHAnsi" w:hAnsiTheme="minorHAnsi" w:cstheme="minorHAnsi"/>
          <w:sz w:val="22"/>
          <w:szCs w:val="22"/>
        </w:rPr>
        <w:t>;</w:t>
      </w:r>
    </w:p>
    <w:p w14:paraId="451F7297" w14:textId="2D718E59" w:rsidR="007E73E8" w:rsidRPr="006E7E7D" w:rsidRDefault="00DA04DB" w:rsidP="0042146F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b) za zwłokę w wykonaniu obowiązku określonego w § 3 ust. 5 - </w:t>
      </w:r>
      <w:r w:rsidRPr="006E7E7D">
        <w:rPr>
          <w:rFonts w:asciiTheme="minorHAnsi" w:hAnsiTheme="minorHAnsi" w:cstheme="minorHAnsi"/>
          <w:sz w:val="22"/>
          <w:szCs w:val="22"/>
        </w:rPr>
        <w:t xml:space="preserve">w wys. </w:t>
      </w:r>
      <w:r w:rsidR="002D0DDF">
        <w:rPr>
          <w:rFonts w:asciiTheme="minorHAnsi" w:hAnsiTheme="minorHAnsi" w:cstheme="minorHAnsi"/>
          <w:sz w:val="22"/>
          <w:szCs w:val="22"/>
        </w:rPr>
        <w:t>0.2</w:t>
      </w:r>
      <w:r w:rsidR="002D0DDF" w:rsidRPr="006E7E7D">
        <w:rPr>
          <w:rFonts w:asciiTheme="minorHAnsi" w:hAnsiTheme="minorHAnsi" w:cstheme="minorHAnsi"/>
          <w:sz w:val="22"/>
          <w:szCs w:val="22"/>
        </w:rPr>
        <w:t xml:space="preserve">% </w:t>
      </w:r>
      <w:r w:rsidRPr="006E7E7D">
        <w:rPr>
          <w:rFonts w:asciiTheme="minorHAnsi" w:hAnsiTheme="minorHAnsi" w:cstheme="minorHAnsi"/>
          <w:sz w:val="22"/>
          <w:szCs w:val="22"/>
        </w:rPr>
        <w:t>wartości umowy za każdy dzień zwłoki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A56E32B" w14:textId="1721FBC0" w:rsidR="0035718E" w:rsidRPr="006E7E7D" w:rsidRDefault="0035718E" w:rsidP="002141C9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ab/>
      </w:r>
      <w:r w:rsidR="00DA04DB">
        <w:rPr>
          <w:rFonts w:asciiTheme="minorHAnsi" w:hAnsiTheme="minorHAnsi" w:cstheme="minorHAnsi"/>
          <w:sz w:val="22"/>
          <w:szCs w:val="22"/>
        </w:rPr>
        <w:t>c</w:t>
      </w:r>
      <w:r w:rsidRPr="006E7E7D">
        <w:rPr>
          <w:rFonts w:asciiTheme="minorHAnsi" w:hAnsiTheme="minorHAnsi" w:cstheme="minorHAnsi"/>
          <w:sz w:val="22"/>
          <w:szCs w:val="22"/>
        </w:rPr>
        <w:t>)</w:t>
      </w:r>
      <w:r w:rsidR="00C4071B" w:rsidRPr="006E7E7D">
        <w:rPr>
          <w:rFonts w:asciiTheme="minorHAnsi" w:hAnsiTheme="minorHAnsi" w:cstheme="minorHAnsi"/>
          <w:sz w:val="22"/>
          <w:szCs w:val="22"/>
        </w:rPr>
        <w:t xml:space="preserve"> </w:t>
      </w:r>
      <w:r w:rsidRPr="006E7E7D">
        <w:rPr>
          <w:rFonts w:asciiTheme="minorHAnsi" w:hAnsiTheme="minorHAnsi" w:cstheme="minorHAnsi"/>
          <w:sz w:val="22"/>
          <w:szCs w:val="22"/>
        </w:rPr>
        <w:t>w przypadku niewykonania przedmiotu umowy w terminie zgodnie z § 3</w:t>
      </w:r>
      <w:r w:rsidR="00917C4A" w:rsidRPr="006E7E7D">
        <w:rPr>
          <w:rFonts w:asciiTheme="minorHAnsi" w:hAnsiTheme="minorHAnsi" w:cstheme="minorHAnsi"/>
          <w:sz w:val="22"/>
          <w:szCs w:val="22"/>
        </w:rPr>
        <w:t xml:space="preserve"> ust. 1</w:t>
      </w:r>
      <w:r w:rsidRPr="006E7E7D">
        <w:rPr>
          <w:rFonts w:asciiTheme="minorHAnsi" w:hAnsiTheme="minorHAnsi" w:cstheme="minorHAnsi"/>
          <w:sz w:val="22"/>
          <w:szCs w:val="22"/>
        </w:rPr>
        <w:t xml:space="preserve"> powyżej 14 dni</w:t>
      </w:r>
      <w:r w:rsidR="00917C4A" w:rsidRPr="006E7E7D">
        <w:rPr>
          <w:rFonts w:asciiTheme="minorHAnsi" w:hAnsiTheme="minorHAnsi" w:cstheme="minorHAnsi"/>
          <w:sz w:val="22"/>
          <w:szCs w:val="22"/>
        </w:rPr>
        <w:t>,</w:t>
      </w:r>
      <w:r w:rsidRPr="006E7E7D">
        <w:rPr>
          <w:rFonts w:asciiTheme="minorHAnsi" w:hAnsiTheme="minorHAnsi" w:cstheme="minorHAnsi"/>
          <w:sz w:val="22"/>
          <w:szCs w:val="22"/>
        </w:rPr>
        <w:t xml:space="preserve"> Zamawiający może odstąpić od umowy bez wyznaczenia dodatkowego terminu do wykonania przedmiotu umowy. Sprzedający w tym przypadku zapłaci Zamawiającemu kare umowna w wys. 10% ustalonej wartości brutto umowy, o której mowa w § 1 </w:t>
      </w:r>
      <w:r w:rsidR="00917C4A" w:rsidRPr="006E7E7D">
        <w:rPr>
          <w:rFonts w:asciiTheme="minorHAnsi" w:hAnsiTheme="minorHAnsi" w:cstheme="minorHAnsi"/>
          <w:sz w:val="22"/>
          <w:szCs w:val="22"/>
        </w:rPr>
        <w:t>ust</w:t>
      </w:r>
      <w:r w:rsidRPr="006E7E7D">
        <w:rPr>
          <w:rFonts w:asciiTheme="minorHAnsi" w:hAnsiTheme="minorHAnsi" w:cstheme="minorHAnsi"/>
          <w:sz w:val="22"/>
          <w:szCs w:val="22"/>
        </w:rPr>
        <w:t>. 2 umowy.</w:t>
      </w:r>
    </w:p>
    <w:p w14:paraId="6255A995" w14:textId="637324EC" w:rsidR="0035718E" w:rsidRPr="006E7E7D" w:rsidRDefault="00917C4A" w:rsidP="002141C9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 xml:space="preserve">2. </w:t>
      </w:r>
      <w:r w:rsidR="0035718E" w:rsidRPr="006E7E7D">
        <w:rPr>
          <w:rFonts w:asciiTheme="minorHAnsi" w:hAnsiTheme="minorHAnsi" w:cstheme="minorHAnsi"/>
          <w:sz w:val="22"/>
          <w:szCs w:val="22"/>
        </w:rPr>
        <w:t>Zamawiający zastrzega sobie prawo potracenia naliczonych kar umownych z przedstawionych przez sprzedającego do zapłaty faktur .</w:t>
      </w:r>
    </w:p>
    <w:p w14:paraId="3E39C504" w14:textId="68369B92" w:rsidR="00917C4A" w:rsidRPr="006E7E7D" w:rsidRDefault="00917C4A" w:rsidP="000F4692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>Kary określone w ust. 1 są niezależne od siebie i każda z nich może być naliczona osobno</w:t>
      </w:r>
      <w:r w:rsidR="00C35D5E" w:rsidRPr="006E7E7D">
        <w:rPr>
          <w:rFonts w:asciiTheme="minorHAnsi" w:hAnsiTheme="minorHAnsi" w:cstheme="minorHAnsi"/>
          <w:sz w:val="22"/>
          <w:szCs w:val="22"/>
        </w:rPr>
        <w:t xml:space="preserve">   </w:t>
      </w:r>
      <w:r w:rsidRPr="006E7E7D">
        <w:rPr>
          <w:rFonts w:asciiTheme="minorHAnsi" w:hAnsiTheme="minorHAnsi" w:cstheme="minorHAnsi"/>
          <w:sz w:val="22"/>
          <w:szCs w:val="22"/>
        </w:rPr>
        <w:t xml:space="preserve">w przypadku zaistnienia przesłanek określonych w umowie dla jej naliczenia. Suma naliczonych kar umownych nie może przekroczyć </w:t>
      </w:r>
      <w:r w:rsidR="002141C9">
        <w:rPr>
          <w:rFonts w:asciiTheme="minorHAnsi" w:hAnsiTheme="minorHAnsi" w:cstheme="minorHAnsi"/>
          <w:sz w:val="22"/>
          <w:szCs w:val="22"/>
        </w:rPr>
        <w:t xml:space="preserve"> 30</w:t>
      </w:r>
      <w:r w:rsidRPr="006E7E7D">
        <w:rPr>
          <w:rFonts w:asciiTheme="minorHAnsi" w:hAnsiTheme="minorHAnsi" w:cstheme="minorHAnsi"/>
          <w:sz w:val="22"/>
          <w:szCs w:val="22"/>
        </w:rPr>
        <w:t>% wynagrodzenia netto określonego w § 1 ust. 2 niniejszej umowy.</w:t>
      </w:r>
    </w:p>
    <w:p w14:paraId="2445719A" w14:textId="1AE50E31" w:rsidR="00917C4A" w:rsidRPr="000F4692" w:rsidRDefault="00917C4A" w:rsidP="000F4692">
      <w:pPr>
        <w:pStyle w:val="listparagraph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 xml:space="preserve">Jeżeli wyrządzona szkoda przekracza wysokość naliczonych kar umownych Zamawiający ma prawo </w:t>
      </w:r>
      <w:r w:rsidRPr="000F4692">
        <w:rPr>
          <w:rFonts w:asciiTheme="minorHAnsi" w:hAnsiTheme="minorHAnsi" w:cstheme="minorHAnsi"/>
          <w:sz w:val="22"/>
          <w:szCs w:val="22"/>
        </w:rPr>
        <w:t>żądania odszkodowania uzupełniającego na zasadach ogólnych.</w:t>
      </w:r>
    </w:p>
    <w:p w14:paraId="769EFE09" w14:textId="77777777" w:rsidR="002B7C12" w:rsidRDefault="002B7C12" w:rsidP="002F419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4D61595A" w14:textId="1536E940" w:rsidR="002F419E" w:rsidRPr="006E7E7D" w:rsidRDefault="002F419E" w:rsidP="002F419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>§ 7</w:t>
      </w:r>
    </w:p>
    <w:p w14:paraId="2AADC157" w14:textId="77777777" w:rsidR="002F419E" w:rsidRPr="006E7E7D" w:rsidRDefault="002F419E" w:rsidP="002F419E">
      <w:pPr>
        <w:pStyle w:val="Standard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>Wykonawca udziela aktualizacji baz sygnatur wirusów na dostarczone oprogramowanie na okres ważności licencji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E7E7D">
        <w:rPr>
          <w:rFonts w:asciiTheme="minorHAnsi" w:hAnsiTheme="minorHAnsi" w:cstheme="minorHAnsi"/>
          <w:sz w:val="22"/>
          <w:szCs w:val="22"/>
        </w:rPr>
        <w:t xml:space="preserve"> zgodnie z umową licencyjną danego oprogramowania stanowiącej integralną część umowy.</w:t>
      </w:r>
    </w:p>
    <w:p w14:paraId="66DEF2CE" w14:textId="77777777" w:rsidR="002F419E" w:rsidRPr="006E7E7D" w:rsidRDefault="002F419E" w:rsidP="002F419E">
      <w:pPr>
        <w:pStyle w:val="Standard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1215BEA0" w14:textId="77777777" w:rsidR="002F419E" w:rsidRPr="006E7E7D" w:rsidRDefault="002F419E" w:rsidP="002F419E">
      <w:pPr>
        <w:pStyle w:val="Standard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>W okresie</w:t>
      </w:r>
      <w:r>
        <w:rPr>
          <w:rFonts w:asciiTheme="minorHAnsi" w:hAnsiTheme="minorHAnsi" w:cstheme="minorHAnsi"/>
          <w:sz w:val="22"/>
          <w:szCs w:val="22"/>
        </w:rPr>
        <w:t xml:space="preserve"> ważności licencji</w:t>
      </w:r>
      <w:r w:rsidRPr="006E7E7D">
        <w:rPr>
          <w:rFonts w:asciiTheme="minorHAnsi" w:hAnsiTheme="minorHAnsi" w:cstheme="minorHAnsi"/>
          <w:sz w:val="22"/>
          <w:szCs w:val="22"/>
        </w:rPr>
        <w:t xml:space="preserve"> Wykonawca zobowiązany jest do niezwłocznego dostarczania Zamawiającemu nowych, uaktualnionych wersji oprogramowania oraz aktualnych baz sygnatur wirusów  w wersji on-line.</w:t>
      </w:r>
    </w:p>
    <w:p w14:paraId="6E9648EC" w14:textId="77777777" w:rsidR="002F419E" w:rsidRPr="006E7E7D" w:rsidRDefault="002F419E" w:rsidP="002F419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>§ 8</w:t>
      </w:r>
    </w:p>
    <w:p w14:paraId="16786C9D" w14:textId="77777777" w:rsidR="002F419E" w:rsidRPr="006E7E7D" w:rsidRDefault="002F419E" w:rsidP="002F419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E7E7D">
        <w:rPr>
          <w:rFonts w:asciiTheme="minorHAnsi" w:hAnsiTheme="minorHAnsi" w:cstheme="minorHAnsi"/>
          <w:sz w:val="22"/>
          <w:szCs w:val="22"/>
        </w:rPr>
        <w:t>Wykonawca zobowiązany jest do zachowania w tajemnicy wszelkich danych, do których będzie miał dostęp w związku z wykonywaniem niniejszej umowy.</w:t>
      </w:r>
    </w:p>
    <w:p w14:paraId="1890B789" w14:textId="77777777" w:rsidR="002B7C12" w:rsidRDefault="002B7C12" w:rsidP="002D0DDF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7F69FDAB" w14:textId="0F10F4EC" w:rsidR="002D0DDF" w:rsidRPr="000F4692" w:rsidRDefault="002D0DDF" w:rsidP="002D0DDF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Cs/>
        </w:rPr>
      </w:pPr>
      <w:r w:rsidRPr="000F4692">
        <w:rPr>
          <w:rFonts w:asciiTheme="minorHAnsi" w:hAnsiTheme="minorHAnsi" w:cstheme="minorHAnsi"/>
          <w:bCs/>
        </w:rPr>
        <w:t xml:space="preserve">§ </w:t>
      </w:r>
      <w:r w:rsidR="002F419E" w:rsidRPr="000F4692">
        <w:rPr>
          <w:rFonts w:asciiTheme="minorHAnsi" w:hAnsiTheme="minorHAnsi" w:cstheme="minorHAnsi"/>
          <w:bCs/>
        </w:rPr>
        <w:t>9</w:t>
      </w:r>
    </w:p>
    <w:p w14:paraId="2FF12AA4" w14:textId="77777777" w:rsidR="002D0DDF" w:rsidRPr="000F4692" w:rsidRDefault="002D0DDF" w:rsidP="002D0DDF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4692">
        <w:rPr>
          <w:rFonts w:asciiTheme="minorHAnsi" w:hAnsiTheme="minorHAnsi" w:cstheme="minorHAnsi"/>
          <w:sz w:val="22"/>
          <w:szCs w:val="22"/>
        </w:rPr>
        <w:t xml:space="preserve">Dopuszczalne są zmiany postanowień niniejszej umowy w okolicznościach o których mowa </w:t>
      </w:r>
      <w:r w:rsidRPr="000F4692">
        <w:rPr>
          <w:rFonts w:asciiTheme="minorHAnsi" w:hAnsiTheme="minorHAnsi" w:cstheme="minorHAnsi"/>
          <w:sz w:val="22"/>
          <w:szCs w:val="22"/>
        </w:rPr>
        <w:br/>
        <w:t>w art. 455 ustawy Prawo zamówień publicznych lub zmiana będzie w zakresie:</w:t>
      </w:r>
    </w:p>
    <w:p w14:paraId="51FDAD3E" w14:textId="77777777" w:rsidR="002D0DDF" w:rsidRPr="000F4692" w:rsidRDefault="002D0DDF" w:rsidP="002D0DDF">
      <w:pPr>
        <w:numPr>
          <w:ilvl w:val="0"/>
          <w:numId w:val="24"/>
        </w:numPr>
        <w:suppressAutoHyphens/>
        <w:spacing w:after="0" w:line="276" w:lineRule="auto"/>
        <w:ind w:left="731" w:hanging="374"/>
        <w:jc w:val="both"/>
        <w:rPr>
          <w:rFonts w:asciiTheme="minorHAnsi" w:hAnsiTheme="minorHAnsi" w:cstheme="minorHAnsi"/>
        </w:rPr>
      </w:pPr>
      <w:r w:rsidRPr="000F4692">
        <w:rPr>
          <w:rFonts w:asciiTheme="minorHAnsi" w:hAnsiTheme="minorHAnsi" w:cstheme="minorHAnsi"/>
        </w:rPr>
        <w:t>przedłużenia terminu realizacji zamówienia – w przypadku zaistnienia okoliczności leżących po stronie Zamawiającego  lub w sytuacji gdy Zamawiający nie zrealizował całości przedmiotu zamówienia co do wartości zawartej umowy lub w przypadku zaistnienia niezawinionych przez żadną za Stron okoliczności, w tym również tzw. „siły wyższej” np. pożar, zalanie itp.;</w:t>
      </w:r>
    </w:p>
    <w:p w14:paraId="5AB92ACF" w14:textId="302B51BA" w:rsidR="002D0DDF" w:rsidRPr="000F4692" w:rsidRDefault="002D0DDF" w:rsidP="000F4692">
      <w:pPr>
        <w:numPr>
          <w:ilvl w:val="0"/>
          <w:numId w:val="24"/>
        </w:numPr>
        <w:suppressAutoHyphens/>
        <w:spacing w:after="0" w:line="276" w:lineRule="auto"/>
        <w:ind w:left="731" w:hanging="374"/>
        <w:jc w:val="both"/>
        <w:rPr>
          <w:rFonts w:asciiTheme="minorHAnsi" w:hAnsiTheme="minorHAnsi" w:cstheme="minorHAnsi"/>
        </w:rPr>
      </w:pPr>
      <w:r w:rsidRPr="000F4692">
        <w:rPr>
          <w:rFonts w:asciiTheme="minorHAnsi" w:hAnsiTheme="minorHAnsi" w:cstheme="minorHAnsi"/>
        </w:rPr>
        <w:t>dostosowania zapisów umowy do obowiązujących przepisów – w przypadku gdy nastąpi zmiana powszechnie obowiązujących przepisów prawa w zakresie mającym wpływ na realizację umowy;</w:t>
      </w:r>
    </w:p>
    <w:p w14:paraId="0CAC2C6E" w14:textId="0488BD0D" w:rsidR="002D0DDF" w:rsidRPr="000F4692" w:rsidRDefault="002D0DDF" w:rsidP="002D0DDF">
      <w:pPr>
        <w:pStyle w:val="Akapitzlist"/>
        <w:numPr>
          <w:ilvl w:val="3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4692">
        <w:rPr>
          <w:rFonts w:asciiTheme="minorHAnsi" w:hAnsiTheme="minorHAnsi" w:cstheme="minorHAnsi"/>
          <w:sz w:val="22"/>
          <w:szCs w:val="22"/>
        </w:rPr>
        <w:t xml:space="preserve">W przypadkach określonych w ust. 2 pkt 1) </w:t>
      </w:r>
      <w:r w:rsidRPr="000F4692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Strony obowiązane są wzajemnie się poinformować </w:t>
      </w:r>
      <w:r w:rsidRPr="000F4692">
        <w:rPr>
          <w:rFonts w:asciiTheme="minorHAnsi" w:eastAsia="Times New Roman" w:hAnsiTheme="minorHAnsi" w:cstheme="minorHAnsi"/>
          <w:sz w:val="22"/>
          <w:szCs w:val="22"/>
          <w:lang w:eastAsia="ar-SA"/>
        </w:rPr>
        <w:br/>
        <w:t xml:space="preserve">o zaistniałych okolicznościach wraz z ich szczegółowym opisaniem. W przypadku ustalenia, </w:t>
      </w:r>
      <w:r w:rsidRPr="000F4692">
        <w:rPr>
          <w:rFonts w:asciiTheme="minorHAnsi" w:eastAsia="Times New Roman" w:hAnsiTheme="minorHAnsi" w:cstheme="minorHAnsi"/>
          <w:sz w:val="22"/>
          <w:szCs w:val="22"/>
          <w:lang w:eastAsia="ar-SA"/>
        </w:rPr>
        <w:br/>
        <w:t>iż zaistniały przesłanki umożliwiające dokonanie zmiany terminu, Zamawiający przygotuje stosowny aneks do umowy</w:t>
      </w:r>
      <w:r w:rsidRPr="000F4692">
        <w:rPr>
          <w:rFonts w:asciiTheme="minorHAnsi" w:hAnsiTheme="minorHAnsi" w:cstheme="minorHAnsi"/>
          <w:sz w:val="22"/>
          <w:szCs w:val="22"/>
        </w:rPr>
        <w:t>. W przypadku określonym w ust. 2 pkt 2) Strony podejmą negocjacje w celu dostosowania zapisów umowy do obowiązujących przepisów przy jednoczesnym zachowaniu charakteru umowy i jej zakresu.</w:t>
      </w:r>
    </w:p>
    <w:p w14:paraId="44313AA6" w14:textId="22466552" w:rsidR="002D0DDF" w:rsidRPr="000F4692" w:rsidRDefault="002D0DDF" w:rsidP="002D0DDF">
      <w:pPr>
        <w:pStyle w:val="Akapitzlist"/>
        <w:numPr>
          <w:ilvl w:val="3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4692">
        <w:rPr>
          <w:rFonts w:asciiTheme="minorHAnsi" w:hAnsiTheme="minorHAnsi" w:cstheme="minorHAnsi"/>
          <w:sz w:val="22"/>
          <w:szCs w:val="22"/>
        </w:rPr>
        <w:lastRenderedPageBreak/>
        <w:t>Zamawiający ma prawo do niewykorzystania całej ilości przedmiotu dostawy w zależności</w:t>
      </w:r>
      <w:r w:rsidRPr="000F4692">
        <w:rPr>
          <w:rFonts w:asciiTheme="minorHAnsi" w:hAnsiTheme="minorHAnsi" w:cstheme="minorHAnsi"/>
          <w:sz w:val="22"/>
          <w:szCs w:val="22"/>
        </w:rPr>
        <w:br/>
        <w:t xml:space="preserve">od jego potrzeb. Zamawiający zamówi przedmiot dostawy o wartości nie mniejszej niż  </w:t>
      </w:r>
      <w:r w:rsidR="002F419E" w:rsidRPr="000F4692">
        <w:rPr>
          <w:rFonts w:asciiTheme="minorHAnsi" w:hAnsiTheme="minorHAnsi" w:cstheme="minorHAnsi"/>
          <w:sz w:val="22"/>
          <w:szCs w:val="22"/>
        </w:rPr>
        <w:t>8</w:t>
      </w:r>
      <w:r w:rsidRPr="000F4692">
        <w:rPr>
          <w:rFonts w:asciiTheme="minorHAnsi" w:hAnsiTheme="minorHAnsi" w:cstheme="minorHAnsi"/>
          <w:sz w:val="22"/>
          <w:szCs w:val="22"/>
        </w:rPr>
        <w:t xml:space="preserve">0% wartości umowy. Wykonawcy nie przysługuje roszczenie z tytułu niezrealizowania całej umowy. </w:t>
      </w:r>
    </w:p>
    <w:p w14:paraId="2FA3BF1C" w14:textId="16D1F0D6" w:rsidR="002D0DDF" w:rsidRPr="000F4692" w:rsidRDefault="002D0DDF" w:rsidP="002D0DDF">
      <w:pPr>
        <w:pStyle w:val="Akapitzlist"/>
        <w:numPr>
          <w:ilvl w:val="3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4692">
        <w:rPr>
          <w:rFonts w:asciiTheme="minorHAnsi" w:hAnsiTheme="minorHAnsi" w:cstheme="minorHAnsi"/>
          <w:sz w:val="22"/>
          <w:szCs w:val="22"/>
          <w:lang w:eastAsia="hi-IN"/>
        </w:rPr>
        <w:t>W sprawach nie uregulowanych w niniejszej umowie zastosowanie mają przepisy ustawy - Prawo    zamówień publicznych, Kodeksu Cywilnego</w:t>
      </w:r>
      <w:r w:rsidR="002B7C12">
        <w:rPr>
          <w:rFonts w:asciiTheme="minorHAnsi" w:hAnsiTheme="minorHAnsi" w:cstheme="minorHAnsi"/>
          <w:sz w:val="22"/>
          <w:szCs w:val="22"/>
          <w:lang w:eastAsia="hi-IN"/>
        </w:rPr>
        <w:t>.</w:t>
      </w:r>
    </w:p>
    <w:p w14:paraId="37E74F9E" w14:textId="77777777" w:rsidR="002D0DDF" w:rsidRPr="000F4692" w:rsidRDefault="002D0DDF" w:rsidP="002D0DDF">
      <w:pPr>
        <w:pStyle w:val="Akapitzlist"/>
        <w:numPr>
          <w:ilvl w:val="3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4692">
        <w:rPr>
          <w:rFonts w:asciiTheme="minorHAnsi" w:hAnsiTheme="minorHAnsi" w:cstheme="minorHAnsi"/>
          <w:sz w:val="22"/>
          <w:szCs w:val="22"/>
          <w:lang w:eastAsia="hi-IN"/>
        </w:rPr>
        <w:t xml:space="preserve">Wszelkie zmiany niniejszej umowy wymagają formy pisemnej pod rygorem nieważności. </w:t>
      </w:r>
    </w:p>
    <w:p w14:paraId="3FE62DF3" w14:textId="77777777" w:rsidR="002D0DDF" w:rsidRPr="000F4692" w:rsidRDefault="002D0DDF" w:rsidP="002D0DDF">
      <w:pPr>
        <w:pStyle w:val="Akapitzlist"/>
        <w:numPr>
          <w:ilvl w:val="3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4692">
        <w:rPr>
          <w:rFonts w:asciiTheme="minorHAnsi" w:hAnsiTheme="minorHAnsi" w:cstheme="minorHAnsi"/>
          <w:sz w:val="22"/>
          <w:szCs w:val="22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7C7D9D0A" w14:textId="77777777" w:rsidR="002D0DDF" w:rsidRPr="000F4692" w:rsidRDefault="002D0DDF" w:rsidP="002D0DDF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4692">
        <w:rPr>
          <w:rFonts w:asciiTheme="minorHAnsi" w:hAnsiTheme="minorHAnsi" w:cstheme="minorHAnsi"/>
          <w:sz w:val="22"/>
          <w:szCs w:val="22"/>
          <w:lang w:eastAsia="hi-IN"/>
        </w:rPr>
        <w:t>Ewentualne spory wynikłe w trakcie realizacji umowy będą rozstrzygane przez sąd właściwy miejscowo</w:t>
      </w:r>
      <w:r w:rsidRPr="000F4692">
        <w:rPr>
          <w:rFonts w:asciiTheme="minorHAnsi" w:hAnsiTheme="minorHAnsi" w:cstheme="minorHAnsi"/>
          <w:sz w:val="22"/>
          <w:szCs w:val="22"/>
        </w:rPr>
        <w:t xml:space="preserve"> </w:t>
      </w:r>
      <w:r w:rsidRPr="000F4692">
        <w:rPr>
          <w:rFonts w:asciiTheme="minorHAnsi" w:hAnsiTheme="minorHAnsi" w:cstheme="minorHAnsi"/>
          <w:sz w:val="22"/>
          <w:szCs w:val="22"/>
          <w:lang w:eastAsia="hi-IN"/>
        </w:rPr>
        <w:t>dla siedziby Zamawiającego.</w:t>
      </w:r>
    </w:p>
    <w:p w14:paraId="79FE79B2" w14:textId="77777777" w:rsidR="002D0DDF" w:rsidRPr="000F4692" w:rsidRDefault="002D0DDF" w:rsidP="002D0DDF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4692">
        <w:rPr>
          <w:rFonts w:asciiTheme="minorHAnsi" w:hAnsiTheme="minorHAnsi" w:cstheme="minorHAnsi"/>
          <w:sz w:val="22"/>
          <w:szCs w:val="22"/>
          <w:lang w:eastAsia="hi-IN"/>
        </w:rPr>
        <w:t xml:space="preserve">Integralnymi częściami niniejszej umowy są: </w:t>
      </w:r>
    </w:p>
    <w:p w14:paraId="328FA59D" w14:textId="77777777" w:rsidR="002D0DDF" w:rsidRPr="000F4692" w:rsidRDefault="002D0DDF" w:rsidP="002D0DDF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F4692">
        <w:rPr>
          <w:rFonts w:asciiTheme="minorHAnsi" w:hAnsiTheme="minorHAnsi" w:cstheme="minorHAnsi"/>
          <w:sz w:val="22"/>
          <w:szCs w:val="22"/>
          <w:lang w:eastAsia="hi-IN"/>
        </w:rPr>
        <w:t>Załącznik nr 1 – Formularz ofertowy;</w:t>
      </w:r>
    </w:p>
    <w:p w14:paraId="4BD14CEE" w14:textId="77777777" w:rsidR="002D0DDF" w:rsidRPr="000F4692" w:rsidRDefault="002D0DDF" w:rsidP="002D0DDF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0F4692">
        <w:rPr>
          <w:rFonts w:asciiTheme="minorHAnsi" w:hAnsiTheme="minorHAnsi" w:cstheme="minorHAnsi"/>
        </w:rPr>
        <w:t>Załącznik nr 2 – Formularz asortymentowo-cenowy.</w:t>
      </w:r>
    </w:p>
    <w:p w14:paraId="37811895" w14:textId="77777777" w:rsidR="002D0DDF" w:rsidRPr="000F4692" w:rsidRDefault="002D0DDF" w:rsidP="002D0DDF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4692">
        <w:rPr>
          <w:rFonts w:asciiTheme="minorHAnsi" w:hAnsiTheme="minorHAnsi" w:cstheme="minorHAnsi"/>
          <w:sz w:val="22"/>
          <w:szCs w:val="22"/>
          <w:lang w:eastAsia="hi-IN"/>
        </w:rPr>
        <w:t>Umowę sporządzono w 2 jednobrzmiących egzemplarzach, po jednym dla każdej ze Stron.</w:t>
      </w:r>
    </w:p>
    <w:p w14:paraId="26FE4DBD" w14:textId="110C84E3" w:rsidR="00743756" w:rsidRPr="006E7E7D" w:rsidRDefault="002D0DDF" w:rsidP="002B7C12">
      <w:pPr>
        <w:spacing w:line="276" w:lineRule="auto"/>
        <w:ind w:left="357"/>
        <w:jc w:val="center"/>
        <w:rPr>
          <w:rFonts w:asciiTheme="minorHAnsi" w:hAnsiTheme="minorHAnsi" w:cstheme="minorHAnsi"/>
        </w:rPr>
      </w:pPr>
      <w:r w:rsidRPr="000F4692">
        <w:rPr>
          <w:rFonts w:asciiTheme="minorHAnsi" w:hAnsiTheme="minorHAnsi" w:cstheme="minorHAnsi"/>
          <w:b/>
          <w:bCs/>
          <w:lang w:eastAsia="hi-IN"/>
        </w:rPr>
        <w:t>WYKONAWCA:</w:t>
      </w:r>
      <w:r w:rsidRPr="000F4692">
        <w:rPr>
          <w:rFonts w:asciiTheme="minorHAnsi" w:hAnsiTheme="minorHAnsi" w:cstheme="minorHAnsi"/>
          <w:b/>
          <w:bCs/>
          <w:lang w:eastAsia="hi-IN"/>
        </w:rPr>
        <w:tab/>
        <w:t xml:space="preserve">                                           </w:t>
      </w:r>
      <w:r w:rsidRPr="000F4692">
        <w:rPr>
          <w:rFonts w:asciiTheme="minorHAnsi" w:hAnsiTheme="minorHAnsi" w:cstheme="minorHAnsi"/>
          <w:b/>
          <w:bCs/>
          <w:lang w:eastAsia="hi-IN"/>
        </w:rPr>
        <w:tab/>
      </w:r>
      <w:r w:rsidRPr="000F4692">
        <w:rPr>
          <w:rFonts w:asciiTheme="minorHAnsi" w:hAnsiTheme="minorHAnsi" w:cstheme="minorHAnsi"/>
          <w:b/>
          <w:bCs/>
          <w:lang w:eastAsia="hi-IN"/>
        </w:rPr>
        <w:tab/>
      </w:r>
      <w:r w:rsidRPr="000F4692">
        <w:rPr>
          <w:rFonts w:asciiTheme="minorHAnsi" w:hAnsiTheme="minorHAnsi" w:cstheme="minorHAnsi"/>
          <w:b/>
          <w:bCs/>
          <w:lang w:eastAsia="hi-IN"/>
        </w:rPr>
        <w:tab/>
      </w:r>
      <w:r w:rsidRPr="000F4692">
        <w:rPr>
          <w:rFonts w:asciiTheme="minorHAnsi" w:hAnsiTheme="minorHAnsi" w:cstheme="minorHAnsi"/>
          <w:b/>
          <w:bCs/>
          <w:lang w:eastAsia="hi-IN"/>
        </w:rPr>
        <w:tab/>
        <w:t>ZAMAWIAJĄCY:</w:t>
      </w:r>
      <w:r w:rsidR="00743756" w:rsidRPr="006E7E7D">
        <w:rPr>
          <w:rFonts w:asciiTheme="minorHAnsi" w:hAnsiTheme="minorHAnsi" w:cstheme="minorHAnsi"/>
        </w:rPr>
        <w:t xml:space="preserve"> </w:t>
      </w:r>
    </w:p>
    <w:sectPr w:rsidR="00743756" w:rsidRPr="006E7E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D6641" w14:textId="77777777" w:rsidR="00555327" w:rsidRDefault="00555327" w:rsidP="007130FD">
      <w:pPr>
        <w:spacing w:after="0" w:line="240" w:lineRule="auto"/>
      </w:pPr>
      <w:r>
        <w:separator/>
      </w:r>
    </w:p>
  </w:endnote>
  <w:endnote w:type="continuationSeparator" w:id="0">
    <w:p w14:paraId="6719C97C" w14:textId="77777777" w:rsidR="00555327" w:rsidRDefault="00555327" w:rsidP="0071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4772F" w14:textId="0CEE0E98" w:rsidR="007130FD" w:rsidRPr="00FC051F" w:rsidRDefault="00D2651D" w:rsidP="007130FD">
    <w:pPr>
      <w:pStyle w:val="Stopka"/>
      <w:jc w:val="center"/>
      <w:rPr>
        <w:sz w:val="40"/>
        <w:szCs w:val="40"/>
      </w:rPr>
    </w:pPr>
    <w:r w:rsidRPr="00FC051F">
      <w:rPr>
        <w:noProof/>
        <w:sz w:val="40"/>
        <w:szCs w:val="40"/>
        <w:lang w:eastAsia="pl-PL"/>
      </w:rPr>
      <w:drawing>
        <wp:anchor distT="0" distB="0" distL="114300" distR="114300" simplePos="0" relativeHeight="251658240" behindDoc="1" locked="0" layoutInCell="1" allowOverlap="1" wp14:anchorId="5618D05F" wp14:editId="6A81B448">
          <wp:simplePos x="0" y="0"/>
          <wp:positionH relativeFrom="column">
            <wp:posOffset>-775970</wp:posOffset>
          </wp:positionH>
          <wp:positionV relativeFrom="page">
            <wp:posOffset>9925050</wp:posOffset>
          </wp:positionV>
          <wp:extent cx="7296150" cy="68580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C324F" w14:textId="77777777" w:rsidR="00555327" w:rsidRDefault="00555327" w:rsidP="007130FD">
      <w:pPr>
        <w:spacing w:after="0" w:line="240" w:lineRule="auto"/>
      </w:pPr>
      <w:r>
        <w:separator/>
      </w:r>
    </w:p>
  </w:footnote>
  <w:footnote w:type="continuationSeparator" w:id="0">
    <w:p w14:paraId="05666531" w14:textId="77777777" w:rsidR="00555327" w:rsidRDefault="00555327" w:rsidP="0071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CF9FD" w14:textId="35119FD9" w:rsidR="007130FD" w:rsidRDefault="00D2651D" w:rsidP="007130FD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C146950" wp14:editId="228A775B">
          <wp:simplePos x="0" y="0"/>
          <wp:positionH relativeFrom="column">
            <wp:posOffset>-766445</wp:posOffset>
          </wp:positionH>
          <wp:positionV relativeFrom="paragraph">
            <wp:posOffset>-344805</wp:posOffset>
          </wp:positionV>
          <wp:extent cx="7286625" cy="135255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64B28DE"/>
    <w:multiLevelType w:val="hybridMultilevel"/>
    <w:tmpl w:val="1530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B34BA"/>
    <w:multiLevelType w:val="hybridMultilevel"/>
    <w:tmpl w:val="D9C27A8A"/>
    <w:lvl w:ilvl="0" w:tplc="4180563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E41B0"/>
    <w:multiLevelType w:val="hybridMultilevel"/>
    <w:tmpl w:val="9D5C6E66"/>
    <w:lvl w:ilvl="0" w:tplc="A56246BA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6288A"/>
    <w:multiLevelType w:val="hybridMultilevel"/>
    <w:tmpl w:val="2D046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61062"/>
    <w:multiLevelType w:val="hybridMultilevel"/>
    <w:tmpl w:val="7EC252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666149"/>
    <w:multiLevelType w:val="hybridMultilevel"/>
    <w:tmpl w:val="48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224D1"/>
    <w:multiLevelType w:val="hybridMultilevel"/>
    <w:tmpl w:val="1E78338E"/>
    <w:name w:val="WW8Num1022"/>
    <w:lvl w:ilvl="0" w:tplc="182CA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93022"/>
    <w:multiLevelType w:val="hybridMultilevel"/>
    <w:tmpl w:val="9F86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30EE5"/>
    <w:multiLevelType w:val="hybridMultilevel"/>
    <w:tmpl w:val="B5C2543C"/>
    <w:lvl w:ilvl="0" w:tplc="1D5A4C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F3D0F4D"/>
    <w:multiLevelType w:val="multilevel"/>
    <w:tmpl w:val="5C6AB4C2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sz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sz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sz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sz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sz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sz w:val="22"/>
      </w:rPr>
    </w:lvl>
  </w:abstractNum>
  <w:abstractNum w:abstractNumId="20">
    <w:nsid w:val="5E576DC7"/>
    <w:multiLevelType w:val="hybridMultilevel"/>
    <w:tmpl w:val="72A46C38"/>
    <w:lvl w:ilvl="0" w:tplc="2BD28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E18DA"/>
    <w:multiLevelType w:val="hybridMultilevel"/>
    <w:tmpl w:val="57969810"/>
    <w:lvl w:ilvl="0" w:tplc="4006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C54D0"/>
    <w:multiLevelType w:val="hybridMultilevel"/>
    <w:tmpl w:val="DF60F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9"/>
  </w:num>
  <w:num w:numId="10">
    <w:abstractNumId w:val="19"/>
  </w:num>
  <w:num w:numId="11">
    <w:abstractNumId w:val="15"/>
  </w:num>
  <w:num w:numId="12">
    <w:abstractNumId w:val="9"/>
  </w:num>
  <w:num w:numId="13">
    <w:abstractNumId w:val="13"/>
  </w:num>
  <w:num w:numId="14">
    <w:abstractNumId w:val="21"/>
  </w:num>
  <w:num w:numId="15">
    <w:abstractNumId w:val="20"/>
  </w:num>
  <w:num w:numId="16">
    <w:abstractNumId w:val="17"/>
  </w:num>
  <w:num w:numId="17">
    <w:abstractNumId w:val="10"/>
  </w:num>
  <w:num w:numId="18">
    <w:abstractNumId w:val="16"/>
  </w:num>
  <w:num w:numId="19">
    <w:abstractNumId w:val="22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1F"/>
    <w:rsid w:val="00032FC4"/>
    <w:rsid w:val="00066E4E"/>
    <w:rsid w:val="00073245"/>
    <w:rsid w:val="00082125"/>
    <w:rsid w:val="00090DDC"/>
    <w:rsid w:val="000A7EA4"/>
    <w:rsid w:val="000C50C3"/>
    <w:rsid w:val="000F4692"/>
    <w:rsid w:val="001037D2"/>
    <w:rsid w:val="00113439"/>
    <w:rsid w:val="001B1A67"/>
    <w:rsid w:val="001B2F43"/>
    <w:rsid w:val="002141C9"/>
    <w:rsid w:val="00216EBC"/>
    <w:rsid w:val="0022662B"/>
    <w:rsid w:val="00227357"/>
    <w:rsid w:val="002571C2"/>
    <w:rsid w:val="00266F29"/>
    <w:rsid w:val="002732F6"/>
    <w:rsid w:val="002B6326"/>
    <w:rsid w:val="002B7C12"/>
    <w:rsid w:val="002D0DDF"/>
    <w:rsid w:val="002D617E"/>
    <w:rsid w:val="002E31B8"/>
    <w:rsid w:val="002F393B"/>
    <w:rsid w:val="002F419E"/>
    <w:rsid w:val="002F46A3"/>
    <w:rsid w:val="00334ED4"/>
    <w:rsid w:val="00351C93"/>
    <w:rsid w:val="0035718E"/>
    <w:rsid w:val="00366D0A"/>
    <w:rsid w:val="00385C79"/>
    <w:rsid w:val="003A57F6"/>
    <w:rsid w:val="003C0CFA"/>
    <w:rsid w:val="003C51BF"/>
    <w:rsid w:val="003D7C00"/>
    <w:rsid w:val="00411DF3"/>
    <w:rsid w:val="0042146F"/>
    <w:rsid w:val="00436A2F"/>
    <w:rsid w:val="004A2B13"/>
    <w:rsid w:val="0051783B"/>
    <w:rsid w:val="005217D0"/>
    <w:rsid w:val="00555327"/>
    <w:rsid w:val="00582C00"/>
    <w:rsid w:val="00590FD2"/>
    <w:rsid w:val="005A0F47"/>
    <w:rsid w:val="005D4B93"/>
    <w:rsid w:val="00626523"/>
    <w:rsid w:val="0065356D"/>
    <w:rsid w:val="006C1D9C"/>
    <w:rsid w:val="006E7E7D"/>
    <w:rsid w:val="00707C22"/>
    <w:rsid w:val="007130FD"/>
    <w:rsid w:val="00740A45"/>
    <w:rsid w:val="007411F0"/>
    <w:rsid w:val="00743756"/>
    <w:rsid w:val="00744223"/>
    <w:rsid w:val="00766BAC"/>
    <w:rsid w:val="00787725"/>
    <w:rsid w:val="007B39DA"/>
    <w:rsid w:val="007B78CF"/>
    <w:rsid w:val="007D55F8"/>
    <w:rsid w:val="007E73E8"/>
    <w:rsid w:val="00851D10"/>
    <w:rsid w:val="00857CF1"/>
    <w:rsid w:val="00864DC5"/>
    <w:rsid w:val="00894C21"/>
    <w:rsid w:val="008B50D7"/>
    <w:rsid w:val="00905DC4"/>
    <w:rsid w:val="00917C4A"/>
    <w:rsid w:val="009269C6"/>
    <w:rsid w:val="00932443"/>
    <w:rsid w:val="00940271"/>
    <w:rsid w:val="009D0292"/>
    <w:rsid w:val="00A0466C"/>
    <w:rsid w:val="00A12BB0"/>
    <w:rsid w:val="00A251B5"/>
    <w:rsid w:val="00A33173"/>
    <w:rsid w:val="00A5434C"/>
    <w:rsid w:val="00A622E0"/>
    <w:rsid w:val="00AA2D4E"/>
    <w:rsid w:val="00AB2E74"/>
    <w:rsid w:val="00AB789A"/>
    <w:rsid w:val="00AF6041"/>
    <w:rsid w:val="00B05610"/>
    <w:rsid w:val="00B11815"/>
    <w:rsid w:val="00B1274F"/>
    <w:rsid w:val="00B2469B"/>
    <w:rsid w:val="00B26515"/>
    <w:rsid w:val="00B4237E"/>
    <w:rsid w:val="00B648DB"/>
    <w:rsid w:val="00B94BF9"/>
    <w:rsid w:val="00BA4193"/>
    <w:rsid w:val="00BA68AC"/>
    <w:rsid w:val="00BB374D"/>
    <w:rsid w:val="00BB73E5"/>
    <w:rsid w:val="00BE197D"/>
    <w:rsid w:val="00BF2782"/>
    <w:rsid w:val="00BF402A"/>
    <w:rsid w:val="00C25EDF"/>
    <w:rsid w:val="00C326D5"/>
    <w:rsid w:val="00C35D5E"/>
    <w:rsid w:val="00C36145"/>
    <w:rsid w:val="00C4071B"/>
    <w:rsid w:val="00C47A74"/>
    <w:rsid w:val="00C750E7"/>
    <w:rsid w:val="00CB7687"/>
    <w:rsid w:val="00CC354B"/>
    <w:rsid w:val="00CF1675"/>
    <w:rsid w:val="00CF56AA"/>
    <w:rsid w:val="00D2651D"/>
    <w:rsid w:val="00D36F22"/>
    <w:rsid w:val="00D40DE3"/>
    <w:rsid w:val="00DA04DB"/>
    <w:rsid w:val="00DD7B30"/>
    <w:rsid w:val="00DE2F79"/>
    <w:rsid w:val="00DF2759"/>
    <w:rsid w:val="00E00E16"/>
    <w:rsid w:val="00E0758A"/>
    <w:rsid w:val="00E10AE2"/>
    <w:rsid w:val="00E22EE4"/>
    <w:rsid w:val="00EC5026"/>
    <w:rsid w:val="00F04001"/>
    <w:rsid w:val="00F473A2"/>
    <w:rsid w:val="00FB1C57"/>
    <w:rsid w:val="00FC051F"/>
    <w:rsid w:val="00F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90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651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caps/>
      <w:sz w:val="40"/>
      <w:szCs w:val="24"/>
      <w:u w:val="thick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2651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2651D"/>
    <w:pPr>
      <w:keepNext/>
      <w:numPr>
        <w:ilvl w:val="2"/>
        <w:numId w:val="1"/>
      </w:numPr>
      <w:suppressAutoHyphens/>
      <w:spacing w:after="0" w:line="360" w:lineRule="auto"/>
      <w:ind w:left="3540" w:firstLine="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2651D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2651D"/>
    <w:pPr>
      <w:keepNext/>
      <w:numPr>
        <w:ilvl w:val="4"/>
        <w:numId w:val="1"/>
      </w:numPr>
      <w:suppressAutoHyphens/>
      <w:spacing w:after="0" w:line="240" w:lineRule="auto"/>
      <w:ind w:left="4956" w:firstLine="0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2651D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2651D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2651D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2651D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FD"/>
  </w:style>
  <w:style w:type="paragraph" w:styleId="Stopka">
    <w:name w:val="footer"/>
    <w:basedOn w:val="Normalny"/>
    <w:link w:val="StopkaZnak"/>
    <w:uiPriority w:val="99"/>
    <w:unhideWhenUsed/>
    <w:rsid w:val="0071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FD"/>
  </w:style>
  <w:style w:type="paragraph" w:styleId="Tekstdymka">
    <w:name w:val="Balloon Text"/>
    <w:basedOn w:val="Normalny"/>
    <w:link w:val="TekstdymkaZnak"/>
    <w:uiPriority w:val="99"/>
    <w:semiHidden/>
    <w:unhideWhenUsed/>
    <w:rsid w:val="00B1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1815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B0561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B05610"/>
    <w:pPr>
      <w:widowControl w:val="0"/>
      <w:suppressAutoHyphens/>
      <w:autoSpaceDE w:val="0"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B05610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D2651D"/>
    <w:rPr>
      <w:rFonts w:ascii="Times New Roman" w:eastAsia="Times New Roman" w:hAnsi="Times New Roman"/>
      <w:b/>
      <w:caps/>
      <w:sz w:val="40"/>
      <w:szCs w:val="24"/>
      <w:u w:val="thick"/>
      <w:lang w:eastAsia="zh-CN"/>
    </w:rPr>
  </w:style>
  <w:style w:type="character" w:customStyle="1" w:styleId="Nagwek2Znak">
    <w:name w:val="Nagłówek 2 Znak"/>
    <w:basedOn w:val="Domylnaczcionkaakapitu"/>
    <w:link w:val="Nagwek2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2651D"/>
    <w:rPr>
      <w:rFonts w:ascii="Times New Roman" w:eastAsia="Times New Roman" w:hAnsi="Times New Roman"/>
      <w:sz w:val="28"/>
      <w:szCs w:val="24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D2651D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2651D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D2651D"/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D26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51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51D"/>
    <w:rPr>
      <w:rFonts w:ascii="Times New Roman" w:eastAsia="Times New Roman" w:hAnsi="Times New Roman"/>
      <w:lang w:eastAsia="zh-C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D2651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D2651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2E0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2E0"/>
    <w:rPr>
      <w:rFonts w:ascii="Times New Roman" w:eastAsia="Times New Roman" w:hAnsi="Times New Roman"/>
      <w:b/>
      <w:bCs/>
      <w:lang w:eastAsia="en-US"/>
    </w:rPr>
  </w:style>
  <w:style w:type="numbering" w:customStyle="1" w:styleId="WW8Num2">
    <w:name w:val="WW8Num2"/>
    <w:basedOn w:val="Bezlisty"/>
    <w:rsid w:val="0035718E"/>
    <w:pPr>
      <w:numPr>
        <w:numId w:val="9"/>
      </w:numPr>
    </w:pPr>
  </w:style>
  <w:style w:type="paragraph" w:customStyle="1" w:styleId="listparagraph">
    <w:name w:val="listparagraph"/>
    <w:basedOn w:val="Normalny"/>
    <w:rsid w:val="00917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651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caps/>
      <w:sz w:val="40"/>
      <w:szCs w:val="24"/>
      <w:u w:val="thick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2651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2651D"/>
    <w:pPr>
      <w:keepNext/>
      <w:numPr>
        <w:ilvl w:val="2"/>
        <w:numId w:val="1"/>
      </w:numPr>
      <w:suppressAutoHyphens/>
      <w:spacing w:after="0" w:line="360" w:lineRule="auto"/>
      <w:ind w:left="3540" w:firstLine="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2651D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2651D"/>
    <w:pPr>
      <w:keepNext/>
      <w:numPr>
        <w:ilvl w:val="4"/>
        <w:numId w:val="1"/>
      </w:numPr>
      <w:suppressAutoHyphens/>
      <w:spacing w:after="0" w:line="240" w:lineRule="auto"/>
      <w:ind w:left="4956" w:firstLine="0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2651D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2651D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2651D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2651D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FD"/>
  </w:style>
  <w:style w:type="paragraph" w:styleId="Stopka">
    <w:name w:val="footer"/>
    <w:basedOn w:val="Normalny"/>
    <w:link w:val="StopkaZnak"/>
    <w:uiPriority w:val="99"/>
    <w:unhideWhenUsed/>
    <w:rsid w:val="0071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FD"/>
  </w:style>
  <w:style w:type="paragraph" w:styleId="Tekstdymka">
    <w:name w:val="Balloon Text"/>
    <w:basedOn w:val="Normalny"/>
    <w:link w:val="TekstdymkaZnak"/>
    <w:uiPriority w:val="99"/>
    <w:semiHidden/>
    <w:unhideWhenUsed/>
    <w:rsid w:val="00B1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1815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B0561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B05610"/>
    <w:pPr>
      <w:widowControl w:val="0"/>
      <w:suppressAutoHyphens/>
      <w:autoSpaceDE w:val="0"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B05610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D2651D"/>
    <w:rPr>
      <w:rFonts w:ascii="Times New Roman" w:eastAsia="Times New Roman" w:hAnsi="Times New Roman"/>
      <w:b/>
      <w:caps/>
      <w:sz w:val="40"/>
      <w:szCs w:val="24"/>
      <w:u w:val="thick"/>
      <w:lang w:eastAsia="zh-CN"/>
    </w:rPr>
  </w:style>
  <w:style w:type="character" w:customStyle="1" w:styleId="Nagwek2Znak">
    <w:name w:val="Nagłówek 2 Znak"/>
    <w:basedOn w:val="Domylnaczcionkaakapitu"/>
    <w:link w:val="Nagwek2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2651D"/>
    <w:rPr>
      <w:rFonts w:ascii="Times New Roman" w:eastAsia="Times New Roman" w:hAnsi="Times New Roman"/>
      <w:sz w:val="28"/>
      <w:szCs w:val="24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D2651D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2651D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D2651D"/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D26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51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51D"/>
    <w:rPr>
      <w:rFonts w:ascii="Times New Roman" w:eastAsia="Times New Roman" w:hAnsi="Times New Roman"/>
      <w:lang w:eastAsia="zh-C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D2651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D2651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2E0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2E0"/>
    <w:rPr>
      <w:rFonts w:ascii="Times New Roman" w:eastAsia="Times New Roman" w:hAnsi="Times New Roman"/>
      <w:b/>
      <w:bCs/>
      <w:lang w:eastAsia="en-US"/>
    </w:rPr>
  </w:style>
  <w:style w:type="numbering" w:customStyle="1" w:styleId="WW8Num2">
    <w:name w:val="WW8Num2"/>
    <w:basedOn w:val="Bezlisty"/>
    <w:rsid w:val="0035718E"/>
    <w:pPr>
      <w:numPr>
        <w:numId w:val="9"/>
      </w:numPr>
    </w:pPr>
  </w:style>
  <w:style w:type="paragraph" w:customStyle="1" w:styleId="listparagraph">
    <w:name w:val="listparagraph"/>
    <w:basedOn w:val="Normalny"/>
    <w:rsid w:val="00917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eska\Desktop\poprawiony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F413-B60D-4F2E-BD49-F191E7AE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poprawiony papier firmowy</Template>
  <TotalTime>40</TotalTime>
  <Pages>4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Teska</dc:creator>
  <cp:lastModifiedBy>Grzegorz Bartos</cp:lastModifiedBy>
  <cp:revision>9</cp:revision>
  <cp:lastPrinted>2022-04-15T10:37:00Z</cp:lastPrinted>
  <dcterms:created xsi:type="dcterms:W3CDTF">2022-04-15T08:34:00Z</dcterms:created>
  <dcterms:modified xsi:type="dcterms:W3CDTF">2022-04-15T11:26:00Z</dcterms:modified>
</cp:coreProperties>
</file>