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3D" w:rsidRDefault="00F56E3D">
      <w:pPr>
        <w:jc w:val="both"/>
        <w:rPr>
          <w:rFonts w:cs="Times New Roman"/>
          <w:b/>
          <w:sz w:val="22"/>
          <w:szCs w:val="22"/>
        </w:rPr>
      </w:pPr>
    </w:p>
    <w:p w:rsidR="00F56E3D" w:rsidRDefault="00F56E3D">
      <w:pPr>
        <w:jc w:val="both"/>
        <w:rPr>
          <w:rFonts w:cs="Times New Roman"/>
          <w:b/>
          <w:sz w:val="22"/>
          <w:szCs w:val="22"/>
        </w:rPr>
      </w:pPr>
    </w:p>
    <w:p w:rsidR="00F56E3D" w:rsidRDefault="00421336">
      <w:pPr>
        <w:jc w:val="both"/>
      </w:pPr>
      <w:r>
        <w:rPr>
          <w:rFonts w:eastAsia="Times New Roman" w:cs="Times New Roman"/>
          <w:b/>
          <w:sz w:val="22"/>
          <w:szCs w:val="22"/>
        </w:rPr>
        <w:t xml:space="preserve">                                                                                                           </w:t>
      </w:r>
      <w:r w:rsidR="00BF35A7">
        <w:rPr>
          <w:rFonts w:eastAsia="Times New Roman" w:cs="Times New Roman"/>
          <w:b/>
          <w:sz w:val="22"/>
          <w:szCs w:val="22"/>
        </w:rPr>
        <w:t xml:space="preserve">             Zawiercie, dnia  23.12</w:t>
      </w:r>
      <w:r>
        <w:rPr>
          <w:rFonts w:eastAsia="Times New Roman" w:cs="Times New Roman"/>
          <w:b/>
          <w:sz w:val="22"/>
          <w:szCs w:val="22"/>
        </w:rPr>
        <w:t>.2015r.</w:t>
      </w:r>
    </w:p>
    <w:p w:rsidR="00F56E3D" w:rsidRDefault="00F56E3D"/>
    <w:p w:rsidR="00F56E3D" w:rsidRDefault="00421336">
      <w:pPr>
        <w:jc w:val="center"/>
      </w:pPr>
      <w:r>
        <w:rPr>
          <w:b/>
        </w:rPr>
        <w:t>Zmiana treści SIWZ</w:t>
      </w:r>
    </w:p>
    <w:p w:rsidR="00F56E3D" w:rsidRDefault="00F56E3D"/>
    <w:p w:rsidR="00F56E3D" w:rsidRDefault="00F56E3D"/>
    <w:p w:rsidR="00F56E3D" w:rsidRDefault="00421336">
      <w:pPr>
        <w:jc w:val="both"/>
        <w:rPr>
          <w:b/>
          <w:bCs/>
        </w:rPr>
      </w:pPr>
      <w:r>
        <w:rPr>
          <w:b/>
          <w:bCs/>
        </w:rPr>
        <w:t>Dotyczy : postępowania o udzielenie zamów</w:t>
      </w:r>
      <w:r w:rsidR="00BF35A7">
        <w:rPr>
          <w:b/>
          <w:bCs/>
        </w:rPr>
        <w:t xml:space="preserve">ienia publicznego na  dostawę   wyrobów medycznych i materiałów eksploatacyjnych dla SOR Szpitala powiatowego w Zawierciu. </w:t>
      </w:r>
      <w:r>
        <w:rPr>
          <w:b/>
          <w:bCs/>
        </w:rPr>
        <w:t xml:space="preserve"> ZP/PN/</w:t>
      </w:r>
      <w:r w:rsidR="00BF35A7">
        <w:rPr>
          <w:b/>
          <w:bCs/>
        </w:rPr>
        <w:t>83</w:t>
      </w:r>
      <w:r>
        <w:rPr>
          <w:b/>
          <w:bCs/>
        </w:rPr>
        <w:t xml:space="preserve">/2015r.  </w:t>
      </w:r>
      <w:r w:rsidR="00BF35A7">
        <w:rPr>
          <w:b/>
          <w:bCs/>
        </w:rPr>
        <w:t xml:space="preserve"> opublikowanego  w BZP  w dniu 16.12.2015 r. pod numerem  185245</w:t>
      </w:r>
      <w:r>
        <w:rPr>
          <w:b/>
          <w:bCs/>
        </w:rPr>
        <w:t xml:space="preserve"> - 2015 </w:t>
      </w:r>
      <w:r w:rsidR="00BF35A7">
        <w:rPr>
          <w:b/>
          <w:bCs/>
        </w:rPr>
        <w:t xml:space="preserve"> zmienionego ogłoszeniem opublikowanym w dniu 23.12.2015r. pod numerem 1886</w:t>
      </w:r>
      <w:r w:rsidR="00CC5646">
        <w:rPr>
          <w:b/>
          <w:bCs/>
        </w:rPr>
        <w:t>6</w:t>
      </w:r>
      <w:r w:rsidR="00BF35A7">
        <w:rPr>
          <w:b/>
          <w:bCs/>
        </w:rPr>
        <w:t>1-2015r.</w:t>
      </w:r>
    </w:p>
    <w:p w:rsidR="00F56E3D" w:rsidRDefault="00F56E3D">
      <w:pPr>
        <w:jc w:val="both"/>
        <w:rPr>
          <w:b/>
          <w:bCs/>
        </w:rPr>
      </w:pPr>
    </w:p>
    <w:p w:rsidR="00F56E3D" w:rsidRDefault="00421336">
      <w:pPr>
        <w:spacing w:line="100" w:lineRule="atLeast"/>
        <w:rPr>
          <w:rFonts w:cs="Times New Roman"/>
          <w:b/>
          <w:sz w:val="22"/>
          <w:szCs w:val="22"/>
        </w:rPr>
      </w:pPr>
      <w:r>
        <w:rPr>
          <w:rFonts w:cs="Times New Roman"/>
        </w:rPr>
        <w:t xml:space="preserve">W oparciu o  art. 38 ust. 4 ustawy prawo zamówień publicznych dokonujemy zmiany  treści specyfikacji  istotnych warunków zamówienia  w zakresie  wymienionych rozdziałów SIWZ </w:t>
      </w:r>
    </w:p>
    <w:p w:rsidR="00F56E3D" w:rsidRDefault="00F56E3D">
      <w:pPr>
        <w:jc w:val="both"/>
        <w:rPr>
          <w:rFonts w:cs="Times New Roman"/>
          <w:b/>
          <w:sz w:val="22"/>
          <w:szCs w:val="22"/>
        </w:rPr>
      </w:pPr>
    </w:p>
    <w:p w:rsidR="00F56E3D" w:rsidRDefault="00421336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 xml:space="preserve">W SIWZ  ulega zmianie : </w:t>
      </w:r>
      <w:r w:rsidR="00CC5646">
        <w:rPr>
          <w:rFonts w:cs="Times New Roman"/>
          <w:b/>
          <w:sz w:val="22"/>
          <w:szCs w:val="22"/>
          <w:u w:val="single"/>
        </w:rPr>
        <w:t xml:space="preserve"> </w:t>
      </w:r>
    </w:p>
    <w:p w:rsidR="00F56E3D" w:rsidRDefault="00F56E3D">
      <w:pPr>
        <w:jc w:val="both"/>
        <w:rPr>
          <w:rFonts w:ascii="Arial" w:hAnsi="Arial" w:cs="Arial"/>
          <w:b/>
          <w:sz w:val="22"/>
          <w:szCs w:val="22"/>
        </w:rPr>
      </w:pPr>
    </w:p>
    <w:p w:rsidR="00D5480F" w:rsidRDefault="00D5480F" w:rsidP="00D5480F">
      <w:pPr>
        <w:tabs>
          <w:tab w:val="left" w:pos="567"/>
        </w:tabs>
        <w:jc w:val="both"/>
      </w:pPr>
      <w:r>
        <w:rPr>
          <w:rFonts w:ascii="Arial" w:hAnsi="Arial" w:cs="Arial"/>
          <w:b/>
          <w:sz w:val="22"/>
          <w:szCs w:val="22"/>
        </w:rPr>
        <w:t>VII</w:t>
      </w:r>
      <w:r w:rsidR="0042133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pkt.3 </w:t>
      </w:r>
      <w:r w:rsidR="00421336">
        <w:rPr>
          <w:rFonts w:ascii="Arial" w:hAnsi="Arial" w:cs="Arial"/>
          <w:b/>
          <w:sz w:val="22"/>
          <w:szCs w:val="22"/>
        </w:rPr>
        <w:t xml:space="preserve"> </w:t>
      </w:r>
      <w:r>
        <w:rPr>
          <w:b/>
          <w:bCs/>
          <w:i/>
          <w:iCs/>
        </w:rPr>
        <w:t>Oznakowanie oferty.</w:t>
      </w:r>
    </w:p>
    <w:p w:rsidR="00D5480F" w:rsidRDefault="00D5480F" w:rsidP="00D5480F">
      <w:pPr>
        <w:tabs>
          <w:tab w:val="left" w:pos="567"/>
        </w:tabs>
        <w:ind w:left="567"/>
        <w:jc w:val="both"/>
      </w:pPr>
      <w:r>
        <w:t>Oferta będzie zaadresowana do Szpitala Powiatowego w Zawierciu na adres podany w pkt. I. 2. i opakowana w taki sposób aby nie można było zapoznać się z jej treścią do czasu otwarcia ofert oraz posiadać swój identyfikator w postaci pieczęci firmy.</w:t>
      </w:r>
    </w:p>
    <w:p w:rsidR="00D5480F" w:rsidRDefault="00D5480F" w:rsidP="00D5480F">
      <w:pPr>
        <w:tabs>
          <w:tab w:val="left" w:pos="567"/>
        </w:tabs>
        <w:ind w:left="567"/>
        <w:jc w:val="both"/>
      </w:pPr>
      <w:r>
        <w:t>Oznakowanie koperty:</w:t>
      </w:r>
    </w:p>
    <w:p w:rsidR="00D5480F" w:rsidRDefault="00D5480F" w:rsidP="00D5480F">
      <w:pPr>
        <w:numPr>
          <w:ilvl w:val="0"/>
          <w:numId w:val="6"/>
        </w:numPr>
        <w:tabs>
          <w:tab w:val="left" w:pos="567"/>
        </w:tabs>
        <w:ind w:left="567" w:firstLine="0"/>
        <w:jc w:val="both"/>
      </w:pPr>
      <w:r>
        <w:t>nazwa i adres Wykonawcy,</w:t>
      </w:r>
    </w:p>
    <w:p w:rsidR="00D5480F" w:rsidRDefault="00D5480F" w:rsidP="00D5480F">
      <w:pPr>
        <w:numPr>
          <w:ilvl w:val="0"/>
          <w:numId w:val="6"/>
        </w:numPr>
        <w:tabs>
          <w:tab w:val="left" w:pos="567"/>
        </w:tabs>
        <w:ind w:left="567" w:firstLine="0"/>
        <w:jc w:val="both"/>
      </w:pPr>
      <w:r>
        <w:t>nazwa i adres Zamawiającego,</w:t>
      </w:r>
    </w:p>
    <w:p w:rsidR="00D5480F" w:rsidRPr="00CF63A3" w:rsidRDefault="00D5480F" w:rsidP="00D5480F">
      <w:pPr>
        <w:tabs>
          <w:tab w:val="left" w:pos="567"/>
        </w:tabs>
        <w:ind w:left="567"/>
        <w:jc w:val="both"/>
        <w:rPr>
          <w:b/>
        </w:rPr>
      </w:pPr>
      <w:r>
        <w:t xml:space="preserve">oznaczenie </w:t>
      </w:r>
      <w:r w:rsidRPr="00CF63A3">
        <w:rPr>
          <w:b/>
        </w:rPr>
        <w:t>„Przetarg nr ZP/PN/</w:t>
      </w:r>
      <w:r>
        <w:rPr>
          <w:b/>
        </w:rPr>
        <w:t>83</w:t>
      </w:r>
      <w:r w:rsidRPr="00CF63A3">
        <w:rPr>
          <w:b/>
        </w:rPr>
        <w:t xml:space="preserve">/2015  na dostawę sprzętu medycznego jednorazowego użytku  </w:t>
      </w:r>
      <w:r>
        <w:rPr>
          <w:b/>
        </w:rPr>
        <w:t xml:space="preserve"> i materiałów eksploatacyjnych dla SOR </w:t>
      </w:r>
      <w:r w:rsidRPr="00CF63A3">
        <w:rPr>
          <w:b/>
        </w:rPr>
        <w:t xml:space="preserve">  Szpitala Powiatowego w Zawierciu ”</w:t>
      </w:r>
    </w:p>
    <w:p w:rsidR="00D5480F" w:rsidRPr="006A5C12" w:rsidRDefault="00D5480F" w:rsidP="00D5480F">
      <w:pPr>
        <w:numPr>
          <w:ilvl w:val="0"/>
          <w:numId w:val="6"/>
        </w:numPr>
        <w:tabs>
          <w:tab w:val="left" w:pos="567"/>
        </w:tabs>
        <w:ind w:left="567" w:firstLine="0"/>
        <w:jc w:val="both"/>
        <w:rPr>
          <w:b/>
        </w:rPr>
      </w:pPr>
      <w:r>
        <w:t>napis: „</w:t>
      </w:r>
      <w:r w:rsidRPr="006A5C12">
        <w:rPr>
          <w:b/>
        </w:rPr>
        <w:t xml:space="preserve">Nie otwierać przed dniem  </w:t>
      </w:r>
      <w:r>
        <w:rPr>
          <w:b/>
        </w:rPr>
        <w:t>29</w:t>
      </w:r>
      <w:r w:rsidRPr="006A5C12">
        <w:rPr>
          <w:b/>
        </w:rPr>
        <w:t>.12.2015 r.</w:t>
      </w:r>
      <w:r>
        <w:rPr>
          <w:b/>
        </w:rPr>
        <w:t xml:space="preserve"> – godz. 10</w:t>
      </w:r>
      <w:r w:rsidRPr="006A5C12">
        <w:rPr>
          <w:b/>
        </w:rPr>
        <w:t>:15</w:t>
      </w:r>
      <w:r>
        <w:rPr>
          <w:b/>
        </w:rPr>
        <w:t xml:space="preserve"> </w:t>
      </w:r>
      <w:r w:rsidRPr="006A5C12">
        <w:rPr>
          <w:b/>
        </w:rPr>
        <w:t>”.</w:t>
      </w:r>
    </w:p>
    <w:p w:rsidR="00D5480F" w:rsidRDefault="00D5480F" w:rsidP="00D5480F">
      <w:pPr>
        <w:tabs>
          <w:tab w:val="left" w:pos="720"/>
        </w:tabs>
        <w:jc w:val="both"/>
        <w:rPr>
          <w:b/>
        </w:rPr>
      </w:pPr>
    </w:p>
    <w:p w:rsidR="00F56E3D" w:rsidRDefault="00D5480F" w:rsidP="00D5480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b/>
          <w:bCs/>
          <w:i/>
        </w:rPr>
        <w:t>XI.   MIEJSCE I TERMIN SKŁADANIA OFERT</w:t>
      </w:r>
    </w:p>
    <w:p w:rsidR="00F56E3D" w:rsidRDefault="00F56E3D">
      <w:pPr>
        <w:jc w:val="both"/>
        <w:rPr>
          <w:rFonts w:ascii="Arial" w:hAnsi="Arial" w:cs="Arial"/>
          <w:sz w:val="22"/>
          <w:szCs w:val="22"/>
        </w:rPr>
      </w:pPr>
    </w:p>
    <w:p w:rsidR="00D5480F" w:rsidRDefault="00D5480F" w:rsidP="00D5480F">
      <w:pPr>
        <w:numPr>
          <w:ilvl w:val="0"/>
          <w:numId w:val="8"/>
        </w:numPr>
        <w:tabs>
          <w:tab w:val="left" w:pos="426"/>
          <w:tab w:val="left" w:pos="709"/>
        </w:tabs>
        <w:ind w:left="709" w:hanging="425"/>
        <w:jc w:val="both"/>
      </w:pPr>
      <w:r>
        <w:rPr>
          <w:b/>
          <w:bCs/>
          <w:i/>
          <w:iCs/>
        </w:rPr>
        <w:t>Miejsce i termin składania ofert.</w:t>
      </w:r>
    </w:p>
    <w:p w:rsidR="00D5480F" w:rsidRPr="006A5C12" w:rsidRDefault="00D5480F" w:rsidP="00D5480F">
      <w:pPr>
        <w:tabs>
          <w:tab w:val="left" w:pos="426"/>
          <w:tab w:val="left" w:pos="709"/>
        </w:tabs>
        <w:ind w:left="709" w:hanging="425"/>
        <w:jc w:val="both"/>
        <w:rPr>
          <w:b/>
        </w:rPr>
      </w:pPr>
      <w:r>
        <w:t xml:space="preserve">       Ofertę należy złożyć w siedzibie Szpitala Powiatowego w Zawierciu ul. Miodowa 14, Budynek D  Administracji Szpitala – Dział Zamówień Publicznych - pokój nr 11, </w:t>
      </w:r>
      <w:r w:rsidRPr="006D6C41">
        <w:t xml:space="preserve">do dnia </w:t>
      </w:r>
      <w:r>
        <w:rPr>
          <w:b/>
        </w:rPr>
        <w:t>29</w:t>
      </w:r>
      <w:r w:rsidRPr="006D5290">
        <w:rPr>
          <w:b/>
        </w:rPr>
        <w:t>.12.2015 r.</w:t>
      </w:r>
      <w:r w:rsidRPr="00186136">
        <w:rPr>
          <w:b/>
          <w:bCs/>
          <w:color w:val="FF0000"/>
        </w:rPr>
        <w:t xml:space="preserve"> </w:t>
      </w:r>
      <w:r w:rsidRPr="00186136">
        <w:rPr>
          <w:b/>
          <w:color w:val="FF0000"/>
        </w:rPr>
        <w:t xml:space="preserve"> </w:t>
      </w:r>
      <w:r w:rsidRPr="006A5C12">
        <w:rPr>
          <w:b/>
        </w:rPr>
        <w:t>godzina 1</w:t>
      </w:r>
      <w:r>
        <w:rPr>
          <w:b/>
        </w:rPr>
        <w:t>0.00</w:t>
      </w:r>
    </w:p>
    <w:p w:rsidR="00D5480F" w:rsidRDefault="00D5480F" w:rsidP="00D5480F">
      <w:pPr>
        <w:jc w:val="both"/>
        <w:rPr>
          <w:b/>
          <w:bCs/>
          <w:i/>
        </w:rPr>
      </w:pPr>
    </w:p>
    <w:p w:rsidR="00D5480F" w:rsidRDefault="00D5480F" w:rsidP="00D5480F">
      <w:pPr>
        <w:jc w:val="both"/>
        <w:rPr>
          <w:b/>
          <w:bCs/>
          <w:i/>
        </w:rPr>
      </w:pPr>
      <w:r>
        <w:rPr>
          <w:b/>
          <w:bCs/>
          <w:i/>
        </w:rPr>
        <w:t>XII.    OTWARCIE OFERT.</w:t>
      </w:r>
    </w:p>
    <w:p w:rsidR="00D5480F" w:rsidRDefault="00D5480F" w:rsidP="00D5480F">
      <w:pPr>
        <w:jc w:val="both"/>
        <w:rPr>
          <w:b/>
          <w:bCs/>
          <w:i/>
        </w:rPr>
      </w:pPr>
    </w:p>
    <w:p w:rsidR="00D5480F" w:rsidRDefault="00D5480F" w:rsidP="00D5480F">
      <w:pPr>
        <w:numPr>
          <w:ilvl w:val="0"/>
          <w:numId w:val="9"/>
        </w:numPr>
        <w:jc w:val="both"/>
      </w:pPr>
      <w:r>
        <w:rPr>
          <w:b/>
          <w:bCs/>
          <w:i/>
          <w:iCs/>
        </w:rPr>
        <w:t>Otwarcie ofert.</w:t>
      </w:r>
    </w:p>
    <w:p w:rsidR="00D5480F" w:rsidRPr="00186136" w:rsidRDefault="00D5480F" w:rsidP="00D5480F">
      <w:pPr>
        <w:ind w:left="283"/>
        <w:jc w:val="both"/>
        <w:rPr>
          <w:b/>
          <w:color w:val="FF0000"/>
        </w:rPr>
      </w:pPr>
      <w:r>
        <w:t xml:space="preserve">Zamawiający dokona otwarcia ofert w siedzibie Szpitala Powiatowego w Zawierciu – pokój nr 11 </w:t>
      </w:r>
      <w:r w:rsidRPr="006D6C41">
        <w:rPr>
          <w:b/>
        </w:rPr>
        <w:t xml:space="preserve">w dniu  </w:t>
      </w:r>
      <w:r>
        <w:rPr>
          <w:b/>
        </w:rPr>
        <w:t>29.12.</w:t>
      </w:r>
      <w:r w:rsidRPr="006A5C12">
        <w:rPr>
          <w:b/>
        </w:rPr>
        <w:t>2015r.  o godz. 1</w:t>
      </w:r>
      <w:r>
        <w:rPr>
          <w:b/>
        </w:rPr>
        <w:t>0</w:t>
      </w:r>
      <w:r w:rsidRPr="006A5C12">
        <w:rPr>
          <w:b/>
        </w:rPr>
        <w:t>.15</w:t>
      </w:r>
    </w:p>
    <w:p w:rsidR="00D5480F" w:rsidRPr="006D6C41" w:rsidRDefault="00D5480F" w:rsidP="00D5480F">
      <w:pPr>
        <w:tabs>
          <w:tab w:val="left" w:pos="426"/>
          <w:tab w:val="left" w:pos="709"/>
        </w:tabs>
        <w:ind w:left="709" w:hanging="425"/>
        <w:jc w:val="both"/>
        <w:rPr>
          <w:b/>
          <w:bCs/>
          <w:i/>
          <w:iCs/>
        </w:rPr>
      </w:pPr>
    </w:p>
    <w:p w:rsidR="00F56E3D" w:rsidRDefault="00F56E3D">
      <w:pPr>
        <w:jc w:val="both"/>
        <w:rPr>
          <w:rFonts w:cs="Times New Roman"/>
          <w:b/>
          <w:bCs/>
          <w:iCs/>
          <w:color w:val="000000"/>
          <w:sz w:val="22"/>
          <w:szCs w:val="22"/>
          <w:shd w:val="clear" w:color="auto" w:fill="FFFFFF"/>
        </w:rPr>
      </w:pPr>
    </w:p>
    <w:p w:rsidR="00F56E3D" w:rsidRDefault="00421336">
      <w:pPr>
        <w:pStyle w:val="Tekstpodstawowy22"/>
        <w:tabs>
          <w:tab w:val="left" w:pos="360"/>
        </w:tabs>
        <w:autoSpaceDE w:val="0"/>
        <w:spacing w:after="0" w:line="100" w:lineRule="atLeast"/>
        <w:jc w:val="both"/>
        <w:rPr>
          <w:rFonts w:cs="Times New Roman"/>
          <w:b/>
          <w:bCs/>
          <w:iCs/>
          <w:color w:val="000000"/>
          <w:sz w:val="22"/>
          <w:szCs w:val="22"/>
          <w:shd w:val="clear" w:color="auto" w:fill="FFFFFF"/>
        </w:rPr>
      </w:pPr>
      <w:r>
        <w:rPr>
          <w:rFonts w:cs="Times New Roman"/>
          <w:b/>
          <w:bCs/>
          <w:iCs/>
          <w:color w:val="000000"/>
          <w:sz w:val="20"/>
          <w:szCs w:val="20"/>
          <w:shd w:val="clear" w:color="auto" w:fill="FFFFFF"/>
        </w:rPr>
        <w:t xml:space="preserve">Sporządził:  mgr Aneta Tyrała         </w:t>
      </w:r>
    </w:p>
    <w:p w:rsidR="00F56E3D" w:rsidRDefault="00F56E3D">
      <w:pPr>
        <w:pStyle w:val="Tekstpodstawowy22"/>
        <w:tabs>
          <w:tab w:val="left" w:pos="360"/>
        </w:tabs>
        <w:autoSpaceDE w:val="0"/>
        <w:spacing w:after="0" w:line="100" w:lineRule="atLeast"/>
        <w:jc w:val="both"/>
        <w:rPr>
          <w:rFonts w:cs="Times New Roman"/>
          <w:b/>
          <w:bCs/>
          <w:iCs/>
          <w:color w:val="000000"/>
          <w:sz w:val="22"/>
          <w:szCs w:val="22"/>
          <w:shd w:val="clear" w:color="auto" w:fill="FFFFFF"/>
        </w:rPr>
      </w:pPr>
    </w:p>
    <w:p w:rsidR="00F56E3D" w:rsidRDefault="00421336">
      <w:pPr>
        <w:pStyle w:val="Tekstpodstawowy22"/>
        <w:tabs>
          <w:tab w:val="left" w:pos="360"/>
        </w:tabs>
        <w:autoSpaceDE w:val="0"/>
        <w:spacing w:after="0" w:line="100" w:lineRule="atLeast"/>
        <w:jc w:val="both"/>
        <w:rPr>
          <w:rFonts w:eastAsia="Times New Roman" w:cs="Times New Roman"/>
          <w:b/>
          <w:bCs/>
          <w:iCs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b/>
          <w:bCs/>
          <w:iCs/>
          <w:color w:val="000000"/>
          <w:sz w:val="22"/>
          <w:szCs w:val="22"/>
          <w:shd w:val="clear" w:color="auto" w:fill="FFFFFF"/>
        </w:rPr>
        <w:t xml:space="preserve">                                          </w:t>
      </w:r>
    </w:p>
    <w:p w:rsidR="00F56E3D" w:rsidRPr="00D5480F" w:rsidRDefault="00421336">
      <w:pPr>
        <w:pStyle w:val="Tekstpodstawowy22"/>
        <w:tabs>
          <w:tab w:val="left" w:pos="360"/>
        </w:tabs>
        <w:autoSpaceDE w:val="0"/>
        <w:spacing w:after="0" w:line="100" w:lineRule="atLeast"/>
        <w:jc w:val="both"/>
        <w:rPr>
          <w:rFonts w:eastAsia="Times New Roman" w:cs="Times New Roman"/>
          <w:b/>
          <w:bCs/>
          <w:iCs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b/>
          <w:bCs/>
          <w:iCs/>
          <w:color w:val="000000"/>
          <w:sz w:val="20"/>
          <w:szCs w:val="20"/>
          <w:shd w:val="clear" w:color="auto" w:fill="FFFFFF"/>
        </w:rPr>
        <w:t xml:space="preserve">                        </w:t>
      </w:r>
      <w:r w:rsidR="00D5480F">
        <w:rPr>
          <w:rFonts w:eastAsia="Times New Roman" w:cs="Times New Roman"/>
          <w:b/>
          <w:bCs/>
          <w:iCs/>
          <w:color w:val="000000"/>
          <w:sz w:val="20"/>
          <w:szCs w:val="20"/>
          <w:shd w:val="clear" w:color="auto" w:fill="FFFFFF"/>
        </w:rPr>
        <w:t xml:space="preserve">                        </w:t>
      </w:r>
    </w:p>
    <w:p w:rsidR="00CC5646" w:rsidRDefault="00421336">
      <w:pPr>
        <w:pStyle w:val="Tekstpodstawowy22"/>
        <w:tabs>
          <w:tab w:val="left" w:pos="360"/>
        </w:tabs>
        <w:autoSpaceDE w:val="0"/>
        <w:spacing w:after="0" w:line="100" w:lineRule="atLeast"/>
        <w:jc w:val="both"/>
        <w:rPr>
          <w:rFonts w:cs="Times New Roman"/>
          <w:b/>
          <w:bCs/>
          <w:iCs/>
          <w:color w:val="000000"/>
          <w:sz w:val="22"/>
          <w:szCs w:val="22"/>
          <w:shd w:val="clear" w:color="auto" w:fill="FFFFFF"/>
        </w:rPr>
      </w:pPr>
      <w:r>
        <w:rPr>
          <w:rFonts w:eastAsia="Times New Roman" w:cs="Times New Roman"/>
          <w:b/>
          <w:bCs/>
          <w:iCs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</w:t>
      </w:r>
      <w:r w:rsidR="00D5480F">
        <w:rPr>
          <w:rFonts w:eastAsia="Times New Roman" w:cs="Times New Roman"/>
          <w:b/>
          <w:bCs/>
          <w:iCs/>
          <w:color w:val="000000"/>
          <w:sz w:val="22"/>
          <w:szCs w:val="22"/>
          <w:shd w:val="clear" w:color="auto" w:fill="FFFFFF"/>
        </w:rPr>
        <w:t xml:space="preserve">                   </w:t>
      </w:r>
      <w:r w:rsidR="00CC5646">
        <w:rPr>
          <w:rFonts w:eastAsia="Times New Roman" w:cs="Times New Roman"/>
          <w:b/>
          <w:bCs/>
          <w:iCs/>
          <w:color w:val="000000"/>
          <w:sz w:val="22"/>
          <w:szCs w:val="22"/>
          <w:shd w:val="clear" w:color="auto" w:fill="FFFFFF"/>
        </w:rPr>
        <w:t xml:space="preserve">  </w:t>
      </w:r>
      <w:r w:rsidR="00D5480F">
        <w:rPr>
          <w:rFonts w:eastAsia="Times New Roman" w:cs="Times New Roman"/>
          <w:b/>
          <w:bCs/>
          <w:iCs/>
          <w:color w:val="000000"/>
          <w:sz w:val="22"/>
          <w:szCs w:val="22"/>
          <w:shd w:val="clear" w:color="auto" w:fill="FFFFFF"/>
        </w:rPr>
        <w:t xml:space="preserve"> </w:t>
      </w:r>
      <w:r w:rsidR="00CC5646">
        <w:rPr>
          <w:rFonts w:eastAsia="Times New Roman" w:cs="Times New Roman"/>
          <w:b/>
          <w:bCs/>
          <w:iCs/>
          <w:color w:val="000000"/>
          <w:sz w:val="22"/>
          <w:szCs w:val="22"/>
          <w:shd w:val="clear" w:color="auto" w:fill="FFFFFF"/>
        </w:rPr>
        <w:t xml:space="preserve">     </w:t>
      </w:r>
      <w:r w:rsidR="00D5480F">
        <w:rPr>
          <w:rFonts w:eastAsia="Times New Roman" w:cs="Times New Roman"/>
          <w:b/>
          <w:bCs/>
          <w:iCs/>
          <w:color w:val="000000"/>
          <w:sz w:val="22"/>
          <w:szCs w:val="22"/>
          <w:shd w:val="clear" w:color="auto" w:fill="FFFFFF"/>
        </w:rPr>
        <w:t>p.o.</w:t>
      </w:r>
      <w:r>
        <w:rPr>
          <w:rFonts w:eastAsia="Times New Roman" w:cs="Times New Roman"/>
          <w:b/>
          <w:bCs/>
          <w:iCs/>
          <w:color w:val="000000"/>
          <w:sz w:val="22"/>
          <w:szCs w:val="22"/>
          <w:shd w:val="clear" w:color="auto" w:fill="FFFFFF"/>
        </w:rPr>
        <w:t xml:space="preserve">  </w:t>
      </w:r>
      <w:r w:rsidR="00CC5646">
        <w:rPr>
          <w:rFonts w:eastAsia="Times New Roman" w:cs="Times New Roman"/>
          <w:b/>
          <w:bCs/>
          <w:iCs/>
          <w:color w:val="000000"/>
          <w:sz w:val="22"/>
          <w:szCs w:val="22"/>
          <w:shd w:val="clear" w:color="auto" w:fill="FFFFFF"/>
        </w:rPr>
        <w:t xml:space="preserve">Z-ca </w:t>
      </w:r>
      <w:r>
        <w:rPr>
          <w:rFonts w:cs="Times New Roman"/>
          <w:b/>
          <w:bCs/>
          <w:iCs/>
          <w:color w:val="000000"/>
          <w:sz w:val="22"/>
          <w:szCs w:val="22"/>
          <w:shd w:val="clear" w:color="auto" w:fill="FFFFFF"/>
        </w:rPr>
        <w:t>Dyrektor</w:t>
      </w:r>
      <w:r w:rsidR="00CC5646">
        <w:rPr>
          <w:rFonts w:cs="Times New Roman"/>
          <w:b/>
          <w:bCs/>
          <w:iCs/>
          <w:color w:val="000000"/>
          <w:sz w:val="22"/>
          <w:szCs w:val="22"/>
          <w:shd w:val="clear" w:color="auto" w:fill="FFFFFF"/>
        </w:rPr>
        <w:t xml:space="preserve">a  ds. </w:t>
      </w:r>
      <w:r>
        <w:rPr>
          <w:rFonts w:cs="Times New Roman"/>
          <w:b/>
          <w:bCs/>
          <w:iCs/>
          <w:color w:val="000000"/>
          <w:sz w:val="22"/>
          <w:szCs w:val="22"/>
          <w:shd w:val="clear" w:color="auto" w:fill="FFFFFF"/>
        </w:rPr>
        <w:t xml:space="preserve"> </w:t>
      </w:r>
      <w:r w:rsidR="00CC5646">
        <w:rPr>
          <w:rFonts w:cs="Times New Roman"/>
          <w:b/>
          <w:bCs/>
          <w:iCs/>
          <w:color w:val="000000"/>
          <w:sz w:val="22"/>
          <w:szCs w:val="22"/>
          <w:shd w:val="clear" w:color="auto" w:fill="FFFFFF"/>
        </w:rPr>
        <w:t xml:space="preserve"> Lecznictwa       </w:t>
      </w:r>
    </w:p>
    <w:p w:rsidR="00F56E3D" w:rsidRDefault="00CC5646">
      <w:pPr>
        <w:pStyle w:val="Tekstpodstawowy22"/>
        <w:tabs>
          <w:tab w:val="left" w:pos="360"/>
        </w:tabs>
        <w:autoSpaceDE w:val="0"/>
        <w:spacing w:after="0" w:line="100" w:lineRule="atLeast"/>
        <w:jc w:val="both"/>
        <w:rPr>
          <w:rFonts w:eastAsia="Times New Roman" w:cs="Times New Roman"/>
          <w:b/>
          <w:bCs/>
          <w:iCs/>
          <w:color w:val="000000"/>
          <w:sz w:val="22"/>
          <w:szCs w:val="22"/>
          <w:shd w:val="clear" w:color="auto" w:fill="FFFFFF"/>
        </w:rPr>
      </w:pPr>
      <w:r>
        <w:rPr>
          <w:rFonts w:cs="Times New Roman"/>
          <w:b/>
          <w:bCs/>
          <w:iCs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</w:t>
      </w:r>
      <w:r w:rsidR="00421336">
        <w:rPr>
          <w:rFonts w:cs="Times New Roman"/>
          <w:b/>
          <w:bCs/>
          <w:iCs/>
          <w:color w:val="000000"/>
          <w:sz w:val="22"/>
          <w:szCs w:val="22"/>
          <w:shd w:val="clear" w:color="auto" w:fill="FFFFFF"/>
        </w:rPr>
        <w:t xml:space="preserve">Szpitala </w:t>
      </w:r>
      <w:r>
        <w:rPr>
          <w:rFonts w:cs="Times New Roman"/>
          <w:b/>
          <w:bCs/>
          <w:iCs/>
          <w:color w:val="000000"/>
          <w:sz w:val="22"/>
          <w:szCs w:val="22"/>
          <w:shd w:val="clear" w:color="auto" w:fill="FFFFFF"/>
        </w:rPr>
        <w:t xml:space="preserve">  Powiatowego w Zawierciu</w:t>
      </w:r>
    </w:p>
    <w:p w:rsidR="00D5480F" w:rsidRDefault="00421336">
      <w:pPr>
        <w:pStyle w:val="Tekstpodstawowy22"/>
        <w:tabs>
          <w:tab w:val="left" w:pos="360"/>
        </w:tabs>
        <w:autoSpaceDE w:val="0"/>
        <w:spacing w:after="0" w:line="100" w:lineRule="atLeast"/>
        <w:jc w:val="both"/>
        <w:rPr>
          <w:rFonts w:eastAsia="Times New Roman" w:cs="Times New Roman"/>
          <w:b/>
          <w:bCs/>
          <w:iCs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b/>
          <w:bCs/>
          <w:iCs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</w:t>
      </w:r>
      <w:r w:rsidR="00D5480F">
        <w:rPr>
          <w:rFonts w:eastAsia="Times New Roman" w:cs="Times New Roman"/>
          <w:b/>
          <w:bCs/>
          <w:iCs/>
          <w:color w:val="000000"/>
          <w:sz w:val="22"/>
          <w:szCs w:val="22"/>
          <w:shd w:val="clear" w:color="auto" w:fill="FFFFFF"/>
        </w:rPr>
        <w:t xml:space="preserve">      </w:t>
      </w:r>
      <w:r w:rsidR="00CC5646">
        <w:rPr>
          <w:rFonts w:eastAsia="Times New Roman" w:cs="Times New Roman"/>
          <w:b/>
          <w:bCs/>
          <w:iCs/>
          <w:color w:val="000000"/>
          <w:sz w:val="22"/>
          <w:szCs w:val="22"/>
          <w:shd w:val="clear" w:color="auto" w:fill="FFFFFF"/>
        </w:rPr>
        <w:t xml:space="preserve">        </w:t>
      </w:r>
      <w:r w:rsidR="00D5480F">
        <w:rPr>
          <w:rFonts w:eastAsia="Times New Roman" w:cs="Times New Roman"/>
          <w:b/>
          <w:bCs/>
          <w:iCs/>
          <w:color w:val="000000"/>
          <w:sz w:val="22"/>
          <w:szCs w:val="22"/>
          <w:shd w:val="clear" w:color="auto" w:fill="FFFFFF"/>
        </w:rPr>
        <w:t xml:space="preserve">  </w:t>
      </w:r>
      <w:r w:rsidR="00CC5646">
        <w:rPr>
          <w:rFonts w:eastAsia="Times New Roman" w:cs="Times New Roman"/>
          <w:b/>
          <w:bCs/>
          <w:iCs/>
          <w:color w:val="000000"/>
          <w:sz w:val="22"/>
          <w:szCs w:val="22"/>
          <w:shd w:val="clear" w:color="auto" w:fill="FFFFFF"/>
        </w:rPr>
        <w:t>dr n. med.  Sławomir Mika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</w:t>
      </w:r>
      <w:r w:rsidR="00D5480F">
        <w:rPr>
          <w:rFonts w:eastAsia="Times New Roman" w:cs="Times New Roman"/>
          <w:b/>
          <w:bCs/>
          <w:iCs/>
          <w:color w:val="000000"/>
          <w:sz w:val="20"/>
          <w:szCs w:val="20"/>
          <w:shd w:val="clear" w:color="auto" w:fill="FFFFFF"/>
        </w:rPr>
        <w:t xml:space="preserve">       </w:t>
      </w:r>
    </w:p>
    <w:p w:rsidR="00D5480F" w:rsidRDefault="00D5480F">
      <w:pPr>
        <w:pStyle w:val="Tekstpodstawowy22"/>
        <w:tabs>
          <w:tab w:val="left" w:pos="360"/>
        </w:tabs>
        <w:autoSpaceDE w:val="0"/>
        <w:spacing w:after="0" w:line="100" w:lineRule="atLeast"/>
        <w:jc w:val="both"/>
        <w:rPr>
          <w:rFonts w:eastAsia="Times New Roman" w:cs="Times New Roman"/>
          <w:b/>
          <w:bCs/>
          <w:iCs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b/>
          <w:bCs/>
          <w:iCs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</w:t>
      </w:r>
    </w:p>
    <w:sectPr w:rsidR="00D5480F" w:rsidSect="00F56E3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  <w:sz w:val="22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22"/>
    <w:lvl w:ilvl="0">
      <w:start w:val="1"/>
      <w:numFmt w:val="decimal"/>
      <w:pStyle w:val="Punktiii"/>
      <w:lvlText w:val="%1"/>
      <w:lvlJc w:val="left"/>
      <w:pPr>
        <w:tabs>
          <w:tab w:val="num" w:pos="1418"/>
        </w:tabs>
        <w:ind w:left="1418" w:hanging="567"/>
      </w:p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2269" w:hanging="851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0"/>
        <w:vertAlign w:val="baseline"/>
        <w:em w:val="none"/>
      </w:rPr>
    </w:lvl>
    <w:lvl w:ilvl="2">
      <w:start w:val="1"/>
      <w:numFmt w:val="lowerLetter"/>
      <w:lvlText w:val="%3."/>
      <w:lvlJc w:val="left"/>
      <w:pPr>
        <w:tabs>
          <w:tab w:val="num" w:pos="149"/>
        </w:tabs>
        <w:ind w:left="490" w:hanging="490"/>
      </w:pPr>
    </w:lvl>
    <w:lvl w:ilvl="3">
      <w:start w:val="1"/>
      <w:numFmt w:val="decimal"/>
      <w:lvlText w:val="%1.%2.%3.%4"/>
      <w:lvlJc w:val="left"/>
      <w:pPr>
        <w:tabs>
          <w:tab w:val="num" w:pos="2575"/>
        </w:tabs>
        <w:ind w:left="2575" w:hanging="720"/>
      </w:pPr>
    </w:lvl>
    <w:lvl w:ilvl="4">
      <w:start w:val="1"/>
      <w:numFmt w:val="decimal"/>
      <w:lvlText w:val="%1.%2.%3.%4.%5"/>
      <w:lvlJc w:val="left"/>
      <w:pPr>
        <w:tabs>
          <w:tab w:val="num" w:pos="3295"/>
        </w:tabs>
        <w:ind w:left="3295" w:hanging="1080"/>
      </w:pPr>
    </w:lvl>
    <w:lvl w:ilvl="5">
      <w:start w:val="1"/>
      <w:numFmt w:val="decimal"/>
      <w:lvlText w:val="%1.%2.%3.%4.%5.%6"/>
      <w:lvlJc w:val="left"/>
      <w:pPr>
        <w:tabs>
          <w:tab w:val="num" w:pos="4015"/>
        </w:tabs>
        <w:ind w:left="40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375"/>
        </w:tabs>
        <w:ind w:left="437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095"/>
        </w:tabs>
        <w:ind w:left="509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455"/>
        </w:tabs>
        <w:ind w:left="5455" w:hanging="1800"/>
      </w:pPr>
    </w:lvl>
  </w:abstractNum>
  <w:abstractNum w:abstractNumId="3">
    <w:nsid w:val="00000004"/>
    <w:multiLevelType w:val="multilevel"/>
    <w:tmpl w:val="00000004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>
    <w:nsid w:val="00000020"/>
    <w:multiLevelType w:val="multilevel"/>
    <w:tmpl w:val="00000020"/>
    <w:name w:val="WW8Num3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A2507"/>
    <w:rsid w:val="003146D8"/>
    <w:rsid w:val="00421336"/>
    <w:rsid w:val="00BF35A7"/>
    <w:rsid w:val="00CA2507"/>
    <w:rsid w:val="00CC5646"/>
    <w:rsid w:val="00D5480F"/>
    <w:rsid w:val="00F5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E3D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rsid w:val="00F56E3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6">
    <w:name w:val="heading 6"/>
    <w:basedOn w:val="Normalny"/>
    <w:next w:val="Normalny"/>
    <w:qFormat/>
    <w:rsid w:val="00F56E3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rsid w:val="00F56E3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56E3D"/>
    <w:rPr>
      <w:sz w:val="22"/>
    </w:rPr>
  </w:style>
  <w:style w:type="character" w:customStyle="1" w:styleId="WW8Num2z1">
    <w:name w:val="WW8Num2z1"/>
    <w:rsid w:val="00F56E3D"/>
    <w:rPr>
      <w:rFonts w:ascii="OpenSymbol" w:hAnsi="OpenSymbol" w:cs="OpenSymbol"/>
    </w:rPr>
  </w:style>
  <w:style w:type="character" w:customStyle="1" w:styleId="Absatz-Standardschriftart">
    <w:name w:val="Absatz-Standardschriftart"/>
    <w:rsid w:val="00F56E3D"/>
  </w:style>
  <w:style w:type="character" w:customStyle="1" w:styleId="WW-Absatz-Standardschriftart">
    <w:name w:val="WW-Absatz-Standardschriftart"/>
    <w:rsid w:val="00F56E3D"/>
  </w:style>
  <w:style w:type="character" w:customStyle="1" w:styleId="WW-Absatz-Standardschriftart1">
    <w:name w:val="WW-Absatz-Standardschriftart1"/>
    <w:rsid w:val="00F56E3D"/>
  </w:style>
  <w:style w:type="character" w:customStyle="1" w:styleId="WW8Num3z0">
    <w:name w:val="WW8Num3z0"/>
    <w:rsid w:val="00F56E3D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56E3D"/>
    <w:rPr>
      <w:rFonts w:ascii="OpenSymbol" w:hAnsi="OpenSymbol" w:cs="OpenSymbol"/>
    </w:rPr>
  </w:style>
  <w:style w:type="character" w:customStyle="1" w:styleId="WW-Absatz-Standardschriftart11">
    <w:name w:val="WW-Absatz-Standardschriftart11"/>
    <w:rsid w:val="00F56E3D"/>
  </w:style>
  <w:style w:type="character" w:customStyle="1" w:styleId="WW8Num6z0">
    <w:name w:val="WW8Num6z0"/>
    <w:rsid w:val="00F56E3D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F56E3D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F56E3D"/>
    <w:rPr>
      <w:rFonts w:ascii="Symbol" w:hAnsi="Symbol" w:cs="Symbol"/>
    </w:rPr>
  </w:style>
  <w:style w:type="character" w:customStyle="1" w:styleId="WW-Absatz-Standardschriftart111">
    <w:name w:val="WW-Absatz-Standardschriftart111"/>
    <w:rsid w:val="00F56E3D"/>
  </w:style>
  <w:style w:type="character" w:customStyle="1" w:styleId="WW-Absatz-Standardschriftart1111">
    <w:name w:val="WW-Absatz-Standardschriftart1111"/>
    <w:rsid w:val="00F56E3D"/>
  </w:style>
  <w:style w:type="character" w:customStyle="1" w:styleId="WW8Num4z0">
    <w:name w:val="WW8Num4z0"/>
    <w:rsid w:val="00F56E3D"/>
    <w:rPr>
      <w:sz w:val="22"/>
    </w:rPr>
  </w:style>
  <w:style w:type="character" w:customStyle="1" w:styleId="WW-Absatz-Standardschriftart11111">
    <w:name w:val="WW-Absatz-Standardschriftart11111"/>
    <w:rsid w:val="00F56E3D"/>
  </w:style>
  <w:style w:type="character" w:customStyle="1" w:styleId="WW8Num4z1">
    <w:name w:val="WW8Num4z1"/>
    <w:rsid w:val="00F56E3D"/>
    <w:rPr>
      <w:rFonts w:ascii="OpenSymbol" w:hAnsi="OpenSymbol" w:cs="OpenSymbol"/>
    </w:rPr>
  </w:style>
  <w:style w:type="character" w:customStyle="1" w:styleId="WW-Absatz-Standardschriftart111111">
    <w:name w:val="WW-Absatz-Standardschriftart111111"/>
    <w:rsid w:val="00F56E3D"/>
  </w:style>
  <w:style w:type="character" w:customStyle="1" w:styleId="WW-Absatz-Standardschriftart1111111">
    <w:name w:val="WW-Absatz-Standardschriftart1111111"/>
    <w:rsid w:val="00F56E3D"/>
  </w:style>
  <w:style w:type="character" w:customStyle="1" w:styleId="WW-Absatz-Standardschriftart11111111">
    <w:name w:val="WW-Absatz-Standardschriftart11111111"/>
    <w:rsid w:val="00F56E3D"/>
  </w:style>
  <w:style w:type="character" w:customStyle="1" w:styleId="WW-Absatz-Standardschriftart111111111">
    <w:name w:val="WW-Absatz-Standardschriftart111111111"/>
    <w:rsid w:val="00F56E3D"/>
  </w:style>
  <w:style w:type="character" w:customStyle="1" w:styleId="WW-Absatz-Standardschriftart1111111111">
    <w:name w:val="WW-Absatz-Standardschriftart1111111111"/>
    <w:rsid w:val="00F56E3D"/>
  </w:style>
  <w:style w:type="character" w:customStyle="1" w:styleId="Domylnaczcionkaakapitu1">
    <w:name w:val="Domyślna czcionka akapitu1"/>
    <w:rsid w:val="00F56E3D"/>
  </w:style>
  <w:style w:type="character" w:styleId="Pogrubienie">
    <w:name w:val="Strong"/>
    <w:basedOn w:val="Domylnaczcionkaakapitu1"/>
    <w:qFormat/>
    <w:rsid w:val="00F56E3D"/>
    <w:rPr>
      <w:b/>
      <w:bCs/>
    </w:rPr>
  </w:style>
  <w:style w:type="character" w:customStyle="1" w:styleId="TekstpodstawowyZnak">
    <w:name w:val="Tekst podstawowy Znak"/>
    <w:basedOn w:val="Domylnaczcionkaakapitu1"/>
    <w:rsid w:val="00F56E3D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  <w:rsid w:val="00F56E3D"/>
  </w:style>
  <w:style w:type="character" w:customStyle="1" w:styleId="Tekstpodstawowy2Znak">
    <w:name w:val="Tekst podstawowy 2 Znak"/>
    <w:basedOn w:val="Domylnaczcionkaakapitu1"/>
    <w:rsid w:val="00F56E3D"/>
    <w:rPr>
      <w:sz w:val="24"/>
      <w:szCs w:val="24"/>
    </w:rPr>
  </w:style>
  <w:style w:type="character" w:styleId="Numerstrony">
    <w:name w:val="page number"/>
    <w:basedOn w:val="Domylnaczcionkaakapitu1"/>
    <w:rsid w:val="00F56E3D"/>
  </w:style>
  <w:style w:type="character" w:styleId="Hipercze">
    <w:name w:val="Hyperlink"/>
    <w:basedOn w:val="Domylnaczcionkaakapitu1"/>
    <w:rsid w:val="00F56E3D"/>
    <w:rPr>
      <w:color w:val="0000FF"/>
      <w:u w:val="single"/>
    </w:rPr>
  </w:style>
  <w:style w:type="character" w:customStyle="1" w:styleId="WW8NumSt10z0">
    <w:name w:val="WW8NumSt10z0"/>
    <w:rsid w:val="00F56E3D"/>
    <w:rPr>
      <w:rFonts w:ascii="Symbol" w:hAnsi="Symbol" w:cs="Symbol"/>
    </w:rPr>
  </w:style>
  <w:style w:type="character" w:customStyle="1" w:styleId="WW-Absatz-Standardschriftart1111111111111111">
    <w:name w:val="WW-Absatz-Standardschriftart1111111111111111"/>
    <w:rsid w:val="00F56E3D"/>
  </w:style>
  <w:style w:type="character" w:customStyle="1" w:styleId="WW8Num32z0">
    <w:name w:val="WW8Num32z0"/>
    <w:rsid w:val="00F56E3D"/>
    <w:rPr>
      <w:rFonts w:ascii="Symbol" w:hAnsi="Symbol" w:cs="Symbol"/>
    </w:rPr>
  </w:style>
  <w:style w:type="character" w:customStyle="1" w:styleId="WW8Num25z0">
    <w:name w:val="WW8Num25z0"/>
    <w:rsid w:val="00F56E3D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F56E3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F56E3D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56E3D"/>
    <w:rPr>
      <w:rFonts w:ascii="Symbol" w:hAnsi="Symbol" w:cs="Symbol"/>
    </w:rPr>
  </w:style>
  <w:style w:type="character" w:customStyle="1" w:styleId="WW8Num11z0">
    <w:name w:val="WW8Num11z0"/>
    <w:rsid w:val="00F56E3D"/>
    <w:rPr>
      <w:rFonts w:ascii="Symbol" w:hAnsi="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F56E3D"/>
  </w:style>
  <w:style w:type="character" w:customStyle="1" w:styleId="WW8Num28z0">
    <w:name w:val="WW8Num28z0"/>
    <w:rsid w:val="00F56E3D"/>
    <w:rPr>
      <w:rFonts w:ascii="Symbol" w:hAnsi="Symbol" w:cs="Symbol"/>
    </w:rPr>
  </w:style>
  <w:style w:type="character" w:customStyle="1" w:styleId="WW8Num21z0">
    <w:name w:val="WW8Num21z0"/>
    <w:rsid w:val="00F56E3D"/>
    <w:rPr>
      <w:rFonts w:ascii="Times New Roman" w:eastAsia="Times New Roman" w:hAnsi="Times New Roman" w:cs="Times New Roman"/>
    </w:rPr>
  </w:style>
  <w:style w:type="character" w:customStyle="1" w:styleId="WW8Num20z2">
    <w:name w:val="WW8Num20z2"/>
    <w:rsid w:val="00F56E3D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F56E3D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F56E3D"/>
    <w:rPr>
      <w:b/>
    </w:rPr>
  </w:style>
  <w:style w:type="character" w:customStyle="1" w:styleId="WW8Num8z0">
    <w:name w:val="WW8Num8z0"/>
    <w:rsid w:val="00F56E3D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F56E3D"/>
  </w:style>
  <w:style w:type="character" w:customStyle="1" w:styleId="WW-Absatz-Standardschriftart1111111111111">
    <w:name w:val="WW-Absatz-Standardschriftart1111111111111"/>
    <w:rsid w:val="00F56E3D"/>
  </w:style>
  <w:style w:type="character" w:customStyle="1" w:styleId="WW-Absatz-Standardschriftart111111111111">
    <w:name w:val="WW-Absatz-Standardschriftart111111111111"/>
    <w:rsid w:val="00F56E3D"/>
  </w:style>
  <w:style w:type="character" w:customStyle="1" w:styleId="WW-Absatz-Standardschriftart11111111111">
    <w:name w:val="WW-Absatz-Standardschriftart11111111111"/>
    <w:rsid w:val="00F56E3D"/>
  </w:style>
  <w:style w:type="character" w:customStyle="1" w:styleId="WW-Absatz-Standardschriftart111111111112">
    <w:name w:val="WW-Absatz-Standardschriftart111111111112"/>
    <w:rsid w:val="00F56E3D"/>
  </w:style>
  <w:style w:type="character" w:customStyle="1" w:styleId="WW-Absatz-Standardschriftart11111111112">
    <w:name w:val="WW-Absatz-Standardschriftart11111111112"/>
    <w:rsid w:val="00F56E3D"/>
  </w:style>
  <w:style w:type="character" w:customStyle="1" w:styleId="WW-Absatz-Standardschriftart1111111112">
    <w:name w:val="WW-Absatz-Standardschriftart1111111112"/>
    <w:rsid w:val="00F56E3D"/>
  </w:style>
  <w:style w:type="character" w:customStyle="1" w:styleId="WW-Absatz-Standardschriftart111111112">
    <w:name w:val="WW-Absatz-Standardschriftart111111112"/>
    <w:rsid w:val="00F56E3D"/>
  </w:style>
  <w:style w:type="character" w:customStyle="1" w:styleId="WW-Absatz-Standardschriftart11111112">
    <w:name w:val="WW-Absatz-Standardschriftart11111112"/>
    <w:rsid w:val="00F56E3D"/>
  </w:style>
  <w:style w:type="character" w:customStyle="1" w:styleId="WW-Absatz-Standardschriftart1111112">
    <w:name w:val="WW-Absatz-Standardschriftart1111112"/>
    <w:rsid w:val="00F56E3D"/>
  </w:style>
  <w:style w:type="character" w:customStyle="1" w:styleId="WW-Absatz-Standardschriftart111112">
    <w:name w:val="WW-Absatz-Standardschriftart111112"/>
    <w:rsid w:val="00F56E3D"/>
  </w:style>
  <w:style w:type="character" w:customStyle="1" w:styleId="WW-Absatz-Standardschriftart11112">
    <w:name w:val="WW-Absatz-Standardschriftart11112"/>
    <w:rsid w:val="00F56E3D"/>
  </w:style>
  <w:style w:type="character" w:customStyle="1" w:styleId="WW-Absatz-Standardschriftart1112">
    <w:name w:val="WW-Absatz-Standardschriftart1112"/>
    <w:rsid w:val="00F56E3D"/>
  </w:style>
  <w:style w:type="character" w:customStyle="1" w:styleId="WW8Num20z0">
    <w:name w:val="WW8Num20z0"/>
    <w:rsid w:val="00F56E3D"/>
    <w:rPr>
      <w:b/>
    </w:rPr>
  </w:style>
  <w:style w:type="character" w:customStyle="1" w:styleId="WW8Num19z2">
    <w:name w:val="WW8Num19z2"/>
    <w:rsid w:val="00F56E3D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F56E3D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F56E3D"/>
    <w:rPr>
      <w:b/>
    </w:rPr>
  </w:style>
  <w:style w:type="character" w:customStyle="1" w:styleId="WW-Absatz-Standardschriftart112">
    <w:name w:val="WW-Absatz-Standardschriftart112"/>
    <w:rsid w:val="00F56E3D"/>
  </w:style>
  <w:style w:type="character" w:customStyle="1" w:styleId="WW-Absatz-Standardschriftart12">
    <w:name w:val="WW-Absatz-Standardschriftart12"/>
    <w:rsid w:val="00F56E3D"/>
  </w:style>
  <w:style w:type="character" w:customStyle="1" w:styleId="WW-Absatz-Standardschriftart121">
    <w:name w:val="WW-Absatz-Standardschriftart121"/>
    <w:rsid w:val="00F56E3D"/>
  </w:style>
  <w:style w:type="character" w:customStyle="1" w:styleId="WW8Num19z0">
    <w:name w:val="WW8Num19z0"/>
    <w:rsid w:val="00F56E3D"/>
    <w:rPr>
      <w:b/>
    </w:rPr>
  </w:style>
  <w:style w:type="character" w:customStyle="1" w:styleId="WW8Num18z2">
    <w:name w:val="WW8Num18z2"/>
    <w:rsid w:val="00F56E3D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F56E3D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F56E3D"/>
    <w:rPr>
      <w:b/>
    </w:rPr>
  </w:style>
  <w:style w:type="character" w:customStyle="1" w:styleId="WW8Num5z0">
    <w:name w:val="WW8Num5z0"/>
    <w:rsid w:val="00F56E3D"/>
    <w:rPr>
      <w:rFonts w:ascii="Symbol" w:hAnsi="Symbol" w:cs="StarSymbol"/>
      <w:sz w:val="18"/>
      <w:szCs w:val="18"/>
    </w:rPr>
  </w:style>
  <w:style w:type="character" w:customStyle="1" w:styleId="Tekstpodstawowywcity2Znak">
    <w:name w:val="Tekst podstawowy wcięty 2 Znak"/>
    <w:basedOn w:val="Domylnaczcionkaakapitu1"/>
    <w:rsid w:val="00F56E3D"/>
    <w:rPr>
      <w:rFonts w:ascii="Times New Roman" w:eastAsia="Times New Roman" w:hAnsi="Times New Roman" w:cs="Times New Roman"/>
      <w:sz w:val="22"/>
      <w:szCs w:val="22"/>
    </w:rPr>
  </w:style>
  <w:style w:type="character" w:customStyle="1" w:styleId="WW-Absatz-Standardschriftart111111111111111111">
    <w:name w:val="WW-Absatz-Standardschriftart111111111111111111"/>
    <w:rsid w:val="00F56E3D"/>
  </w:style>
  <w:style w:type="character" w:customStyle="1" w:styleId="WW-Absatz-Standardschriftart11111111111111111">
    <w:name w:val="WW-Absatz-Standardschriftart11111111111111111"/>
    <w:rsid w:val="00F56E3D"/>
  </w:style>
  <w:style w:type="character" w:customStyle="1" w:styleId="WW8Num1z0">
    <w:name w:val="WW8Num1z0"/>
    <w:rsid w:val="00F56E3D"/>
    <w:rPr>
      <w:sz w:val="22"/>
    </w:rPr>
  </w:style>
  <w:style w:type="character" w:customStyle="1" w:styleId="Symbolewypunktowania">
    <w:name w:val="Symbole wypunktowania"/>
    <w:rsid w:val="00F56E3D"/>
    <w:rPr>
      <w:rFonts w:ascii="OpenSymbol" w:eastAsia="OpenSymbol" w:hAnsi="OpenSymbol" w:cs="OpenSymbol"/>
    </w:rPr>
  </w:style>
  <w:style w:type="character" w:customStyle="1" w:styleId="WW8Num10z0">
    <w:name w:val="WW8Num10z0"/>
    <w:rsid w:val="00F56E3D"/>
    <w:rPr>
      <w:rFonts w:ascii="Times New Roman" w:hAnsi="Times New Roman" w:cs="Times New Roman"/>
    </w:rPr>
  </w:style>
  <w:style w:type="character" w:customStyle="1" w:styleId="WW8Num3z2">
    <w:name w:val="WW8Num3z2"/>
    <w:rsid w:val="00F56E3D"/>
    <w:rPr>
      <w:rFonts w:ascii="Arial" w:hAnsi="Arial" w:cs="Arial"/>
      <w:b/>
      <w:sz w:val="22"/>
      <w:szCs w:val="22"/>
    </w:rPr>
  </w:style>
  <w:style w:type="character" w:customStyle="1" w:styleId="WW8Num22z1">
    <w:name w:val="WW8Num22z1"/>
    <w:rsid w:val="00F56E3D"/>
    <w:rPr>
      <w:rFonts w:cs="Times New Roman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vertAlign w:val="baseline"/>
      <w:em w:val="none"/>
    </w:rPr>
  </w:style>
  <w:style w:type="paragraph" w:customStyle="1" w:styleId="Nagwek10">
    <w:name w:val="Nagłówek1"/>
    <w:basedOn w:val="Normalny"/>
    <w:next w:val="Tekstpodstawowy"/>
    <w:rsid w:val="00F56E3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F56E3D"/>
    <w:pPr>
      <w:spacing w:after="120"/>
    </w:pPr>
  </w:style>
  <w:style w:type="paragraph" w:styleId="Lista">
    <w:name w:val="List"/>
    <w:basedOn w:val="Tekstpodstawowy"/>
    <w:rsid w:val="00F56E3D"/>
  </w:style>
  <w:style w:type="paragraph" w:styleId="Legenda">
    <w:name w:val="caption"/>
    <w:basedOn w:val="Normalny"/>
    <w:qFormat/>
    <w:rsid w:val="00F56E3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56E3D"/>
    <w:pPr>
      <w:suppressLineNumbers/>
    </w:pPr>
  </w:style>
  <w:style w:type="paragraph" w:styleId="Nagwek">
    <w:name w:val="header"/>
    <w:basedOn w:val="Normalny"/>
    <w:rsid w:val="00F56E3D"/>
    <w:pPr>
      <w:suppressLineNumbers/>
      <w:tabs>
        <w:tab w:val="center" w:pos="4884"/>
        <w:tab w:val="right" w:pos="9768"/>
      </w:tabs>
    </w:pPr>
  </w:style>
  <w:style w:type="paragraph" w:customStyle="1" w:styleId="Zawartoramki">
    <w:name w:val="Zawartość ramki"/>
    <w:basedOn w:val="Tekstpodstawowy"/>
    <w:rsid w:val="00F56E3D"/>
  </w:style>
  <w:style w:type="paragraph" w:customStyle="1" w:styleId="Zawartotabeli">
    <w:name w:val="Zawartość tabeli"/>
    <w:basedOn w:val="Normalny"/>
    <w:rsid w:val="00F56E3D"/>
    <w:pPr>
      <w:suppressLineNumbers/>
    </w:pPr>
  </w:style>
  <w:style w:type="paragraph" w:customStyle="1" w:styleId="Nagwektabeli">
    <w:name w:val="Nagłówek tabeli"/>
    <w:basedOn w:val="Zawartotabeli"/>
    <w:rsid w:val="00F56E3D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F56E3D"/>
    <w:rPr>
      <w:b/>
      <w:szCs w:val="20"/>
    </w:rPr>
  </w:style>
  <w:style w:type="paragraph" w:styleId="Tekstprzypisudolnego">
    <w:name w:val="footnote text"/>
    <w:basedOn w:val="Normalny"/>
    <w:rsid w:val="00F56E3D"/>
    <w:rPr>
      <w:sz w:val="20"/>
      <w:szCs w:val="20"/>
    </w:rPr>
  </w:style>
  <w:style w:type="paragraph" w:customStyle="1" w:styleId="Normalny1">
    <w:name w:val="Normalny1"/>
    <w:rsid w:val="00F56E3D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customStyle="1" w:styleId="ust">
    <w:name w:val="ust"/>
    <w:rsid w:val="00F56E3D"/>
    <w:pPr>
      <w:suppressAutoHyphens/>
      <w:spacing w:before="60" w:after="60"/>
      <w:ind w:left="426" w:hanging="284"/>
      <w:jc w:val="both"/>
    </w:pPr>
    <w:rPr>
      <w:kern w:val="1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F56E3D"/>
    <w:pPr>
      <w:spacing w:after="120" w:line="480" w:lineRule="auto"/>
    </w:pPr>
  </w:style>
  <w:style w:type="paragraph" w:customStyle="1" w:styleId="Listapunktowana1">
    <w:name w:val="Lista punktowana1"/>
    <w:basedOn w:val="Normalny"/>
    <w:rsid w:val="00F56E3D"/>
    <w:pPr>
      <w:tabs>
        <w:tab w:val="left" w:pos="720"/>
      </w:tabs>
      <w:jc w:val="both"/>
    </w:pPr>
  </w:style>
  <w:style w:type="paragraph" w:customStyle="1" w:styleId="Tekstpodstawowy32">
    <w:name w:val="Tekst podstawowy 32"/>
    <w:basedOn w:val="Normalny"/>
    <w:rsid w:val="00F56E3D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56E3D"/>
    <w:pPr>
      <w:spacing w:after="120" w:line="480" w:lineRule="auto"/>
      <w:ind w:left="283"/>
    </w:pPr>
  </w:style>
  <w:style w:type="paragraph" w:styleId="Stopka">
    <w:name w:val="footer"/>
    <w:basedOn w:val="Normalny"/>
    <w:rsid w:val="00F56E3D"/>
    <w:pPr>
      <w:tabs>
        <w:tab w:val="center" w:pos="4536"/>
        <w:tab w:val="right" w:pos="9072"/>
      </w:tabs>
      <w:autoSpaceDE w:val="0"/>
    </w:pPr>
    <w:rPr>
      <w:sz w:val="20"/>
      <w:szCs w:val="20"/>
    </w:rPr>
  </w:style>
  <w:style w:type="paragraph" w:styleId="Tekstpodstawowywcity">
    <w:name w:val="Body Text Indent"/>
    <w:basedOn w:val="Normalny"/>
    <w:rsid w:val="00F56E3D"/>
    <w:pPr>
      <w:spacing w:after="120"/>
      <w:ind w:left="283"/>
    </w:pPr>
  </w:style>
  <w:style w:type="paragraph" w:styleId="Tekstdymka">
    <w:name w:val="Balloon Text"/>
    <w:basedOn w:val="Normalny"/>
    <w:rsid w:val="00F56E3D"/>
    <w:rPr>
      <w:rFonts w:ascii="Tahoma" w:hAnsi="Tahoma" w:cs="Tahoma"/>
      <w:sz w:val="16"/>
      <w:szCs w:val="16"/>
    </w:rPr>
  </w:style>
  <w:style w:type="paragraph" w:customStyle="1" w:styleId="Blindline">
    <w:name w:val="Blindline"/>
    <w:basedOn w:val="Normalny"/>
    <w:rsid w:val="00F56E3D"/>
    <w:rPr>
      <w:sz w:val="2"/>
    </w:rPr>
  </w:style>
  <w:style w:type="paragraph" w:customStyle="1" w:styleId="Vordruck6">
    <w:name w:val="Vordruck 6"/>
    <w:basedOn w:val="Normalny"/>
    <w:rsid w:val="00F56E3D"/>
    <w:rPr>
      <w:sz w:val="12"/>
    </w:rPr>
  </w:style>
  <w:style w:type="paragraph" w:customStyle="1" w:styleId="Vordruck6Bold">
    <w:name w:val="Vordruck 6 Bold"/>
    <w:basedOn w:val="Vordruck6"/>
    <w:rsid w:val="00F56E3D"/>
    <w:rPr>
      <w:b/>
    </w:rPr>
  </w:style>
  <w:style w:type="paragraph" w:styleId="NormalnyWeb">
    <w:name w:val="Normal (Web)"/>
    <w:basedOn w:val="Normalny"/>
    <w:rsid w:val="00F56E3D"/>
    <w:pPr>
      <w:spacing w:before="280" w:after="280"/>
    </w:pPr>
    <w:rPr>
      <w:rFonts w:eastAsia="Times New Roman" w:cs="Times New Roman"/>
    </w:rPr>
  </w:style>
  <w:style w:type="paragraph" w:customStyle="1" w:styleId="Gwkazlewej">
    <w:name w:val="Główka z lewej"/>
    <w:basedOn w:val="Normalny"/>
    <w:rsid w:val="00F56E3D"/>
    <w:pPr>
      <w:suppressLineNumbers/>
      <w:tabs>
        <w:tab w:val="center" w:pos="4950"/>
        <w:tab w:val="right" w:pos="9900"/>
      </w:tabs>
    </w:pPr>
  </w:style>
  <w:style w:type="paragraph" w:customStyle="1" w:styleId="Tekstpodstawowy210">
    <w:name w:val="Tekst podstawowy 21"/>
    <w:basedOn w:val="Normalny"/>
    <w:rsid w:val="00F56E3D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F56E3D"/>
    <w:pPr>
      <w:spacing w:after="120"/>
    </w:pPr>
    <w:rPr>
      <w:sz w:val="16"/>
      <w:szCs w:val="16"/>
    </w:rPr>
  </w:style>
  <w:style w:type="paragraph" w:customStyle="1" w:styleId="Punktiii">
    <w:name w:val="Punkt iii"/>
    <w:basedOn w:val="Normalny"/>
    <w:rsid w:val="00F56E3D"/>
    <w:pPr>
      <w:numPr>
        <w:numId w:val="3"/>
      </w:numPr>
      <w:suppressAutoHyphens w:val="0"/>
      <w:jc w:val="both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Inwestycje</cp:lastModifiedBy>
  <cp:revision>3</cp:revision>
  <cp:lastPrinted>2015-12-23T09:07:00Z</cp:lastPrinted>
  <dcterms:created xsi:type="dcterms:W3CDTF">2015-12-23T08:36:00Z</dcterms:created>
  <dcterms:modified xsi:type="dcterms:W3CDTF">2015-12-23T09:08:00Z</dcterms:modified>
</cp:coreProperties>
</file>